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ED" w:rsidRDefault="00D40EED">
      <w:pPr>
        <w:spacing w:line="200" w:lineRule="exact"/>
      </w:pPr>
    </w:p>
    <w:p w:rsidR="00D40EED" w:rsidRDefault="00D40EED">
      <w:pPr>
        <w:spacing w:before="17" w:line="220" w:lineRule="exact"/>
        <w:rPr>
          <w:sz w:val="22"/>
          <w:szCs w:val="22"/>
        </w:rPr>
      </w:pPr>
    </w:p>
    <w:p w:rsidR="00D40EED" w:rsidRDefault="00F66999">
      <w:pPr>
        <w:spacing w:before="29"/>
        <w:ind w:left="303" w:right="326"/>
        <w:jc w:val="center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OMPA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 M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z w:val="24"/>
          <w:szCs w:val="24"/>
        </w:rPr>
        <w:t>NNITO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, LA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TOS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, AND SUC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OSE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AS FI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LER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OR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L</w:t>
      </w:r>
      <w:r>
        <w:rPr>
          <w:b/>
          <w:i/>
          <w:sz w:val="24"/>
          <w:szCs w:val="24"/>
        </w:rPr>
        <w:t>Y DIS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NTEGR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TING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LETS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H</w:t>
      </w:r>
      <w:r>
        <w:rPr>
          <w:b/>
          <w:i/>
          <w:spacing w:val="2"/>
          <w:sz w:val="24"/>
          <w:szCs w:val="24"/>
        </w:rPr>
        <w:t>Y</w:t>
      </w:r>
      <w:r>
        <w:rPr>
          <w:b/>
          <w:i/>
          <w:sz w:val="24"/>
          <w:szCs w:val="24"/>
        </w:rPr>
        <w:t>DR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NAT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545" w:right="567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ERBA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NGAN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NIT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L, LA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A, 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 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BA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BAHAN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PA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 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OR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LLY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NTEGR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TING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 xml:space="preserve">LET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ENHID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</w:p>
    <w:p w:rsidR="00D40EED" w:rsidRDefault="00F66999">
      <w:pPr>
        <w:ind w:left="1591" w:right="1612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hj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 w:rsidR="005407D8">
        <w:rPr>
          <w:b/>
          <w:sz w:val="24"/>
          <w:szCs w:val="24"/>
        </w:rPr>
        <w:t>, Inding Gusmayadi</w:t>
      </w:r>
    </w:p>
    <w:p w:rsidR="00D40EED" w:rsidRDefault="005407D8">
      <w:pPr>
        <w:ind w:left="754" w:right="78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4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263525</wp:posOffset>
                </wp:positionV>
                <wp:extent cx="5000625" cy="0"/>
                <wp:effectExtent l="13970" t="15875" r="14605" b="1270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0"/>
                          <a:chOff x="2182" y="415"/>
                          <a:chExt cx="7875" cy="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182" y="415"/>
                            <a:ext cx="7875" cy="0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7875"/>
                              <a:gd name="T2" fmla="+- 0 10057 2182"/>
                              <a:gd name="T3" fmla="*/ T2 w 7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5">
                                <a:moveTo>
                                  <a:pt x="0" y="0"/>
                                </a:moveTo>
                                <a:lnTo>
                                  <a:pt x="7875" y="0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09.1pt;margin-top:20.75pt;width:393.75pt;height:0;z-index:-1246;mso-position-horizontal-relative:page" coordorigin="2182,415" coordsize="7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">
                <v:shape id="Freeform 45" o:spid="_x0000_s1027" style="position:absolute;left:2182;top:415;width:7875;height:0;visibility:visible;mso-wrap-style:square;v-text-anchor:top" coordsize="7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d8MA&#10;AADbAAAADwAAAGRycy9kb3ducmV2LnhtbESPQWvCQBSE70L/w/IKvZlNNZYSXaUIUg8imha8PrKv&#10;2dDs25BdY/z3riB4HGbmG2axGmwjeup87VjBe5KCIC6drrlS8PuzGX+C8AFZY+OYFFzJw2r5Mlpg&#10;rt2Fj9QXoRIRwj5HBSaENpfSl4Ys+sS1xNH7c53FEGVXSd3hJcJtIydp+iEt1hwXDLa0NlT+F2er&#10;oM96s5/uipCZIv0+O5xODs1JqbfX4WsOItAQnuFHe6sVZD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6qd8MAAADbAAAADwAAAAAAAAAAAAAAAACYAgAAZHJzL2Rv&#10;d25yZXYueG1sUEsFBgAAAAAEAAQA9QAAAIgDAAAAAA==&#10;" path="m,l7875,e" filled="f" strokeweight="1.75pt">
                  <v:path arrowok="t" o:connecttype="custom" o:connectlocs="0,0;7875,0" o:connectangles="0,0"/>
                </v:shape>
                <w10:wrap anchorx="page"/>
              </v:group>
            </w:pict>
          </mc:Fallback>
        </mc:AlternateContent>
      </w:r>
      <w:r w:rsidR="00F66999">
        <w:rPr>
          <w:b/>
          <w:spacing w:val="-3"/>
          <w:sz w:val="24"/>
          <w:szCs w:val="24"/>
        </w:rPr>
        <w:t>F</w:t>
      </w:r>
      <w:r w:rsidR="00F66999">
        <w:rPr>
          <w:b/>
          <w:sz w:val="24"/>
          <w:szCs w:val="24"/>
        </w:rPr>
        <w:t>a</w:t>
      </w:r>
      <w:r w:rsidR="00F66999">
        <w:rPr>
          <w:b/>
          <w:spacing w:val="1"/>
          <w:sz w:val="24"/>
          <w:szCs w:val="24"/>
        </w:rPr>
        <w:t>ku</w:t>
      </w:r>
      <w:r w:rsidR="00F66999">
        <w:rPr>
          <w:b/>
          <w:sz w:val="24"/>
          <w:szCs w:val="24"/>
        </w:rPr>
        <w:t xml:space="preserve">ltas </w:t>
      </w:r>
      <w:r w:rsidR="00F66999">
        <w:rPr>
          <w:b/>
          <w:spacing w:val="-3"/>
          <w:sz w:val="24"/>
          <w:szCs w:val="24"/>
        </w:rPr>
        <w:t>F</w:t>
      </w:r>
      <w:r w:rsidR="00F66999">
        <w:rPr>
          <w:b/>
          <w:spacing w:val="2"/>
          <w:sz w:val="24"/>
          <w:szCs w:val="24"/>
        </w:rPr>
        <w:t>a</w:t>
      </w:r>
      <w:r w:rsidR="00F66999">
        <w:rPr>
          <w:b/>
          <w:spacing w:val="1"/>
          <w:sz w:val="24"/>
          <w:szCs w:val="24"/>
        </w:rPr>
        <w:t>r</w:t>
      </w:r>
      <w:r w:rsidR="00F66999">
        <w:rPr>
          <w:b/>
          <w:spacing w:val="-3"/>
          <w:sz w:val="24"/>
          <w:szCs w:val="24"/>
        </w:rPr>
        <w:t>m</w:t>
      </w:r>
      <w:r w:rsidR="00F66999">
        <w:rPr>
          <w:b/>
          <w:sz w:val="24"/>
          <w:szCs w:val="24"/>
        </w:rPr>
        <w:t xml:space="preserve">asi </w:t>
      </w:r>
      <w:r w:rsidR="00F66999">
        <w:rPr>
          <w:b/>
          <w:spacing w:val="1"/>
          <w:sz w:val="24"/>
          <w:szCs w:val="24"/>
        </w:rPr>
        <w:t>d</w:t>
      </w:r>
      <w:r w:rsidR="00F66999">
        <w:rPr>
          <w:b/>
          <w:sz w:val="24"/>
          <w:szCs w:val="24"/>
        </w:rPr>
        <w:t>an</w:t>
      </w:r>
      <w:r w:rsidR="00F66999">
        <w:rPr>
          <w:b/>
          <w:spacing w:val="1"/>
          <w:sz w:val="24"/>
          <w:szCs w:val="24"/>
        </w:rPr>
        <w:t xml:space="preserve"> S</w:t>
      </w:r>
      <w:r w:rsidR="00F66999">
        <w:rPr>
          <w:b/>
          <w:sz w:val="24"/>
          <w:szCs w:val="24"/>
        </w:rPr>
        <w:t>ai</w:t>
      </w:r>
      <w:r w:rsidR="00F66999">
        <w:rPr>
          <w:b/>
          <w:spacing w:val="1"/>
          <w:sz w:val="24"/>
          <w:szCs w:val="24"/>
        </w:rPr>
        <w:t>n</w:t>
      </w:r>
      <w:r w:rsidR="00F66999">
        <w:rPr>
          <w:b/>
          <w:sz w:val="24"/>
          <w:szCs w:val="24"/>
        </w:rPr>
        <w:t>s Un</w:t>
      </w:r>
      <w:r w:rsidR="00F66999">
        <w:rPr>
          <w:b/>
          <w:spacing w:val="1"/>
          <w:sz w:val="24"/>
          <w:szCs w:val="24"/>
        </w:rPr>
        <w:t>i</w:t>
      </w:r>
      <w:r w:rsidR="00F66999">
        <w:rPr>
          <w:b/>
          <w:sz w:val="24"/>
          <w:szCs w:val="24"/>
        </w:rPr>
        <w:t>v</w:t>
      </w:r>
      <w:r w:rsidR="00F66999">
        <w:rPr>
          <w:b/>
          <w:spacing w:val="-1"/>
          <w:sz w:val="24"/>
          <w:szCs w:val="24"/>
        </w:rPr>
        <w:t>er</w:t>
      </w:r>
      <w:r w:rsidR="00F66999">
        <w:rPr>
          <w:b/>
          <w:sz w:val="24"/>
          <w:szCs w:val="24"/>
        </w:rPr>
        <w:t xml:space="preserve">sitas </w:t>
      </w:r>
      <w:r w:rsidR="00F66999">
        <w:rPr>
          <w:b/>
          <w:spacing w:val="-1"/>
          <w:sz w:val="24"/>
          <w:szCs w:val="24"/>
        </w:rPr>
        <w:t>M</w:t>
      </w:r>
      <w:r w:rsidR="00F66999">
        <w:rPr>
          <w:b/>
          <w:spacing w:val="1"/>
          <w:sz w:val="24"/>
          <w:szCs w:val="24"/>
        </w:rPr>
        <w:t>uh</w:t>
      </w:r>
      <w:r w:rsidR="00F66999">
        <w:rPr>
          <w:b/>
          <w:spacing w:val="-2"/>
          <w:sz w:val="24"/>
          <w:szCs w:val="24"/>
        </w:rPr>
        <w:t>a</w:t>
      </w:r>
      <w:r w:rsidR="00F66999">
        <w:rPr>
          <w:b/>
          <w:spacing w:val="-1"/>
          <w:sz w:val="24"/>
          <w:szCs w:val="24"/>
        </w:rPr>
        <w:t>mm</w:t>
      </w:r>
      <w:r w:rsidR="00F66999">
        <w:rPr>
          <w:b/>
          <w:sz w:val="24"/>
          <w:szCs w:val="24"/>
        </w:rPr>
        <w:t>a</w:t>
      </w:r>
      <w:r w:rsidR="00F66999">
        <w:rPr>
          <w:b/>
          <w:spacing w:val="1"/>
          <w:sz w:val="24"/>
          <w:szCs w:val="24"/>
        </w:rPr>
        <w:t>d</w:t>
      </w:r>
      <w:r w:rsidR="00F66999">
        <w:rPr>
          <w:b/>
          <w:sz w:val="24"/>
          <w:szCs w:val="24"/>
        </w:rPr>
        <w:t>iyah</w:t>
      </w:r>
      <w:r w:rsidR="00F66999">
        <w:rPr>
          <w:b/>
          <w:spacing w:val="1"/>
          <w:sz w:val="24"/>
          <w:szCs w:val="24"/>
        </w:rPr>
        <w:t xml:space="preserve"> </w:t>
      </w:r>
      <w:r w:rsidR="00F66999">
        <w:rPr>
          <w:b/>
          <w:spacing w:val="-3"/>
          <w:sz w:val="24"/>
          <w:szCs w:val="24"/>
        </w:rPr>
        <w:t>P</w:t>
      </w:r>
      <w:r w:rsidR="00F66999">
        <w:rPr>
          <w:b/>
          <w:spacing w:val="-1"/>
          <w:sz w:val="24"/>
          <w:szCs w:val="24"/>
        </w:rPr>
        <w:t>r</w:t>
      </w:r>
      <w:r w:rsidR="00F66999">
        <w:rPr>
          <w:b/>
          <w:sz w:val="24"/>
          <w:szCs w:val="24"/>
        </w:rPr>
        <w:t>o</w:t>
      </w:r>
      <w:r w:rsidR="00F66999">
        <w:rPr>
          <w:b/>
          <w:spacing w:val="1"/>
          <w:sz w:val="24"/>
          <w:szCs w:val="24"/>
        </w:rPr>
        <w:t>f</w:t>
      </w:r>
      <w:r w:rsidR="00F66999">
        <w:rPr>
          <w:b/>
          <w:sz w:val="24"/>
          <w:szCs w:val="24"/>
        </w:rPr>
        <w:t>. D</w:t>
      </w:r>
      <w:r w:rsidR="00F66999">
        <w:rPr>
          <w:b/>
          <w:spacing w:val="-1"/>
          <w:sz w:val="24"/>
          <w:szCs w:val="24"/>
        </w:rPr>
        <w:t>r</w:t>
      </w:r>
      <w:r w:rsidR="00F66999">
        <w:rPr>
          <w:b/>
          <w:sz w:val="24"/>
          <w:szCs w:val="24"/>
        </w:rPr>
        <w:t>. H</w:t>
      </w:r>
      <w:r w:rsidR="00F66999">
        <w:rPr>
          <w:b/>
          <w:spacing w:val="3"/>
          <w:sz w:val="24"/>
          <w:szCs w:val="24"/>
        </w:rPr>
        <w:t>a</w:t>
      </w:r>
      <w:r w:rsidR="00F66999">
        <w:rPr>
          <w:b/>
          <w:spacing w:val="-3"/>
          <w:sz w:val="24"/>
          <w:szCs w:val="24"/>
        </w:rPr>
        <w:t>m</w:t>
      </w:r>
      <w:r w:rsidR="00F66999">
        <w:rPr>
          <w:b/>
          <w:spacing w:val="1"/>
          <w:sz w:val="24"/>
          <w:szCs w:val="24"/>
        </w:rPr>
        <w:t>k</w:t>
      </w:r>
      <w:r w:rsidR="00F66999">
        <w:rPr>
          <w:b/>
          <w:sz w:val="24"/>
          <w:szCs w:val="24"/>
        </w:rPr>
        <w:t>a</w:t>
      </w:r>
    </w:p>
    <w:p w:rsidR="00D40EED" w:rsidRDefault="00D40EED">
      <w:pPr>
        <w:spacing w:line="200" w:lineRule="exact"/>
      </w:pPr>
    </w:p>
    <w:p w:rsidR="00D40EED" w:rsidRDefault="00D40EED">
      <w:pPr>
        <w:spacing w:before="8" w:line="200" w:lineRule="exact"/>
      </w:pPr>
    </w:p>
    <w:p w:rsidR="00D40EED" w:rsidRDefault="00F66999">
      <w:pPr>
        <w:ind w:left="4169" w:right="4188"/>
        <w:jc w:val="center"/>
        <w:rPr>
          <w:sz w:val="24"/>
          <w:szCs w:val="24"/>
        </w:rPr>
      </w:pPr>
      <w:r>
        <w:rPr>
          <w:i/>
          <w:sz w:val="24"/>
          <w:szCs w:val="24"/>
        </w:rPr>
        <w:t>Abstra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</w:p>
    <w:p w:rsidR="00D40EED" w:rsidRDefault="00D40EED">
      <w:pPr>
        <w:spacing w:before="1" w:line="280" w:lineRule="exact"/>
        <w:rPr>
          <w:sz w:val="28"/>
          <w:szCs w:val="28"/>
        </w:rPr>
      </w:pPr>
      <w:bookmarkStart w:id="0" w:name="_GoBack"/>
      <w:bookmarkEnd w:id="0"/>
    </w:p>
    <w:p w:rsidR="00D40EED" w:rsidRDefault="00F66999">
      <w:pPr>
        <w:ind w:left="100" w:right="74"/>
        <w:jc w:val="both"/>
        <w:rPr>
          <w:sz w:val="24"/>
          <w:szCs w:val="24"/>
        </w:rPr>
      </w:pPr>
      <w:r>
        <w:rPr>
          <w:i/>
          <w:sz w:val="24"/>
          <w:szCs w:val="24"/>
        </w:rPr>
        <w:t>Dim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nhidrinat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one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subs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which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ure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pale.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How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r,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not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all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ople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onsu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e the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nhidrinat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he di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 to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ow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probl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 that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happ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for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O</w:t>
      </w:r>
      <w:r>
        <w:rPr>
          <w:i/>
          <w:sz w:val="24"/>
          <w:szCs w:val="24"/>
        </w:rPr>
        <w:t>DT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was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absolutely n</w:t>
      </w:r>
      <w:r>
        <w:rPr>
          <w:i/>
          <w:spacing w:val="-1"/>
          <w:sz w:val="24"/>
          <w:szCs w:val="24"/>
        </w:rPr>
        <w:t>ee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ause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dim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idrinat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subs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 and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lp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to 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ow 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z w:val="24"/>
          <w:szCs w:val="24"/>
        </w:rPr>
        <w:t>urpose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arch was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ind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out 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usage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omparison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 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subs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ito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lactos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ros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) to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ard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luen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aract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’s O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T dim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nhidrinat.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tab</w:t>
      </w:r>
      <w:r>
        <w:rPr>
          <w:i/>
          <w:spacing w:val="-1"/>
          <w:sz w:val="24"/>
          <w:szCs w:val="24"/>
        </w:rPr>
        <w:t>le</w:t>
      </w:r>
      <w:r>
        <w:rPr>
          <w:i/>
          <w:sz w:val="24"/>
          <w:szCs w:val="24"/>
        </w:rPr>
        <w:t>t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was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formulated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>oing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omparison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mani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l,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lactos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sucrose</w:t>
      </w:r>
    </w:p>
    <w:p w:rsidR="00D40EED" w:rsidRDefault="00F66999">
      <w:pPr>
        <w:ind w:left="100" w:right="78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>
        <w:rPr>
          <w:i/>
          <w:spacing w:val="-1"/>
          <w:sz w:val="24"/>
          <w:szCs w:val="24"/>
        </w:rPr>
        <w:t>:</w:t>
      </w:r>
      <w:r>
        <w:rPr>
          <w:i/>
          <w:sz w:val="24"/>
          <w:szCs w:val="24"/>
        </w:rPr>
        <w:t>0</w:t>
      </w:r>
      <w:r>
        <w:rPr>
          <w:i/>
          <w:spacing w:val="-1"/>
          <w:sz w:val="24"/>
          <w:szCs w:val="24"/>
        </w:rPr>
        <w:t>:</w:t>
      </w:r>
      <w:r>
        <w:rPr>
          <w:i/>
          <w:sz w:val="24"/>
          <w:szCs w:val="24"/>
        </w:rPr>
        <w:t>0,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0</w:t>
      </w:r>
      <w:r>
        <w:rPr>
          <w:i/>
          <w:spacing w:val="-1"/>
          <w:sz w:val="24"/>
          <w:szCs w:val="24"/>
        </w:rPr>
        <w:t>:</w:t>
      </w:r>
      <w:r>
        <w:rPr>
          <w:i/>
          <w:sz w:val="24"/>
          <w:szCs w:val="24"/>
        </w:rPr>
        <w:t>1</w:t>
      </w:r>
      <w:r>
        <w:rPr>
          <w:i/>
          <w:spacing w:val="-1"/>
          <w:sz w:val="24"/>
          <w:szCs w:val="24"/>
        </w:rPr>
        <w:t>:</w:t>
      </w:r>
      <w:r>
        <w:rPr>
          <w:i/>
          <w:sz w:val="24"/>
          <w:szCs w:val="24"/>
        </w:rPr>
        <w:t>0,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0</w:t>
      </w:r>
      <w:r>
        <w:rPr>
          <w:i/>
          <w:sz w:val="24"/>
          <w:szCs w:val="24"/>
        </w:rPr>
        <w:t>:0</w:t>
      </w:r>
      <w:r>
        <w:rPr>
          <w:i/>
          <w:spacing w:val="-1"/>
          <w:sz w:val="24"/>
          <w:szCs w:val="24"/>
        </w:rPr>
        <w:t>:</w:t>
      </w:r>
      <w:r>
        <w:rPr>
          <w:i/>
          <w:sz w:val="24"/>
          <w:szCs w:val="24"/>
        </w:rPr>
        <w:t>1,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-1"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>1</w:t>
      </w:r>
      <w:r>
        <w:rPr>
          <w:i/>
          <w:spacing w:val="1"/>
          <w:sz w:val="24"/>
          <w:szCs w:val="24"/>
        </w:rPr>
        <w:t>:</w:t>
      </w:r>
      <w:r>
        <w:rPr>
          <w:i/>
          <w:sz w:val="24"/>
          <w:szCs w:val="24"/>
        </w:rPr>
        <w:t>0,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0</w:t>
      </w:r>
      <w:r>
        <w:rPr>
          <w:i/>
          <w:spacing w:val="-1"/>
          <w:sz w:val="24"/>
          <w:szCs w:val="24"/>
        </w:rPr>
        <w:t>:</w:t>
      </w:r>
      <w:r>
        <w:rPr>
          <w:i/>
          <w:sz w:val="24"/>
          <w:szCs w:val="24"/>
        </w:rPr>
        <w:t>1</w:t>
      </w:r>
      <w:r>
        <w:rPr>
          <w:i/>
          <w:spacing w:val="-1"/>
          <w:sz w:val="24"/>
          <w:szCs w:val="24"/>
        </w:rPr>
        <w:t>:</w:t>
      </w:r>
      <w:r>
        <w:rPr>
          <w:i/>
          <w:sz w:val="24"/>
          <w:szCs w:val="24"/>
        </w:rPr>
        <w:t>1,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-1"/>
          <w:sz w:val="24"/>
          <w:szCs w:val="24"/>
        </w:rPr>
        <w:t>:</w:t>
      </w:r>
      <w:r>
        <w:rPr>
          <w:i/>
          <w:sz w:val="24"/>
          <w:szCs w:val="24"/>
        </w:rPr>
        <w:t>0</w:t>
      </w:r>
      <w:r>
        <w:rPr>
          <w:i/>
          <w:spacing w:val="-1"/>
          <w:sz w:val="24"/>
          <w:szCs w:val="24"/>
        </w:rPr>
        <w:t>:</w:t>
      </w:r>
      <w:r>
        <w:rPr>
          <w:i/>
          <w:sz w:val="24"/>
          <w:szCs w:val="24"/>
        </w:rPr>
        <w:t>1,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1</w:t>
      </w:r>
      <w:r>
        <w:rPr>
          <w:i/>
          <w:sz w:val="24"/>
          <w:szCs w:val="24"/>
        </w:rPr>
        <w:t>:1</w:t>
      </w:r>
      <w:r>
        <w:rPr>
          <w:i/>
          <w:spacing w:val="-1"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>1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he 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made by dir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molding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thod. From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sical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of O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hardn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2,2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4,</w:t>
      </w:r>
      <w:r>
        <w:rPr>
          <w:i/>
          <w:spacing w:val="2"/>
          <w:sz w:val="24"/>
          <w:szCs w:val="24"/>
        </w:rPr>
        <w:t>7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fr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0,2</w:t>
      </w:r>
      <w:r>
        <w:rPr>
          <w:i/>
          <w:spacing w:val="1"/>
          <w:sz w:val="24"/>
          <w:szCs w:val="24"/>
        </w:rPr>
        <w:t>4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0,81</w:t>
      </w:r>
      <w:r>
        <w:rPr>
          <w:i/>
          <w:spacing w:val="1"/>
          <w:sz w:val="24"/>
          <w:szCs w:val="24"/>
        </w:rPr>
        <w:t>%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ight uni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ormity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0,1825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0,2</w:t>
      </w:r>
      <w:r>
        <w:rPr>
          <w:i/>
          <w:spacing w:val="2"/>
          <w:sz w:val="24"/>
          <w:szCs w:val="24"/>
        </w:rPr>
        <w:t>2</w:t>
      </w:r>
      <w:r>
        <w:rPr>
          <w:i/>
          <w:sz w:val="24"/>
          <w:szCs w:val="24"/>
        </w:rPr>
        <w:t>02 gra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,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modif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s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at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31,47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14</w:t>
      </w:r>
      <w:r>
        <w:rPr>
          <w:i/>
          <w:spacing w:val="2"/>
          <w:sz w:val="24"/>
          <w:szCs w:val="24"/>
        </w:rPr>
        <w:t>3</w:t>
      </w:r>
      <w:r>
        <w:rPr>
          <w:i/>
          <w:sz w:val="24"/>
          <w:szCs w:val="24"/>
        </w:rPr>
        <w:t>,33 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, 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and ingredi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uni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ormi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te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95,35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108,18</w:t>
      </w:r>
      <w:r>
        <w:rPr>
          <w:i/>
          <w:spacing w:val="1"/>
          <w:sz w:val="24"/>
          <w:szCs w:val="24"/>
        </w:rPr>
        <w:t>%</w:t>
      </w:r>
      <w:r>
        <w:rPr>
          <w:i/>
          <w:sz w:val="24"/>
          <w:szCs w:val="24"/>
        </w:rPr>
        <w:t>).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Bas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th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le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</w:p>
    <w:p w:rsidR="00D40EED" w:rsidRDefault="00F66999">
      <w:pPr>
        <w:ind w:left="100" w:right="76"/>
        <w:jc w:val="both"/>
        <w:rPr>
          <w:sz w:val="24"/>
          <w:szCs w:val="24"/>
        </w:rPr>
      </w:pPr>
      <w:r>
        <w:rPr>
          <w:i/>
          <w:sz w:val="24"/>
          <w:szCs w:val="24"/>
        </w:rPr>
        <w:t>95%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α</w:t>
      </w:r>
      <w:r>
        <w:rPr>
          <w:i/>
          <w:sz w:val="24"/>
          <w:szCs w:val="24"/>
        </w:rPr>
        <w:t>=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0,0</w:t>
      </w:r>
      <w:r>
        <w:rPr>
          <w:i/>
          <w:spacing w:val="2"/>
          <w:sz w:val="24"/>
          <w:szCs w:val="24"/>
        </w:rPr>
        <w:t>5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qui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st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shatter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me 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f</w:t>
      </w:r>
      <w:r>
        <w:rPr>
          <w:i/>
          <w:sz w:val="24"/>
          <w:szCs w:val="24"/>
        </w:rPr>
        <w:t>ormula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7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mparison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6"/>
          <w:sz w:val="24"/>
          <w:szCs w:val="24"/>
        </w:rPr>
        <w:t>l</w:t>
      </w:r>
      <w:r>
        <w:rPr>
          <w:i/>
          <w:sz w:val="24"/>
          <w:szCs w:val="24"/>
        </w:rPr>
        <w:t>ler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subs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manito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, l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tose, and su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1</w:t>
      </w:r>
      <w:r>
        <w:rPr>
          <w:i/>
          <w:spacing w:val="-1"/>
          <w:sz w:val="24"/>
          <w:szCs w:val="24"/>
        </w:rPr>
        <w:t>:</w:t>
      </w:r>
      <w:r>
        <w:rPr>
          <w:i/>
          <w:sz w:val="24"/>
          <w:szCs w:val="24"/>
        </w:rPr>
        <w:t>1</w:t>
      </w:r>
      <w:r>
        <w:rPr>
          <w:i/>
          <w:spacing w:val="-1"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>1</w:t>
      </w:r>
      <w:r>
        <w:rPr>
          <w:i/>
          <w:sz w:val="24"/>
          <w:szCs w:val="24"/>
        </w:rPr>
        <w:t>)</w:t>
      </w:r>
    </w:p>
    <w:p w:rsidR="00D40EED" w:rsidRDefault="00D40EED">
      <w:pPr>
        <w:spacing w:line="280" w:lineRule="exact"/>
        <w:rPr>
          <w:sz w:val="28"/>
          <w:szCs w:val="28"/>
        </w:rPr>
      </w:pPr>
    </w:p>
    <w:p w:rsidR="00D40EED" w:rsidRDefault="00F66999">
      <w:pPr>
        <w:ind w:left="100" w:right="2106"/>
        <w:jc w:val="both"/>
        <w:rPr>
          <w:sz w:val="24"/>
          <w:szCs w:val="24"/>
        </w:rPr>
      </w:pP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ey</w:t>
      </w:r>
      <w:r>
        <w:rPr>
          <w:i/>
          <w:sz w:val="24"/>
          <w:szCs w:val="24"/>
        </w:rPr>
        <w:t>word :Orally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Disintegrating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ablet,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Fil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S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bstan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nhidrinat</w:t>
      </w:r>
    </w:p>
    <w:p w:rsidR="00D40EED" w:rsidRDefault="00D40EED">
      <w:pPr>
        <w:spacing w:before="18" w:line="260" w:lineRule="exact"/>
        <w:rPr>
          <w:sz w:val="26"/>
          <w:szCs w:val="26"/>
        </w:rPr>
      </w:pPr>
    </w:p>
    <w:p w:rsidR="00D40EED" w:rsidRDefault="00F66999">
      <w:pPr>
        <w:ind w:left="4196" w:right="4216"/>
        <w:jc w:val="center"/>
        <w:rPr>
          <w:sz w:val="24"/>
          <w:szCs w:val="24"/>
        </w:rPr>
      </w:pPr>
      <w:r>
        <w:rPr>
          <w:sz w:val="24"/>
          <w:szCs w:val="24"/>
        </w:rPr>
        <w:t>Abstr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D40EED" w:rsidRDefault="00D40EED">
      <w:pPr>
        <w:spacing w:line="120" w:lineRule="exact"/>
        <w:rPr>
          <w:sz w:val="12"/>
          <w:szCs w:val="12"/>
        </w:rPr>
      </w:pPr>
    </w:p>
    <w:p w:rsidR="00D40EED" w:rsidRDefault="00F66999">
      <w:pPr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Dimenhid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mabuk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Orally dis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ntegrating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et</w:t>
      </w:r>
      <w:r>
        <w:rPr>
          <w:i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menutupi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ndingan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ol, laktosa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sukros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ini difo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manito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laktos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sukrosa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1:0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 xml:space="preserve">0,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0:1:0,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0:0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 xml:space="preserve">1,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:1: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,</w:t>
      </w:r>
    </w:p>
    <w:p w:rsidR="00D40EED" w:rsidRDefault="00F66999">
      <w:pPr>
        <w:ind w:left="100" w:right="73"/>
        <w:jc w:val="both"/>
        <w:rPr>
          <w:sz w:val="24"/>
          <w:szCs w:val="24"/>
        </w:rPr>
      </w:pPr>
      <w:r>
        <w:rPr>
          <w:sz w:val="24"/>
          <w:szCs w:val="24"/>
        </w:rPr>
        <w:t>0:1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1:0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1:1</w:t>
      </w:r>
      <w:r>
        <w:rPr>
          <w:spacing w:val="1"/>
          <w:sz w:val="24"/>
          <w:szCs w:val="24"/>
        </w:rPr>
        <w:t>:1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tak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fisik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Orally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tegrati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uji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(2,</w:t>
      </w:r>
      <w:r>
        <w:rPr>
          <w:spacing w:val="4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4,7kg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(0,2</w:t>
      </w:r>
      <w:r>
        <w:rPr>
          <w:spacing w:val="-1"/>
          <w:sz w:val="24"/>
          <w:szCs w:val="24"/>
        </w:rPr>
        <w:t>4-</w:t>
      </w:r>
      <w:r>
        <w:rPr>
          <w:sz w:val="24"/>
          <w:szCs w:val="24"/>
        </w:rPr>
        <w:t>0,81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bobot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(0,1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0,2202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m),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(31,</w:t>
      </w:r>
      <w:r>
        <w:rPr>
          <w:spacing w:val="-1"/>
          <w:sz w:val="24"/>
          <w:szCs w:val="24"/>
        </w:rPr>
        <w:t>4</w:t>
      </w:r>
      <w:r>
        <w:rPr>
          <w:spacing w:val="3"/>
          <w:sz w:val="24"/>
          <w:szCs w:val="24"/>
        </w:rPr>
        <w:t>7</w:t>
      </w:r>
      <w:r>
        <w:rPr>
          <w:sz w:val="24"/>
          <w:szCs w:val="24"/>
        </w:rPr>
        <w:t>-</w:t>
      </w:r>
    </w:p>
    <w:p w:rsidR="00D40EED" w:rsidRDefault="00F66999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143,33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(95,</w:t>
      </w:r>
      <w:r>
        <w:rPr>
          <w:spacing w:val="-1"/>
          <w:sz w:val="24"/>
          <w:szCs w:val="24"/>
        </w:rPr>
        <w:t>3</w:t>
      </w:r>
      <w:r>
        <w:rPr>
          <w:spacing w:val="3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108,18%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95%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(α=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ur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manito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laktos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sukrosa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1:1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 w:right="2121"/>
        <w:jc w:val="both"/>
        <w:rPr>
          <w:sz w:val="24"/>
          <w:szCs w:val="24"/>
        </w:rPr>
        <w:sectPr w:rsidR="00D40EED">
          <w:headerReference w:type="default" r:id="rId8"/>
          <w:pgSz w:w="11920" w:h="16840"/>
          <w:pgMar w:top="960" w:right="1320" w:bottom="280" w:left="1340" w:header="731" w:footer="0" w:gutter="0"/>
          <w:pgNumType w:start="1"/>
          <w:cols w:space="720"/>
        </w:sect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4"/>
          <w:szCs w:val="24"/>
        </w:rPr>
        <w:t>Orally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Disi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tegrating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Dimenhid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inat</w:t>
      </w:r>
    </w:p>
    <w:p w:rsidR="00D40EED" w:rsidRDefault="00D40EED">
      <w:pPr>
        <w:spacing w:line="200" w:lineRule="exact"/>
      </w:pPr>
    </w:p>
    <w:p w:rsidR="00D40EED" w:rsidRDefault="00D40EED">
      <w:pPr>
        <w:spacing w:before="17" w:line="220" w:lineRule="exact"/>
        <w:rPr>
          <w:sz w:val="22"/>
          <w:szCs w:val="22"/>
        </w:rPr>
      </w:pPr>
    </w:p>
    <w:p w:rsidR="00D40EED" w:rsidRDefault="00F66999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98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jauh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mabuk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pun.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mual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tab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mudah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konsumsi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Orally dis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ntegrating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let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menutupi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(z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D40EED" w:rsidRDefault="00F66999">
      <w:pPr>
        <w:spacing w:before="10" w:line="480" w:lineRule="auto"/>
        <w:ind w:left="100" w:right="94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Orally dis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ntegrating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DT)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howmik</w:t>
      </w:r>
      <w:r>
        <w:rPr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).</w:t>
      </w:r>
      <w:r>
        <w:rPr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Orally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>isn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grating</w:t>
      </w:r>
      <w:r>
        <w:rPr>
          <w:i/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7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va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60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k.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ng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in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ga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8"/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0EED" w:rsidRDefault="00F66999">
      <w:pPr>
        <w:spacing w:before="10" w:line="480" w:lineRule="auto"/>
        <w:ind w:left="100" w:right="65" w:firstLine="708"/>
        <w:jc w:val="both"/>
        <w:rPr>
          <w:sz w:val="24"/>
          <w:szCs w:val="24"/>
        </w:rPr>
        <w:sectPr w:rsidR="00D40EED">
          <w:pgSz w:w="11920" w:h="16840"/>
          <w:pgMar w:top="960" w:right="1300" w:bottom="280" w:left="1340" w:header="731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Orally Disinte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rat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ablet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menbutuhk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menutupi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manito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laktosa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sukros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tunggal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Orally Disintegrating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let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menuhi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manis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</w:p>
    <w:p w:rsidR="00D40EED" w:rsidRDefault="00D40EED">
      <w:pPr>
        <w:spacing w:line="200" w:lineRule="exact"/>
      </w:pPr>
    </w:p>
    <w:p w:rsidR="00D40EED" w:rsidRDefault="00D40EED">
      <w:pPr>
        <w:spacing w:before="12" w:line="220" w:lineRule="exact"/>
        <w:rPr>
          <w:sz w:val="22"/>
          <w:szCs w:val="22"/>
        </w:rPr>
      </w:pPr>
    </w:p>
    <w:p w:rsidR="00D40EED" w:rsidRDefault="00F66999">
      <w:pPr>
        <w:spacing w:before="29" w:line="480" w:lineRule="auto"/>
        <w:ind w:left="100" w:right="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ktosa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laju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sukrosa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manis.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Orally Disintegrating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ablet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pun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40EED" w:rsidRDefault="00F66999">
      <w:pPr>
        <w:spacing w:before="15" w:line="480" w:lineRule="auto"/>
        <w:ind w:left="100" w:right="7405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 Alat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D40EED" w:rsidRDefault="00F66999">
      <w:pPr>
        <w:spacing w:before="5" w:line="480" w:lineRule="auto"/>
        <w:ind w:left="100" w:right="97" w:firstLine="566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i: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teknis,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granul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ow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tap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&amp;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hardn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fr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soron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stop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atch</w:t>
      </w:r>
      <w:r>
        <w:rPr>
          <w:sz w:val="24"/>
          <w:szCs w:val="24"/>
        </w:rPr>
        <w:t xml:space="preserve">,  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sonic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CP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spekt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nstrument T60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-vis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trophotom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).</w:t>
      </w:r>
    </w:p>
    <w:p w:rsidR="00D40EED" w:rsidRDefault="00D40EED">
      <w:pPr>
        <w:spacing w:before="7" w:line="160" w:lineRule="exact"/>
        <w:rPr>
          <w:sz w:val="16"/>
          <w:szCs w:val="16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ind w:left="100" w:right="7390"/>
        <w:jc w:val="both"/>
        <w:rPr>
          <w:sz w:val="24"/>
          <w:szCs w:val="24"/>
        </w:rPr>
      </w:pP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D40EED" w:rsidRDefault="00D40EED">
      <w:pPr>
        <w:spacing w:before="14" w:line="260" w:lineRule="exact"/>
        <w:rPr>
          <w:sz w:val="26"/>
          <w:szCs w:val="26"/>
        </w:rPr>
      </w:pPr>
    </w:p>
    <w:p w:rsidR="00D40EED" w:rsidRDefault="00F66999">
      <w:pPr>
        <w:spacing w:line="359" w:lineRule="auto"/>
        <w:ind w:left="100" w:right="100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mbanding (PT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laktosa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manitol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sukrosa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ospovidon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H 102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talkum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ma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st.</w:t>
      </w:r>
    </w:p>
    <w:p w:rsidR="00D40EED" w:rsidRDefault="00D40EED">
      <w:pPr>
        <w:spacing w:before="1" w:line="160" w:lineRule="exact"/>
        <w:rPr>
          <w:sz w:val="16"/>
          <w:szCs w:val="16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ind w:left="100" w:right="7111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D40EED" w:rsidRDefault="00D40EED">
      <w:pPr>
        <w:spacing w:before="12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66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menhid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inat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tab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plastik.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massa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massa 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udut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b</w:t>
      </w:r>
      <w:r>
        <w:rPr>
          <w:sz w:val="24"/>
          <w:szCs w:val="24"/>
        </w:rPr>
        <w:t>ulk.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massa tadi dikempa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bobot</w:t>
      </w:r>
    </w:p>
    <w:p w:rsidR="00D40EED" w:rsidRDefault="00F66999">
      <w:pPr>
        <w:spacing w:before="10" w:line="480" w:lineRule="auto"/>
        <w:ind w:left="100" w:right="69"/>
        <w:rPr>
          <w:sz w:val="24"/>
          <w:szCs w:val="24"/>
        </w:rPr>
        <w:sectPr w:rsidR="00D40EED">
          <w:pgSz w:w="11920" w:h="16840"/>
          <w:pgMar w:top="960" w:right="1300" w:bottom="280" w:left="1340" w:header="731" w:footer="0" w:gutter="0"/>
          <w:cols w:space="720"/>
        </w:sectPr>
      </w:pPr>
      <w:r>
        <w:rPr>
          <w:sz w:val="24"/>
          <w:szCs w:val="24"/>
        </w:rPr>
        <w:t xml:space="preserve">200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luasi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uji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ifikasi,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uji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uji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</w:p>
    <w:p w:rsidR="00D40EED" w:rsidRDefault="00D40EED">
      <w:pPr>
        <w:spacing w:line="200" w:lineRule="exact"/>
      </w:pPr>
    </w:p>
    <w:p w:rsidR="00D40EED" w:rsidRDefault="00D40EED">
      <w:pPr>
        <w:spacing w:before="12" w:line="220" w:lineRule="exact"/>
        <w:rPr>
          <w:sz w:val="22"/>
          <w:szCs w:val="22"/>
        </w:rPr>
      </w:pPr>
    </w:p>
    <w:p w:rsidR="00D40EED" w:rsidRDefault="00F66999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bobot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before="13" w:line="220" w:lineRule="exact"/>
        <w:rPr>
          <w:sz w:val="22"/>
          <w:szCs w:val="22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Eval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asi Massa 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tak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let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lk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Volume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 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makin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dikemp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rbuk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makin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bulk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ian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(C),</w:t>
      </w:r>
    </w:p>
    <w:p w:rsidR="00D40EED" w:rsidRDefault="00F66999">
      <w:pPr>
        <w:spacing w:before="10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 dijel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skan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diba</w:t>
      </w:r>
      <w:r>
        <w:rPr>
          <w:spacing w:val="1"/>
          <w:position w:val="-1"/>
          <w:sz w:val="24"/>
          <w:szCs w:val="24"/>
        </w:rPr>
        <w:t>wa</w:t>
      </w:r>
      <w:r>
        <w:rPr>
          <w:position w:val="-1"/>
          <w:sz w:val="24"/>
          <w:szCs w:val="24"/>
        </w:rPr>
        <w:t>h in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:</w:t>
      </w:r>
    </w:p>
    <w:p w:rsidR="00D40EED" w:rsidRDefault="00D40EED">
      <w:pPr>
        <w:spacing w:before="10" w:line="160" w:lineRule="exact"/>
        <w:rPr>
          <w:sz w:val="16"/>
          <w:szCs w:val="16"/>
        </w:rPr>
      </w:pPr>
    </w:p>
    <w:p w:rsidR="00D40EED" w:rsidRDefault="00D40EED">
      <w:pPr>
        <w:spacing w:line="200" w:lineRule="exact"/>
      </w:pPr>
    </w:p>
    <w:p w:rsidR="00D40EED" w:rsidRDefault="00F66999">
      <w:pPr>
        <w:spacing w:before="29" w:line="260" w:lineRule="exact"/>
        <w:ind w:left="2368"/>
        <w:rPr>
          <w:sz w:val="24"/>
          <w:szCs w:val="24"/>
        </w:rPr>
      </w:pPr>
      <w:r>
        <w:rPr>
          <w:position w:val="-1"/>
          <w:sz w:val="24"/>
          <w:szCs w:val="24"/>
        </w:rPr>
        <w:t>....................................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......................................................................</w:t>
      </w:r>
      <w:r>
        <w:rPr>
          <w:spacing w:val="-1"/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)</w:t>
      </w:r>
    </w:p>
    <w:p w:rsidR="00D40EED" w:rsidRDefault="00D40EED">
      <w:pPr>
        <w:spacing w:line="200" w:lineRule="exact"/>
      </w:pPr>
    </w:p>
    <w:p w:rsidR="00D40EED" w:rsidRDefault="00D40EED">
      <w:pPr>
        <w:spacing w:before="12" w:line="220" w:lineRule="exact"/>
        <w:rPr>
          <w:sz w:val="22"/>
          <w:szCs w:val="22"/>
        </w:rPr>
      </w:pPr>
    </w:p>
    <w:p w:rsidR="00D40EED" w:rsidRDefault="005407D8">
      <w:pPr>
        <w:spacing w:before="29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5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-354330</wp:posOffset>
                </wp:positionV>
                <wp:extent cx="448310" cy="0"/>
                <wp:effectExtent l="12700" t="7620" r="15240" b="1143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0"/>
                          <a:chOff x="1985" y="-558"/>
                          <a:chExt cx="706" cy="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985" y="-558"/>
                            <a:ext cx="706" cy="0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706"/>
                              <a:gd name="T2" fmla="+- 0 2691 1985"/>
                              <a:gd name="T3" fmla="*/ T2 w 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6">
                                <a:moveTo>
                                  <a:pt x="0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99.25pt;margin-top:-27.9pt;width:35.3pt;height:0;z-index:-1245;mso-position-horizontal-relative:page" coordorigin="1985,-558" coordsize="7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">
                <v:shape id="Freeform 43" o:spid="_x0000_s1027" style="position:absolute;left:1985;top:-558;width:706;height:0;visibility:visible;mso-wrap-style:square;v-text-anchor:top" coordsize="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lRMMA&#10;AADbAAAADwAAAGRycy9kb3ducmV2LnhtbESPT4vCMBTE74LfITxhb5quKyJdo+yuCOKpVi/eHs3r&#10;H7Z5KU2s1U9vBMHjMDO/YZbr3tSio9ZVlhV8TiIQxJnVFRcKTsfteAHCeWSNtWVScCMH69VwsMRY&#10;2ysfqEt9IQKEXYwKSu+bWEqXlWTQTWxDHLzctgZ9kG0hdYvXADe1nEbRXBqsOCyU2NBfSdl/ejEK&#10;ziafuiw5JJdN8bs/3mfdPfG5Uh+j/ucbhKfev8Ov9k4rmH3B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qlRMMAAADbAAAADwAAAAAAAAAAAAAAAACYAgAAZHJzL2Rv&#10;d25yZXYueG1sUEsFBgAAAAAEAAQA9QAAAIgDAAAAAA==&#10;" path="m,l706,e" filled="f" strokeweight="1.06pt">
                  <v:path arrowok="t" o:connecttype="custom" o:connectlocs="0,0;706,0" o:connectangles="0,0"/>
                </v:shape>
                <w10:wrap anchorx="page"/>
              </v:group>
            </w:pict>
          </mc:Fallback>
        </mc:AlternateContent>
      </w:r>
      <w:r w:rsidR="00F66999">
        <w:rPr>
          <w:sz w:val="24"/>
          <w:szCs w:val="24"/>
        </w:rPr>
        <w:t>K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te</w:t>
      </w:r>
      <w:r w:rsidR="00F66999">
        <w:rPr>
          <w:spacing w:val="-1"/>
          <w:sz w:val="24"/>
          <w:szCs w:val="24"/>
        </w:rPr>
        <w:t>ra</w:t>
      </w:r>
      <w:r w:rsidR="00F66999">
        <w:rPr>
          <w:spacing w:val="2"/>
          <w:sz w:val="24"/>
          <w:szCs w:val="24"/>
        </w:rPr>
        <w:t>n</w:t>
      </w:r>
      <w:r w:rsidR="00F66999">
        <w:rPr>
          <w:sz w:val="24"/>
          <w:szCs w:val="24"/>
        </w:rPr>
        <w:t>g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n:</w:t>
      </w:r>
    </w:p>
    <w:p w:rsidR="00D40EED" w:rsidRDefault="00D40EED">
      <w:pPr>
        <w:spacing w:before="2" w:line="280" w:lineRule="exact"/>
        <w:rPr>
          <w:sz w:val="28"/>
          <w:szCs w:val="28"/>
        </w:rPr>
      </w:pPr>
    </w:p>
    <w:p w:rsidR="00D40EED" w:rsidRDefault="00F66999">
      <w:pPr>
        <w:ind w:left="420"/>
        <w:rPr>
          <w:sz w:val="24"/>
          <w:szCs w:val="24"/>
        </w:rPr>
      </w:pPr>
      <w:r>
        <w:rPr>
          <w:sz w:val="28"/>
          <w:szCs w:val="28"/>
        </w:rPr>
        <w:t>=</w:t>
      </w:r>
      <w:r>
        <w:rPr>
          <w:spacing w:val="-10"/>
          <w:sz w:val="28"/>
          <w:szCs w:val="28"/>
        </w:rPr>
        <w:t xml:space="preserve"> </w:t>
      </w:r>
      <w:r>
        <w:rPr>
          <w:sz w:val="24"/>
          <w:szCs w:val="24"/>
        </w:rPr>
        <w:t>kompr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</w:p>
    <w:p w:rsidR="00D40EED" w:rsidRDefault="00D40EED">
      <w:pPr>
        <w:spacing w:before="7" w:line="120" w:lineRule="exact"/>
        <w:rPr>
          <w:sz w:val="12"/>
          <w:szCs w:val="12"/>
        </w:rPr>
      </w:pPr>
    </w:p>
    <w:p w:rsidR="00D40EED" w:rsidRDefault="00D40EED">
      <w:pPr>
        <w:spacing w:line="200" w:lineRule="exact"/>
      </w:pPr>
    </w:p>
    <w:p w:rsidR="00D40EED" w:rsidRDefault="00F66999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b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bulk dik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tuk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sz w:val="24"/>
          <w:szCs w:val="24"/>
        </w:rPr>
        <w:t>ρu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bulk 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diketuk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hman dkk.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before="13" w:line="220" w:lineRule="exact"/>
        <w:rPr>
          <w:sz w:val="22"/>
          <w:szCs w:val="22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 Ba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m)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dikeh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m)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hori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ontal.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ubuk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- 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bubuk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</w:p>
    <w:p w:rsidR="00D40EED" w:rsidRDefault="00F66999">
      <w:pPr>
        <w:spacing w:before="10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ru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ut.</w:t>
      </w: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before="9" w:line="260" w:lineRule="exact"/>
        <w:rPr>
          <w:sz w:val="26"/>
          <w:szCs w:val="26"/>
        </w:rPr>
      </w:pPr>
    </w:p>
    <w:p w:rsidR="00D40EED" w:rsidRDefault="005407D8">
      <w:pPr>
        <w:spacing w:before="29" w:line="260" w:lineRule="exact"/>
        <w:ind w:left="158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>
                <wp:simplePos x="0" y="0"/>
                <wp:positionH relativeFrom="page">
                  <wp:posOffset>1696720</wp:posOffset>
                </wp:positionH>
                <wp:positionV relativeFrom="paragraph">
                  <wp:posOffset>117475</wp:posOffset>
                </wp:positionV>
                <wp:extent cx="83820" cy="0"/>
                <wp:effectExtent l="10795" t="12700" r="10160" b="63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0"/>
                          <a:chOff x="2672" y="185"/>
                          <a:chExt cx="132" cy="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672" y="185"/>
                            <a:ext cx="132" cy="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32"/>
                              <a:gd name="T2" fmla="+- 0 2804 2672"/>
                              <a:gd name="T3" fmla="*/ T2 w 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33.6pt;margin-top:9.25pt;width:6.6pt;height:0;z-index:-1244;mso-position-horizontal-relative:page" coordorigin="2672,185" coordsize="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">
                <v:shape id="Freeform 41" o:spid="_x0000_s1027" style="position:absolute;left:2672;top:185;width:132;height:0;visibility:visible;mso-wrap-style:square;v-text-anchor:top" coordsize="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jCMIA&#10;AADbAAAADwAAAGRycy9kb3ducmV2LnhtbESP3YrCMBSE7xd8h3CEvdum6iJSjSKCIMiy1J/7Y3Ns&#10;i81JbWLbffuNIHg5zMw3zGLVm0q01LjSsoJRFIMgzqwuOVdwOm6/ZiCcR9ZYWSYFf+RgtRx8LDDR&#10;tuOU2oPPRYCwS1BB4X2dSOmyggy6yNbEwbvaxqAPssmlbrALcFPJcRxPpcGSw0KBNW0Kym6Hh1GQ&#10;n9N9PJtc6u43TV3W/tz92aJSn8N+PQfhqffv8Ku90wq+R/D8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mMIwgAAANsAAAAPAAAAAAAAAAAAAAAAAJgCAABkcnMvZG93&#10;bnJldi54bWxQSwUGAAAAAAQABAD1AAAAhwMAAAAA&#10;" path="m,l132,e" filled="f" strokeweight=".94pt">
                  <v:path arrowok="t" o:connecttype="custom" o:connectlocs="0,0;132,0" o:connectangles="0,0"/>
                </v:shape>
                <w10:wrap anchorx="page"/>
              </v:group>
            </w:pict>
          </mc:Fallback>
        </mc:AlternateContent>
      </w:r>
      <w:r w:rsidR="00F66999">
        <w:rPr>
          <w:position w:val="-1"/>
          <w:sz w:val="24"/>
          <w:szCs w:val="24"/>
        </w:rPr>
        <w:t>....................</w:t>
      </w:r>
      <w:r w:rsidR="00F66999">
        <w:rPr>
          <w:spacing w:val="1"/>
          <w:position w:val="-1"/>
          <w:sz w:val="24"/>
          <w:szCs w:val="24"/>
        </w:rPr>
        <w:t>.</w:t>
      </w:r>
      <w:r w:rsidR="00F66999">
        <w:rPr>
          <w:position w:val="-1"/>
          <w:sz w:val="24"/>
          <w:szCs w:val="24"/>
        </w:rPr>
        <w:t>...................................................................................................</w:t>
      </w:r>
      <w:r w:rsidR="00F66999">
        <w:rPr>
          <w:spacing w:val="-1"/>
          <w:position w:val="-1"/>
          <w:sz w:val="24"/>
          <w:szCs w:val="24"/>
        </w:rPr>
        <w:t>(</w:t>
      </w:r>
      <w:r w:rsidR="00F66999">
        <w:rPr>
          <w:spacing w:val="1"/>
          <w:position w:val="-1"/>
          <w:sz w:val="24"/>
          <w:szCs w:val="24"/>
        </w:rPr>
        <w:t>2</w:t>
      </w:r>
      <w:r w:rsidR="00F66999">
        <w:rPr>
          <w:position w:val="-1"/>
          <w:sz w:val="24"/>
          <w:szCs w:val="24"/>
        </w:rPr>
        <w:t>)</w:t>
      </w:r>
    </w:p>
    <w:p w:rsidR="00D40EED" w:rsidRDefault="00D40EED">
      <w:pPr>
        <w:spacing w:before="2" w:line="120" w:lineRule="exact"/>
        <w:rPr>
          <w:sz w:val="12"/>
          <w:szCs w:val="12"/>
        </w:rPr>
      </w:pPr>
    </w:p>
    <w:p w:rsidR="00D40EED" w:rsidRDefault="00D40EED">
      <w:pPr>
        <w:spacing w:line="200" w:lineRule="exact"/>
      </w:pPr>
    </w:p>
    <w:p w:rsidR="00D40EED" w:rsidRDefault="00F66999">
      <w:pPr>
        <w:spacing w:before="29"/>
        <w:ind w:left="100"/>
        <w:rPr>
          <w:sz w:val="24"/>
          <w:szCs w:val="24"/>
        </w:rPr>
        <w:sectPr w:rsidR="00D40EED">
          <w:pgSz w:w="11920" w:h="16840"/>
          <w:pgMar w:top="960" w:right="1320" w:bottom="280" w:left="1340" w:header="731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40EED" w:rsidRDefault="00D40EED">
      <w:pPr>
        <w:spacing w:line="200" w:lineRule="exact"/>
      </w:pPr>
    </w:p>
    <w:p w:rsidR="00D40EED" w:rsidRDefault="00D40EED">
      <w:pPr>
        <w:spacing w:before="12" w:line="220" w:lineRule="exact"/>
        <w:rPr>
          <w:sz w:val="22"/>
          <w:szCs w:val="22"/>
        </w:rPr>
      </w:pPr>
    </w:p>
    <w:p w:rsidR="00D40EED" w:rsidRDefault="00F66999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H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umpukan 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buk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m)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sz w:val="24"/>
          <w:szCs w:val="24"/>
        </w:rPr>
        <w:t>R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umpukan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m)</w:t>
      </w:r>
    </w:p>
    <w:p w:rsidR="00D40EED" w:rsidRDefault="00D40EED">
      <w:pPr>
        <w:spacing w:before="8" w:line="240" w:lineRule="exact"/>
        <w:rPr>
          <w:sz w:val="24"/>
          <w:szCs w:val="24"/>
        </w:rPr>
      </w:pPr>
    </w:p>
    <w:p w:rsidR="00D40EED" w:rsidRDefault="00F66999">
      <w:pPr>
        <w:spacing w:line="454" w:lineRule="auto"/>
        <w:ind w:left="100" w:right="7204" w:firstLine="211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sudut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position w:val="11"/>
          <w:sz w:val="16"/>
          <w:szCs w:val="16"/>
        </w:rPr>
        <w:t>o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tan:</w:t>
      </w:r>
    </w:p>
    <w:p w:rsidR="00D40EED" w:rsidRDefault="00F66999">
      <w:pPr>
        <w:spacing w:before="3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sudut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</w:t>
      </w:r>
      <w:r>
        <w:rPr>
          <w:spacing w:val="3"/>
          <w:sz w:val="24"/>
          <w:szCs w:val="24"/>
        </w:rPr>
        <w:t>0</w:t>
      </w:r>
      <w:r>
        <w:rPr>
          <w:position w:val="11"/>
          <w:sz w:val="16"/>
          <w:szCs w:val="16"/>
        </w:rPr>
        <w:t>o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maka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menunjuk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D40EED" w:rsidRDefault="00D40EED">
      <w:pPr>
        <w:spacing w:before="1" w:line="240" w:lineRule="exact"/>
        <w:rPr>
          <w:sz w:val="24"/>
          <w:szCs w:val="24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4"/>
          <w:sz w:val="24"/>
          <w:szCs w:val="24"/>
        </w:rPr>
        <w:t>0</w:t>
      </w:r>
      <w:r>
        <w:rPr>
          <w:position w:val="11"/>
          <w:sz w:val="16"/>
          <w:szCs w:val="16"/>
        </w:rPr>
        <w:t xml:space="preserve">o 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maka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</w:p>
    <w:p w:rsidR="00D40EED" w:rsidRDefault="00D40EED">
      <w:pPr>
        <w:spacing w:before="17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hman dkk. 199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before="13" w:line="220" w:lineRule="exact"/>
        <w:rPr>
          <w:sz w:val="22"/>
          <w:szCs w:val="22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Alir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r.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luar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massa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granul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ow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massa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massa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temtuan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1</w:t>
      </w:r>
      <w:r>
        <w:rPr>
          <w:spacing w:val="3"/>
          <w:sz w:val="24"/>
          <w:szCs w:val="24"/>
        </w:rPr>
        <w:t>0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D40EED" w:rsidRDefault="00D40EED">
      <w:pPr>
        <w:spacing w:before="7" w:line="160" w:lineRule="exact"/>
        <w:rPr>
          <w:sz w:val="16"/>
          <w:szCs w:val="16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spacing w:line="480" w:lineRule="auto"/>
        <w:ind w:left="100" w:right="6769"/>
        <w:rPr>
          <w:sz w:val="24"/>
          <w:szCs w:val="24"/>
        </w:rPr>
      </w:pPr>
      <w:r>
        <w:rPr>
          <w:b/>
          <w:sz w:val="24"/>
          <w:szCs w:val="24"/>
        </w:rPr>
        <w:t>Eval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asi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ODT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D40EED" w:rsidRDefault="00F66999">
      <w:pPr>
        <w:spacing w:before="5"/>
        <w:ind w:left="80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lain,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idak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40EED" w:rsidRDefault="00D40EED">
      <w:pPr>
        <w:spacing w:before="17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1/3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blet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1979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before="13" w:line="220" w:lineRule="exact"/>
        <w:rPr>
          <w:sz w:val="22"/>
          <w:szCs w:val="22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ot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77" w:firstLine="708"/>
        <w:jc w:val="both"/>
        <w:rPr>
          <w:sz w:val="24"/>
          <w:szCs w:val="24"/>
        </w:rPr>
        <w:sectPr w:rsidR="00D40EED">
          <w:pgSz w:w="11920" w:h="16840"/>
          <w:pgMar w:top="960" w:right="1320" w:bottom="280" w:left="1340" w:header="731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tung bo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kolom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kolom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 (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1979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0EED" w:rsidRDefault="00D40EED">
      <w:pPr>
        <w:spacing w:line="200" w:lineRule="exact"/>
      </w:pPr>
    </w:p>
    <w:p w:rsidR="00D40EED" w:rsidRDefault="00D40EED">
      <w:pPr>
        <w:spacing w:before="20" w:line="220" w:lineRule="exact"/>
        <w:rPr>
          <w:sz w:val="22"/>
          <w:szCs w:val="22"/>
        </w:rPr>
      </w:pPr>
    </w:p>
    <w:p w:rsidR="00D40EED" w:rsidRDefault="00F66999">
      <w:pPr>
        <w:spacing w:before="29" w:line="260" w:lineRule="exact"/>
        <w:ind w:left="270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l 2. 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3"/>
          <w:position w:val="-1"/>
          <w:sz w:val="24"/>
          <w:szCs w:val="24"/>
        </w:rPr>
        <w:t>i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gan</w:t>
      </w:r>
      <w:r>
        <w:rPr>
          <w:b/>
          <w:spacing w:val="1"/>
          <w:position w:val="-1"/>
          <w:sz w:val="24"/>
          <w:szCs w:val="24"/>
        </w:rPr>
        <w:t xml:space="preserve"> b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ot</w:t>
      </w:r>
      <w:r>
        <w:rPr>
          <w:b/>
          <w:spacing w:val="-1"/>
          <w:position w:val="-1"/>
          <w:sz w:val="24"/>
          <w:szCs w:val="24"/>
        </w:rPr>
        <w:t xml:space="preserve"> 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3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-r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</w:p>
    <w:p w:rsidR="00D40EED" w:rsidRDefault="00D40EED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2312"/>
        <w:gridCol w:w="2312"/>
      </w:tblGrid>
      <w:tr w:rsidR="00D40EED">
        <w:trPr>
          <w:trHeight w:hRule="exact" w:val="425"/>
        </w:trPr>
        <w:tc>
          <w:tcPr>
            <w:tcW w:w="4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0EED" w:rsidRDefault="00D40EED">
            <w:pPr>
              <w:spacing w:before="7" w:line="200" w:lineRule="exact"/>
            </w:pPr>
          </w:p>
          <w:p w:rsidR="00D40EED" w:rsidRDefault="00F66999">
            <w:pPr>
              <w:ind w:left="1543" w:right="154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obot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8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obot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%</w:t>
            </w:r>
          </w:p>
        </w:tc>
      </w:tr>
      <w:tr w:rsidR="00D40EED">
        <w:trPr>
          <w:trHeight w:hRule="exact" w:val="425"/>
        </w:trPr>
        <w:tc>
          <w:tcPr>
            <w:tcW w:w="4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D40EED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1025" w:right="10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1032" w:right="10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40EED">
        <w:trPr>
          <w:trHeight w:hRule="exact" w:val="42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1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893" w:right="8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893" w:right="8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D40EED">
        <w:trPr>
          <w:trHeight w:hRule="exact" w:val="425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8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1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mg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893" w:right="8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893" w:right="8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D40EED">
        <w:trPr>
          <w:trHeight w:hRule="exact" w:val="425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8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mg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 mg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861" w:right="8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7,5%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893" w:right="8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D40EED">
        <w:trPr>
          <w:trHeight w:hRule="exact" w:val="425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1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lebih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300 mg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953" w:right="9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893" w:right="8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</w:tbl>
    <w:p w:rsidR="00D40EED" w:rsidRDefault="00D40EED">
      <w:pPr>
        <w:spacing w:before="4" w:line="100" w:lineRule="exact"/>
        <w:rPr>
          <w:sz w:val="11"/>
          <w:szCs w:val="11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spacing w:before="29"/>
        <w:ind w:left="2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asan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220" w:right="185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hman dkk. 1994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0EED" w:rsidRDefault="00F66999">
      <w:pPr>
        <w:spacing w:before="8"/>
        <w:ind w:left="220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0,1 -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 kg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2004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before="13" w:line="220" w:lineRule="exact"/>
        <w:rPr>
          <w:sz w:val="22"/>
          <w:szCs w:val="22"/>
        </w:rPr>
      </w:pPr>
    </w:p>
    <w:p w:rsidR="00D40EED" w:rsidRDefault="00F66999">
      <w:pPr>
        <w:ind w:left="2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gasan</w:t>
      </w:r>
    </w:p>
    <w:p w:rsidR="00D40EED" w:rsidRDefault="00D40EED">
      <w:pPr>
        <w:spacing w:before="12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220" w:right="176" w:firstLine="708"/>
        <w:jc w:val="both"/>
        <w:rPr>
          <w:sz w:val="24"/>
          <w:szCs w:val="24"/>
        </w:rPr>
      </w:pP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m).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lalu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20 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rpm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(100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). Hitung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selis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 dan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40EED" w:rsidRDefault="00F66999">
      <w:pPr>
        <w:spacing w:before="10" w:line="260" w:lineRule="exact"/>
        <w:ind w:left="787"/>
        <w:rPr>
          <w:sz w:val="24"/>
          <w:szCs w:val="24"/>
        </w:rPr>
      </w:pPr>
      <w:r>
        <w:rPr>
          <w:position w:val="-1"/>
          <w:sz w:val="24"/>
          <w:szCs w:val="24"/>
        </w:rPr>
        <w:t>Hitung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ntase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reg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rumus:</w:t>
      </w:r>
    </w:p>
    <w:p w:rsidR="00D40EED" w:rsidRDefault="00D40EED">
      <w:pPr>
        <w:spacing w:before="3" w:line="100" w:lineRule="exact"/>
        <w:rPr>
          <w:sz w:val="10"/>
          <w:szCs w:val="10"/>
        </w:rPr>
      </w:pPr>
    </w:p>
    <w:p w:rsidR="00D40EED" w:rsidRDefault="00D40EED">
      <w:pPr>
        <w:spacing w:line="200" w:lineRule="exact"/>
      </w:pPr>
    </w:p>
    <w:p w:rsidR="00D40EED" w:rsidRDefault="005407D8">
      <w:pPr>
        <w:spacing w:before="29" w:line="528" w:lineRule="auto"/>
        <w:ind w:left="220" w:right="181" w:firstLine="340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>
                <wp:simplePos x="0" y="0"/>
                <wp:positionH relativeFrom="page">
                  <wp:posOffset>1831975</wp:posOffset>
                </wp:positionH>
                <wp:positionV relativeFrom="paragraph">
                  <wp:posOffset>120650</wp:posOffset>
                </wp:positionV>
                <wp:extent cx="202565" cy="0"/>
                <wp:effectExtent l="12700" t="6350" r="13335" b="1270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0"/>
                          <a:chOff x="2885" y="190"/>
                          <a:chExt cx="319" cy="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885" y="190"/>
                            <a:ext cx="319" cy="0"/>
                          </a:xfrm>
                          <a:custGeom>
                            <a:avLst/>
                            <a:gdLst>
                              <a:gd name="T0" fmla="+- 0 2885 2885"/>
                              <a:gd name="T1" fmla="*/ T0 w 319"/>
                              <a:gd name="T2" fmla="+- 0 3204 2885"/>
                              <a:gd name="T3" fmla="*/ T2 w 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"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44.25pt;margin-top:9.5pt;width:15.95pt;height:0;z-index:-1243;mso-position-horizontal-relative:page" coordorigin="2885,190" coordsize="3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">
                <v:shape id="Freeform 39" o:spid="_x0000_s1027" style="position:absolute;left:2885;top:190;width:319;height:0;visibility:visible;mso-wrap-style:square;v-text-anchor:top" coordsize="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4H8MA&#10;AADbAAAADwAAAGRycy9kb3ducmV2LnhtbESPQWvCQBSE74L/YXmCN7NRQdvUVYKgeBKalp5fs69J&#10;NPs27K4x/nu3UOhxmJlvmM1uMK3oyfnGsoJ5koIgLq1uuFLw+XGYvYDwAVlja5kUPMjDbjsebTDT&#10;9s7v1BehEhHCPkMFdQhdJqUvazLoE9sRR+/HOoMhSldJ7fAe4aaVizRdSYMNx4UaO9rXVF6Lm1Fw&#10;K45Fvw75+XK6PI5fXe4q/l4rNZ0M+RuIQEP4D/+1T1rB8hV+v8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44H8MAAADbAAAADwAAAAAAAAAAAAAAAACYAgAAZHJzL2Rv&#10;d25yZXYueG1sUEsFBgAAAAAEAAQA9QAAAIgDAAAAAA==&#10;" path="m,l319,e" filled="f" strokeweight=".82pt">
                  <v:path arrowok="t" o:connecttype="custom" o:connectlocs="0,0;319,0" o:connectangles="0,0"/>
                </v:shape>
                <w10:wrap anchorx="page"/>
              </v:group>
            </w:pict>
          </mc:Fallback>
        </mc:AlternateContent>
      </w:r>
      <w:r w:rsidR="00F66999">
        <w:rPr>
          <w:sz w:val="24"/>
          <w:szCs w:val="24"/>
        </w:rPr>
        <w:t>.........................................................................................</w:t>
      </w:r>
      <w:r w:rsidR="00F66999">
        <w:rPr>
          <w:spacing w:val="-1"/>
          <w:sz w:val="24"/>
          <w:szCs w:val="24"/>
        </w:rPr>
        <w:t>(</w:t>
      </w:r>
      <w:r w:rsidR="00F66999">
        <w:rPr>
          <w:spacing w:val="1"/>
          <w:sz w:val="24"/>
          <w:szCs w:val="24"/>
        </w:rPr>
        <w:t>3</w:t>
      </w:r>
      <w:r w:rsidR="00F66999">
        <w:rPr>
          <w:sz w:val="24"/>
          <w:szCs w:val="24"/>
        </w:rPr>
        <w:t>) K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tentu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n umum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sz w:val="24"/>
          <w:szCs w:val="24"/>
        </w:rPr>
        <w:t>: kur</w:t>
      </w:r>
      <w:r w:rsidR="00F66999">
        <w:rPr>
          <w:spacing w:val="-1"/>
          <w:sz w:val="24"/>
          <w:szCs w:val="24"/>
        </w:rPr>
        <w:t>a</w:t>
      </w:r>
      <w:r w:rsidR="00F66999">
        <w:rPr>
          <w:spacing w:val="2"/>
          <w:sz w:val="24"/>
          <w:szCs w:val="24"/>
        </w:rPr>
        <w:t>n</w:t>
      </w:r>
      <w:r w:rsidR="00F66999">
        <w:rPr>
          <w:sz w:val="24"/>
          <w:szCs w:val="24"/>
        </w:rPr>
        <w:t>g</w:t>
      </w:r>
      <w:r w:rsidR="00F66999">
        <w:rPr>
          <w:spacing w:val="-2"/>
          <w:sz w:val="24"/>
          <w:szCs w:val="24"/>
        </w:rPr>
        <w:t xml:space="preserve"> </w:t>
      </w:r>
      <w:r w:rsidR="00F66999">
        <w:rPr>
          <w:sz w:val="24"/>
          <w:szCs w:val="24"/>
        </w:rPr>
        <w:t>d</w:t>
      </w:r>
      <w:r w:rsidR="00F66999">
        <w:rPr>
          <w:spacing w:val="1"/>
          <w:sz w:val="24"/>
          <w:szCs w:val="24"/>
        </w:rPr>
        <w:t>a</w:t>
      </w:r>
      <w:r w:rsidR="00F66999">
        <w:rPr>
          <w:sz w:val="24"/>
          <w:szCs w:val="24"/>
        </w:rPr>
        <w:t>ri 1%</w:t>
      </w:r>
      <w:r w:rsidR="00F66999">
        <w:rPr>
          <w:spacing w:val="-1"/>
          <w:sz w:val="24"/>
          <w:szCs w:val="24"/>
        </w:rPr>
        <w:t xml:space="preserve"> </w:t>
      </w:r>
      <w:r w:rsidR="00F66999">
        <w:rPr>
          <w:spacing w:val="1"/>
          <w:sz w:val="24"/>
          <w:szCs w:val="24"/>
        </w:rPr>
        <w:t>(</w:t>
      </w:r>
      <w:r w:rsidR="00F66999">
        <w:rPr>
          <w:spacing w:val="-3"/>
          <w:sz w:val="24"/>
          <w:szCs w:val="24"/>
        </w:rPr>
        <w:t>I</w:t>
      </w:r>
      <w:r w:rsidR="00F66999">
        <w:rPr>
          <w:spacing w:val="1"/>
          <w:sz w:val="24"/>
          <w:szCs w:val="24"/>
        </w:rPr>
        <w:t>zz</w:t>
      </w:r>
      <w:r w:rsidR="00F66999">
        <w:rPr>
          <w:sz w:val="24"/>
          <w:szCs w:val="24"/>
        </w:rPr>
        <w:t>a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i/>
          <w:spacing w:val="-1"/>
          <w:sz w:val="24"/>
          <w:szCs w:val="24"/>
        </w:rPr>
        <w:t>e</w:t>
      </w:r>
      <w:r w:rsidR="00F66999">
        <w:rPr>
          <w:i/>
          <w:sz w:val="24"/>
          <w:szCs w:val="24"/>
        </w:rPr>
        <w:t xml:space="preserve">t al. </w:t>
      </w:r>
      <w:r w:rsidR="00F66999">
        <w:rPr>
          <w:sz w:val="24"/>
          <w:szCs w:val="24"/>
        </w:rPr>
        <w:t>20</w:t>
      </w:r>
      <w:r w:rsidR="00F66999">
        <w:rPr>
          <w:spacing w:val="2"/>
          <w:sz w:val="24"/>
          <w:szCs w:val="24"/>
        </w:rPr>
        <w:t>0</w:t>
      </w:r>
      <w:r w:rsidR="00F66999">
        <w:rPr>
          <w:sz w:val="24"/>
          <w:szCs w:val="24"/>
        </w:rPr>
        <w:t>4</w:t>
      </w:r>
      <w:r w:rsidR="00F66999">
        <w:rPr>
          <w:spacing w:val="-1"/>
          <w:sz w:val="24"/>
          <w:szCs w:val="24"/>
        </w:rPr>
        <w:t>)</w:t>
      </w:r>
      <w:r w:rsidR="00F66999">
        <w:rPr>
          <w:sz w:val="24"/>
          <w:szCs w:val="24"/>
        </w:rPr>
        <w:t>.</w:t>
      </w:r>
    </w:p>
    <w:p w:rsidR="00D40EED" w:rsidRDefault="00D40EED">
      <w:pPr>
        <w:spacing w:before="4" w:line="100" w:lineRule="exact"/>
        <w:rPr>
          <w:sz w:val="11"/>
          <w:szCs w:val="11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 Ha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79" w:lineRule="auto"/>
        <w:ind w:left="220" w:right="189" w:firstLine="708"/>
        <w:jc w:val="both"/>
        <w:rPr>
          <w:sz w:val="24"/>
          <w:szCs w:val="24"/>
        </w:rPr>
        <w:sectPr w:rsidR="00D40EED">
          <w:pgSz w:w="11920" w:h="16840"/>
          <w:pgMar w:top="960" w:right="1220" w:bottom="280" w:left="1220" w:header="73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10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m)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 10m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untuk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blet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nteg</w:t>
      </w:r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howmik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</w:t>
      </w:r>
      <w:r>
        <w:rPr>
          <w:i/>
          <w:spacing w:val="3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0EED" w:rsidRDefault="00D40EED">
      <w:pPr>
        <w:spacing w:line="200" w:lineRule="exact"/>
      </w:pPr>
    </w:p>
    <w:p w:rsidR="00D40EED" w:rsidRDefault="00D40EED">
      <w:pPr>
        <w:spacing w:before="17" w:line="220" w:lineRule="exact"/>
        <w:rPr>
          <w:sz w:val="22"/>
          <w:szCs w:val="22"/>
        </w:rPr>
      </w:pPr>
    </w:p>
    <w:p w:rsidR="00D40EED" w:rsidRDefault="00F66999">
      <w:pPr>
        <w:spacing w:before="29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ndun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75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ur 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ndu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ukk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bl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 xml:space="preserve">us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lu</w:t>
      </w:r>
      <w:r>
        <w:rPr>
          <w:sz w:val="24"/>
          <w:szCs w:val="24"/>
        </w:rPr>
        <w:t>s 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la</w:t>
      </w:r>
      <w:r>
        <w:rPr>
          <w:spacing w:val="-3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ku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100m</w:t>
      </w:r>
      <w:r>
        <w:rPr>
          <w:sz w:val="24"/>
          <w:szCs w:val="24"/>
        </w:rPr>
        <w:t>l 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pu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ilt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ilt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ntit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dim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nhi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lom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ksimu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bi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ku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27</w:t>
      </w:r>
      <w:r>
        <w:rPr>
          <w:sz w:val="24"/>
          <w:szCs w:val="24"/>
        </w:rPr>
        <w:t>6</w:t>
      </w:r>
      <w:r>
        <w:rPr>
          <w:spacing w:val="-2"/>
          <w:sz w:val="24"/>
          <w:szCs w:val="24"/>
        </w:rPr>
        <w:t xml:space="preserve"> n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199</w:t>
      </w:r>
      <w:r>
        <w:rPr>
          <w:spacing w:val="9"/>
          <w:sz w:val="24"/>
          <w:szCs w:val="24"/>
        </w:rPr>
        <w:t>5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0EED" w:rsidRDefault="00F66999">
      <w:pPr>
        <w:spacing w:before="11" w:line="480" w:lineRule="auto"/>
        <w:ind w:left="100" w:right="73"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85%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6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1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85%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ga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5%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uan</w:t>
      </w:r>
      <w:r>
        <w:rPr>
          <w:spacing w:val="4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2"/>
          <w:sz w:val="24"/>
          <w:szCs w:val="24"/>
        </w:rPr>
        <w:t>,0</w:t>
      </w:r>
      <w:r>
        <w:rPr>
          <w:sz w:val="24"/>
          <w:szCs w:val="24"/>
        </w:rPr>
        <w:t>%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120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0%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0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D40EED" w:rsidRDefault="00F66999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8%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1995</w:t>
      </w:r>
      <w:r>
        <w:rPr>
          <w:sz w:val="24"/>
          <w:szCs w:val="24"/>
        </w:rPr>
        <w:t>)</w:t>
      </w: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before="13" w:line="220" w:lineRule="exact"/>
        <w:rPr>
          <w:sz w:val="22"/>
          <w:szCs w:val="22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tuan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va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itas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va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at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larutan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HCl 0,1N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larutan 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D40EED" w:rsidRDefault="00D40EED">
      <w:pPr>
        <w:spacing w:before="12" w:line="260" w:lineRule="exact"/>
        <w:rPr>
          <w:sz w:val="26"/>
          <w:szCs w:val="26"/>
        </w:rPr>
      </w:pPr>
    </w:p>
    <w:p w:rsidR="00D40EED" w:rsidRDefault="00F66999">
      <w:pPr>
        <w:ind w:left="808"/>
        <w:rPr>
          <w:sz w:val="24"/>
          <w:szCs w:val="24"/>
        </w:rPr>
      </w:pP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mbang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100,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labu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sz w:val="24"/>
          <w:szCs w:val="24"/>
        </w:rPr>
        <w:t>100m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0,1N,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utan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sz w:val="24"/>
          <w:szCs w:val="24"/>
        </w:rPr>
        <w:t>HCl 0,1N 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100</w:t>
      </w:r>
      <w:r>
        <w:rPr>
          <w:spacing w:val="1"/>
          <w:sz w:val="24"/>
          <w:szCs w:val="24"/>
        </w:rPr>
        <w:t>4</w:t>
      </w:r>
      <w:r>
        <w:rPr>
          <w:spacing w:val="3"/>
          <w:sz w:val="24"/>
          <w:szCs w:val="24"/>
        </w:rPr>
        <w:t>µ</w:t>
      </w:r>
      <w:r>
        <w:rPr>
          <w:sz w:val="24"/>
          <w:szCs w:val="24"/>
        </w:rPr>
        <w:t>g/ml</w:t>
      </w: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before="13" w:line="220" w:lineRule="exact"/>
        <w:rPr>
          <w:sz w:val="22"/>
          <w:szCs w:val="22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tuan</w:t>
      </w:r>
      <w:r>
        <w:rPr>
          <w:b/>
          <w:spacing w:val="1"/>
          <w:sz w:val="24"/>
          <w:szCs w:val="24"/>
        </w:rPr>
        <w:t xml:space="preserve"> ku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va 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78" w:firstLine="708"/>
        <w:jc w:val="both"/>
        <w:rPr>
          <w:sz w:val="24"/>
          <w:szCs w:val="24"/>
        </w:rPr>
        <w:sectPr w:rsidR="00D40EED">
          <w:pgSz w:w="11920" w:h="16840"/>
          <w:pgMar w:top="960" w:right="1320" w:bottom="280" w:left="1340" w:header="731" w:footer="0" w:gutter="0"/>
          <w:cols w:space="720"/>
        </w:sectPr>
      </w:pPr>
      <w:r>
        <w:rPr>
          <w:sz w:val="24"/>
          <w:szCs w:val="24"/>
        </w:rPr>
        <w:t>Dipipet 1ml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utan induk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1. Masukk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labu ukur 100m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0,1N.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0,1N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40EED" w:rsidRDefault="00D40EED">
      <w:pPr>
        <w:spacing w:line="200" w:lineRule="exact"/>
      </w:pPr>
    </w:p>
    <w:p w:rsidR="00D40EED" w:rsidRDefault="00D40EED">
      <w:pPr>
        <w:spacing w:before="12" w:line="220" w:lineRule="exact"/>
        <w:rPr>
          <w:sz w:val="22"/>
          <w:szCs w:val="22"/>
        </w:rPr>
      </w:pPr>
    </w:p>
    <w:p w:rsidR="00D40EED" w:rsidRDefault="00F66999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10,0</w:t>
      </w:r>
      <w:r>
        <w:rPr>
          <w:spacing w:val="1"/>
          <w:sz w:val="24"/>
          <w:szCs w:val="24"/>
        </w:rPr>
        <w:t>4µ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diukur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sz w:val="24"/>
          <w:szCs w:val="24"/>
        </w:rPr>
        <w:t>200nm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400nm.</w:t>
      </w: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before="13" w:line="220" w:lineRule="exact"/>
        <w:rPr>
          <w:sz w:val="22"/>
          <w:szCs w:val="22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itas 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va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asi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larutan HCl 0,1N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Dipipet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 1 (100</w:t>
      </w:r>
      <w:r>
        <w:rPr>
          <w:spacing w:val="-1"/>
          <w:sz w:val="24"/>
          <w:szCs w:val="24"/>
        </w:rPr>
        <w:t>0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1,0;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1,5;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2,0;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2,5;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3,0m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 Dimasukk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100ml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0,1N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tanda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turut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4;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15,06;   20,08;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25,10;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30.1</w:t>
      </w:r>
      <w:r>
        <w:rPr>
          <w:spacing w:val="3"/>
          <w:sz w:val="24"/>
          <w:szCs w:val="24"/>
        </w:rPr>
        <w:t>2</w:t>
      </w:r>
      <w:r>
        <w:rPr>
          <w:spacing w:val="1"/>
          <w:sz w:val="24"/>
          <w:szCs w:val="24"/>
        </w:rPr>
        <w:t>µ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l. Masin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rutan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fotom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um.</w:t>
      </w:r>
    </w:p>
    <w:p w:rsidR="00D40EED" w:rsidRDefault="00D40EED">
      <w:pPr>
        <w:spacing w:before="7" w:line="160" w:lineRule="exact"/>
        <w:rPr>
          <w:sz w:val="16"/>
          <w:szCs w:val="16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 Data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Ind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st)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95%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α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05).</w:t>
      </w:r>
    </w:p>
    <w:p w:rsidR="00D40EED" w:rsidRDefault="00D40EED">
      <w:pPr>
        <w:spacing w:before="7" w:line="160" w:lineRule="exact"/>
        <w:rPr>
          <w:sz w:val="16"/>
          <w:szCs w:val="16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D40EED" w:rsidRDefault="00D40EED">
      <w:pPr>
        <w:spacing w:before="18" w:line="260" w:lineRule="exact"/>
        <w:rPr>
          <w:sz w:val="26"/>
          <w:szCs w:val="26"/>
        </w:rPr>
      </w:pPr>
    </w:p>
    <w:p w:rsidR="00D40EED" w:rsidRDefault="00F66999">
      <w:pPr>
        <w:ind w:left="2619" w:right="26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3.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 Mas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 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tak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let</w:t>
      </w:r>
    </w:p>
    <w:p w:rsidR="00D40EED" w:rsidRDefault="00D40EED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324"/>
        <w:gridCol w:w="2153"/>
        <w:gridCol w:w="2129"/>
      </w:tblGrid>
      <w:tr w:rsidR="00D40EED">
        <w:trPr>
          <w:trHeight w:hRule="exact" w:val="701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D40EED">
            <w:pPr>
              <w:spacing w:before="10" w:line="160" w:lineRule="exact"/>
              <w:rPr>
                <w:sz w:val="16"/>
                <w:szCs w:val="16"/>
              </w:rPr>
            </w:pPr>
          </w:p>
          <w:p w:rsidR="00D40EED" w:rsidRDefault="00F66999">
            <w:pPr>
              <w:ind w:left="153"/>
            </w:pP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ula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20" w:lineRule="exact"/>
              <w:ind w:left="466" w:right="472"/>
              <w:jc w:val="center"/>
            </w:pPr>
            <w:r>
              <w:rPr>
                <w:b/>
                <w:spacing w:val="1"/>
              </w:rPr>
              <w:t>K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ep</w:t>
            </w:r>
            <w:r>
              <w:rPr>
                <w:b/>
                <w:spacing w:val="1"/>
              </w:rPr>
              <w:t>ata</w:t>
            </w:r>
            <w:r>
              <w:rPr>
                <w:b/>
              </w:rPr>
              <w:t>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99"/>
              </w:rPr>
              <w:t>Alir</w:t>
            </w:r>
          </w:p>
          <w:p w:rsidR="00D40EED" w:rsidRDefault="00D40EED">
            <w:pPr>
              <w:spacing w:before="6" w:line="100" w:lineRule="exact"/>
              <w:rPr>
                <w:sz w:val="11"/>
                <w:szCs w:val="11"/>
              </w:rPr>
            </w:pPr>
          </w:p>
          <w:p w:rsidR="00D40EED" w:rsidRDefault="00F66999">
            <w:pPr>
              <w:ind w:left="581" w:right="588"/>
              <w:jc w:val="center"/>
            </w:pPr>
            <w:r>
              <w:rPr>
                <w:b/>
                <w:spacing w:val="1"/>
                <w:w w:val="99"/>
              </w:rPr>
              <w:t>(g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4"/>
                <w:w w:val="99"/>
              </w:rPr>
              <w:t>a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w w:val="99"/>
              </w:rPr>
              <w:t>/det</w:t>
            </w:r>
            <w:r>
              <w:rPr>
                <w:b/>
                <w:spacing w:val="2"/>
                <w:w w:val="99"/>
              </w:rPr>
              <w:t>i</w:t>
            </w:r>
            <w:r>
              <w:rPr>
                <w:b/>
                <w:spacing w:val="-3"/>
                <w:w w:val="99"/>
              </w:rPr>
              <w:t>k</w:t>
            </w:r>
            <w:r>
              <w:rPr>
                <w:b/>
                <w:w w:val="99"/>
              </w:rPr>
              <w:t>)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D40EED">
            <w:pPr>
              <w:spacing w:before="5" w:line="140" w:lineRule="exact"/>
              <w:rPr>
                <w:sz w:val="14"/>
                <w:szCs w:val="14"/>
              </w:rPr>
            </w:pPr>
          </w:p>
          <w:p w:rsidR="00D40EED" w:rsidRDefault="00F66999">
            <w:pPr>
              <w:ind w:left="371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Ba</w:t>
            </w:r>
            <w:r>
              <w:rPr>
                <w:b/>
              </w:rPr>
              <w:t>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3"/>
              </w:rPr>
              <w:t>(</w:t>
            </w:r>
            <w:r>
              <w:rPr>
                <w:b/>
                <w:spacing w:val="-2"/>
                <w:position w:val="9"/>
                <w:sz w:val="13"/>
                <w:szCs w:val="13"/>
              </w:rPr>
              <w:t>o</w:t>
            </w:r>
            <w:r>
              <w:rPr>
                <w:b/>
              </w:rPr>
              <w:t>)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D40EED">
            <w:pPr>
              <w:spacing w:before="10" w:line="160" w:lineRule="exact"/>
              <w:rPr>
                <w:sz w:val="16"/>
                <w:szCs w:val="16"/>
              </w:rPr>
            </w:pPr>
          </w:p>
          <w:p w:rsidR="00D40EED" w:rsidRDefault="00F66999">
            <w:pPr>
              <w:ind w:left="181"/>
            </w:pPr>
            <w:r>
              <w:rPr>
                <w:b/>
                <w:spacing w:val="1"/>
              </w:rPr>
              <w:t>K</w:t>
            </w:r>
            <w:r>
              <w:rPr>
                <w:b/>
                <w:spacing w:val="3"/>
              </w:rPr>
              <w:t>o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pr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ib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2"/>
              </w:rPr>
              <w:t>l</w:t>
            </w:r>
            <w:r>
              <w:rPr>
                <w:b/>
              </w:rPr>
              <w:t>it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%)</w:t>
            </w:r>
          </w:p>
        </w:tc>
      </w:tr>
      <w:tr w:rsidR="00D40EED">
        <w:trPr>
          <w:trHeight w:hRule="exact" w:val="422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59" w:right="36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F1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6,33 ± 1,08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39,33 ± 1,78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14,67 ± 0,58</w:t>
            </w:r>
          </w:p>
        </w:tc>
      </w:tr>
      <w:tr w:rsidR="00D40EED">
        <w:trPr>
          <w:trHeight w:hRule="exact" w:val="425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59" w:right="36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F2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 ± 0,07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44,09 ± 0,45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18,33 ± 0,58</w:t>
            </w:r>
          </w:p>
        </w:tc>
      </w:tr>
      <w:tr w:rsidR="00D40EED">
        <w:trPr>
          <w:trHeight w:hRule="exact" w:val="425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59" w:right="36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F3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10,83 ± 1,44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32,43 ± 3,06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11,33 ± 0,58</w:t>
            </w:r>
          </w:p>
        </w:tc>
      </w:tr>
      <w:tr w:rsidR="00D40EED">
        <w:trPr>
          <w:trHeight w:hRule="exact" w:val="422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59" w:right="36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F4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 ± 0,08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43,74 ± 1,48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 ± 1,00</w:t>
            </w:r>
          </w:p>
        </w:tc>
      </w:tr>
      <w:tr w:rsidR="00D40EED">
        <w:trPr>
          <w:trHeight w:hRule="exact" w:val="425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59" w:right="36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F5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 ± 0,26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38,06 ± 2,64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 ± 1,00</w:t>
            </w:r>
          </w:p>
        </w:tc>
      </w:tr>
      <w:tr w:rsidR="00D40EED">
        <w:trPr>
          <w:trHeight w:hRule="exact" w:val="425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59" w:right="36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F6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12,50 ± 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34,63 ± 2,05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 ± 0,58</w:t>
            </w:r>
          </w:p>
        </w:tc>
      </w:tr>
      <w:tr w:rsidR="00D40EED">
        <w:trPr>
          <w:trHeight w:hRule="exact" w:val="422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59" w:right="36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F7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 ± 0,39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37,46 ± 1,80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15,33 ± 0,58</w:t>
            </w:r>
          </w:p>
        </w:tc>
      </w:tr>
      <w:tr w:rsidR="00D40EED">
        <w:trPr>
          <w:trHeight w:hRule="exact" w:val="771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D40EED">
            <w:pPr>
              <w:spacing w:before="5" w:line="180" w:lineRule="exact"/>
              <w:rPr>
                <w:sz w:val="18"/>
                <w:szCs w:val="18"/>
              </w:rPr>
            </w:pPr>
          </w:p>
          <w:p w:rsidR="00D40EED" w:rsidRDefault="00F66999">
            <w:pPr>
              <w:ind w:lef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466" w:right="4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&gt;10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k</w:t>
            </w:r>
          </w:p>
          <w:p w:rsidR="00D40EED" w:rsidRDefault="00D40EED">
            <w:pPr>
              <w:spacing w:before="6" w:line="120" w:lineRule="exact"/>
              <w:rPr>
                <w:sz w:val="12"/>
                <w:szCs w:val="12"/>
              </w:rPr>
            </w:pPr>
          </w:p>
          <w:p w:rsidR="00D40EED" w:rsidRDefault="00F66999">
            <w:pPr>
              <w:ind w:left="166" w:right="172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Lach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kk</w:t>
            </w:r>
            <w:r>
              <w:rPr>
                <w:sz w:val="22"/>
                <w:szCs w:val="22"/>
              </w:rPr>
              <w:t>. 1994)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824" w:right="826"/>
              <w:jc w:val="center"/>
              <w:rPr>
                <w:sz w:val="14"/>
                <w:szCs w:val="14"/>
              </w:rPr>
            </w:pPr>
            <w:r>
              <w:rPr>
                <w:spacing w:val="1"/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>0</w:t>
            </w:r>
            <w:r>
              <w:rPr>
                <w:w w:val="99"/>
                <w:position w:val="10"/>
                <w:sz w:val="14"/>
                <w:szCs w:val="14"/>
              </w:rPr>
              <w:t>o</w:t>
            </w:r>
          </w:p>
          <w:p w:rsidR="00D40EED" w:rsidRDefault="00D40EED">
            <w:pPr>
              <w:spacing w:before="6" w:line="120" w:lineRule="exact"/>
              <w:rPr>
                <w:sz w:val="12"/>
                <w:szCs w:val="12"/>
              </w:rPr>
            </w:pPr>
          </w:p>
          <w:p w:rsidR="00D40EED" w:rsidRDefault="00F66999">
            <w:pPr>
              <w:ind w:left="82" w:right="86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Lach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 d</w:t>
            </w:r>
            <w:r>
              <w:rPr>
                <w:spacing w:val="-2"/>
                <w:sz w:val="22"/>
                <w:szCs w:val="22"/>
              </w:rPr>
              <w:t>kk</w:t>
            </w:r>
            <w:r>
              <w:rPr>
                <w:sz w:val="22"/>
                <w:szCs w:val="22"/>
              </w:rPr>
              <w:t>. 1994)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D40EED">
            <w:pPr>
              <w:spacing w:before="5" w:line="180" w:lineRule="exact"/>
              <w:rPr>
                <w:sz w:val="18"/>
                <w:szCs w:val="18"/>
              </w:rPr>
            </w:pPr>
          </w:p>
          <w:p w:rsidR="00D40EED" w:rsidRDefault="00F66999">
            <w:pPr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&lt;20%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10)</w:t>
            </w:r>
          </w:p>
        </w:tc>
      </w:tr>
    </w:tbl>
    <w:p w:rsidR="00D40EED" w:rsidRDefault="00D40EED">
      <w:pPr>
        <w:sectPr w:rsidR="00D40EED">
          <w:pgSz w:w="11920" w:h="16840"/>
          <w:pgMar w:top="960" w:right="1320" w:bottom="280" w:left="1340" w:header="731" w:footer="0" w:gutter="0"/>
          <w:cols w:space="720"/>
        </w:sectPr>
      </w:pPr>
    </w:p>
    <w:p w:rsidR="00D40EED" w:rsidRDefault="00D40EED">
      <w:pPr>
        <w:spacing w:before="4" w:line="180" w:lineRule="exact"/>
        <w:rPr>
          <w:sz w:val="18"/>
          <w:szCs w:val="18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spacing w:before="29" w:line="480" w:lineRule="auto"/>
        <w:ind w:left="100" w:right="82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30°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massa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40°.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massa 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1,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3,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,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6,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7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sukrosa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1</w:t>
      </w:r>
      <w:r>
        <w:rPr>
          <w:spacing w:val="2"/>
          <w:sz w:val="24"/>
          <w:szCs w:val="24"/>
        </w:rPr>
        <w:t>0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D40EED" w:rsidRDefault="00D40EED">
      <w:pPr>
        <w:spacing w:before="9" w:line="160" w:lineRule="exact"/>
        <w:rPr>
          <w:sz w:val="16"/>
          <w:szCs w:val="16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spacing w:line="260" w:lineRule="exact"/>
        <w:ind w:left="62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 4. U</w:t>
      </w:r>
      <w:r>
        <w:rPr>
          <w:b/>
          <w:spacing w:val="-1"/>
          <w:position w:val="-1"/>
          <w:sz w:val="24"/>
          <w:szCs w:val="24"/>
        </w:rPr>
        <w:t>j</w:t>
      </w:r>
      <w:r>
        <w:rPr>
          <w:b/>
          <w:position w:val="-1"/>
          <w:sz w:val="24"/>
          <w:szCs w:val="24"/>
        </w:rPr>
        <w:t xml:space="preserve">i </w:t>
      </w:r>
      <w:r>
        <w:rPr>
          <w:b/>
          <w:spacing w:val="-1"/>
          <w:position w:val="-1"/>
          <w:sz w:val="24"/>
          <w:szCs w:val="24"/>
        </w:rPr>
        <w:t>Ke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ag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Uk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Orally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Disi</w:t>
      </w:r>
      <w:r>
        <w:rPr>
          <w:b/>
          <w:i/>
          <w:spacing w:val="-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tegrati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g Tablet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Di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nh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at</w:t>
      </w:r>
    </w:p>
    <w:p w:rsidR="00D40EED" w:rsidRDefault="00D40EED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2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740"/>
        <w:gridCol w:w="1824"/>
      </w:tblGrid>
      <w:tr w:rsidR="00D40EED">
        <w:trPr>
          <w:trHeight w:hRule="exact" w:val="425"/>
        </w:trPr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1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ter</w:t>
            </w:r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114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alan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40EED">
        <w:trPr>
          <w:trHeight w:hRule="exact" w:val="425"/>
        </w:trPr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70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4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0,92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0,01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8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0,22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0,01</w:t>
            </w:r>
          </w:p>
        </w:tc>
      </w:tr>
      <w:tr w:rsidR="00D40EED">
        <w:trPr>
          <w:trHeight w:hRule="exact" w:val="422"/>
        </w:trPr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70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4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0,92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0,01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8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0,22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0,01</w:t>
            </w:r>
          </w:p>
        </w:tc>
      </w:tr>
      <w:tr w:rsidR="00D40EED">
        <w:trPr>
          <w:trHeight w:hRule="exact" w:val="425"/>
        </w:trPr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70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4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0,93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8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0,23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</w:tr>
      <w:tr w:rsidR="00D40EED">
        <w:trPr>
          <w:trHeight w:hRule="exact" w:val="425"/>
        </w:trPr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70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4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0,93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8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0,23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</w:tr>
      <w:tr w:rsidR="00D40EED">
        <w:trPr>
          <w:trHeight w:hRule="exact" w:val="422"/>
        </w:trPr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70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4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0,93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8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0,23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</w:tr>
      <w:tr w:rsidR="00D40EED">
        <w:trPr>
          <w:trHeight w:hRule="exact" w:val="425"/>
        </w:trPr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70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4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0,92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0,01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8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0,22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0,01</w:t>
            </w:r>
          </w:p>
        </w:tc>
      </w:tr>
      <w:tr w:rsidR="00D40EED">
        <w:trPr>
          <w:trHeight w:hRule="exact" w:val="425"/>
        </w:trPr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470" w:right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4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0,92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8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0,22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</w:tr>
    </w:tbl>
    <w:p w:rsidR="00D40EED" w:rsidRDefault="00D40EED">
      <w:pPr>
        <w:spacing w:before="7" w:line="160" w:lineRule="exact"/>
        <w:rPr>
          <w:sz w:val="17"/>
          <w:szCs w:val="17"/>
        </w:rPr>
      </w:pPr>
    </w:p>
    <w:p w:rsidR="00D40EED" w:rsidRDefault="00D40EED">
      <w:pPr>
        <w:spacing w:line="200" w:lineRule="exact"/>
      </w:pPr>
    </w:p>
    <w:p w:rsidR="00D40EED" w:rsidRDefault="00F66999">
      <w:pPr>
        <w:spacing w:before="29"/>
        <w:ind w:left="1276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5.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Ker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gasan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Orally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Disi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tegra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 Tablet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</w:t>
      </w:r>
    </w:p>
    <w:p w:rsidR="00D40EED" w:rsidRDefault="00D40EED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4047"/>
      </w:tblGrid>
      <w:tr w:rsidR="00D40EED">
        <w:trPr>
          <w:trHeight w:hRule="exact" w:val="389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14"/>
              <w:ind w:left="961" w:right="966"/>
              <w:jc w:val="center"/>
            </w:pPr>
            <w:r>
              <w:rPr>
                <w:b/>
                <w:w w:val="99"/>
              </w:rPr>
              <w:t>F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spacing w:val="3"/>
                <w:w w:val="99"/>
              </w:rPr>
              <w:t>r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w w:val="99"/>
              </w:rPr>
              <w:t>ula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19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ega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40EED">
        <w:trPr>
          <w:trHeight w:hRule="exact" w:val="389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9"/>
              <w:ind w:left="1282" w:right="128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367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 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0,12</w:t>
            </w:r>
          </w:p>
        </w:tc>
      </w:tr>
      <w:tr w:rsidR="00D40EED">
        <w:trPr>
          <w:trHeight w:hRule="exact" w:val="391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11"/>
              <w:ind w:left="1282" w:right="128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367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 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0,28</w:t>
            </w:r>
          </w:p>
        </w:tc>
      </w:tr>
      <w:tr w:rsidR="00D40EED">
        <w:trPr>
          <w:trHeight w:hRule="exact" w:val="389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9"/>
              <w:ind w:left="1282" w:right="128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367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 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0,15</w:t>
            </w:r>
          </w:p>
        </w:tc>
      </w:tr>
      <w:tr w:rsidR="00D40EED">
        <w:trPr>
          <w:trHeight w:hRule="exact" w:val="389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9"/>
              <w:ind w:left="1282" w:right="1285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367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 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0,38</w:t>
            </w:r>
          </w:p>
        </w:tc>
      </w:tr>
      <w:tr w:rsidR="00D40EED">
        <w:trPr>
          <w:trHeight w:hRule="exact" w:val="389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9"/>
              <w:ind w:left="1282" w:right="1285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367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 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0,10</w:t>
            </w:r>
          </w:p>
        </w:tc>
      </w:tr>
      <w:tr w:rsidR="00D40EED">
        <w:trPr>
          <w:trHeight w:hRule="exact" w:val="391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11"/>
              <w:ind w:left="1282" w:right="128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367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 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0,22</w:t>
            </w:r>
          </w:p>
        </w:tc>
      </w:tr>
      <w:tr w:rsidR="00D40EED">
        <w:trPr>
          <w:trHeight w:hRule="exact" w:val="389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9"/>
              <w:ind w:left="1282" w:right="128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367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 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0,27</w:t>
            </w:r>
          </w:p>
        </w:tc>
      </w:tr>
      <w:tr w:rsidR="00D40EED">
        <w:trPr>
          <w:trHeight w:hRule="exact" w:val="768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D40EED">
            <w:pPr>
              <w:spacing w:before="2" w:line="180" w:lineRule="exact"/>
              <w:rPr>
                <w:sz w:val="18"/>
                <w:szCs w:val="18"/>
              </w:rPr>
            </w:pPr>
          </w:p>
          <w:p w:rsidR="00D40EED" w:rsidRDefault="00F66999">
            <w:pPr>
              <w:ind w:left="1050" w:right="10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576" w:right="18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&lt;1,0%</w:t>
            </w:r>
          </w:p>
          <w:p w:rsidR="00D40EED" w:rsidRDefault="00D40EED">
            <w:pPr>
              <w:spacing w:before="6" w:line="120" w:lineRule="exact"/>
              <w:rPr>
                <w:sz w:val="12"/>
                <w:szCs w:val="12"/>
              </w:rPr>
            </w:pPr>
          </w:p>
          <w:p w:rsidR="00D40EED" w:rsidRDefault="00F66999">
            <w:pPr>
              <w:ind w:left="1115" w:right="1344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Izz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et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D40EED" w:rsidRDefault="00D40EED">
      <w:pPr>
        <w:sectPr w:rsidR="00D40EED">
          <w:pgSz w:w="11920" w:h="16840"/>
          <w:pgMar w:top="960" w:right="1320" w:bottom="280" w:left="1340" w:header="731" w:footer="0" w:gutter="0"/>
          <w:cols w:space="720"/>
        </w:sectPr>
      </w:pPr>
    </w:p>
    <w:p w:rsidR="00D40EED" w:rsidRDefault="00D40EED">
      <w:pPr>
        <w:spacing w:line="200" w:lineRule="exact"/>
      </w:pPr>
    </w:p>
    <w:p w:rsidR="00D40EED" w:rsidRDefault="00D40EED">
      <w:pPr>
        <w:spacing w:before="12" w:line="220" w:lineRule="exact"/>
        <w:rPr>
          <w:sz w:val="22"/>
          <w:szCs w:val="22"/>
        </w:rPr>
      </w:pPr>
    </w:p>
    <w:p w:rsidR="00D40EED" w:rsidRDefault="00F66999">
      <w:pPr>
        <w:spacing w:before="29" w:line="480" w:lineRule="auto"/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6,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g maka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dibanding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1,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2,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4,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5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7.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dibandi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rosa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sukros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40EED" w:rsidRDefault="00F66999">
      <w:pPr>
        <w:spacing w:before="18" w:line="260" w:lineRule="exact"/>
        <w:ind w:left="90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l 6. 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asil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j</w:t>
      </w:r>
      <w:r>
        <w:rPr>
          <w:b/>
          <w:position w:val="-1"/>
          <w:sz w:val="24"/>
          <w:szCs w:val="24"/>
        </w:rPr>
        <w:t xml:space="preserve">i </w:t>
      </w:r>
      <w:r>
        <w:rPr>
          <w:b/>
          <w:spacing w:val="-1"/>
          <w:position w:val="-1"/>
          <w:sz w:val="24"/>
          <w:szCs w:val="24"/>
        </w:rPr>
        <w:t>Ke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asan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Orally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Disi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tegra</w:t>
      </w:r>
      <w:r>
        <w:rPr>
          <w:b/>
          <w:i/>
          <w:spacing w:val="-2"/>
          <w:position w:val="-1"/>
          <w:sz w:val="24"/>
          <w:szCs w:val="24"/>
        </w:rPr>
        <w:t>t</w:t>
      </w:r>
      <w:r>
        <w:rPr>
          <w:b/>
          <w:i/>
          <w:position w:val="-1"/>
          <w:sz w:val="24"/>
          <w:szCs w:val="24"/>
        </w:rPr>
        <w:t>i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g Tablet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Di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nh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at</w:t>
      </w:r>
    </w:p>
    <w:p w:rsidR="00D40EED" w:rsidRDefault="00D40EED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4431"/>
      </w:tblGrid>
      <w:tr w:rsidR="00D40EED">
        <w:trPr>
          <w:trHeight w:hRule="exact" w:val="391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16"/>
              <w:ind w:left="1202" w:right="1207"/>
              <w:jc w:val="center"/>
            </w:pPr>
            <w:r>
              <w:rPr>
                <w:b/>
                <w:w w:val="99"/>
              </w:rPr>
              <w:t>F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spacing w:val="3"/>
                <w:w w:val="99"/>
              </w:rPr>
              <w:t>r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w w:val="99"/>
              </w:rPr>
              <w:t>ula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ind w:left="146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ek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ra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g)</w:t>
            </w:r>
          </w:p>
        </w:tc>
      </w:tr>
      <w:tr w:rsidR="00D40EED">
        <w:trPr>
          <w:trHeight w:hRule="exact" w:val="389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52"/>
              <w:ind w:left="1525" w:right="15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724" w:right="17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,53</w:t>
            </w:r>
          </w:p>
        </w:tc>
      </w:tr>
      <w:tr w:rsidR="00D40EED">
        <w:trPr>
          <w:trHeight w:hRule="exact" w:val="389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52"/>
              <w:ind w:left="1525" w:right="152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724" w:right="17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 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,63</w:t>
            </w:r>
          </w:p>
        </w:tc>
      </w:tr>
      <w:tr w:rsidR="00D40EED">
        <w:trPr>
          <w:trHeight w:hRule="exact" w:val="389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52"/>
              <w:ind w:left="1525" w:right="15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724" w:right="17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 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,16</w:t>
            </w:r>
          </w:p>
        </w:tc>
      </w:tr>
      <w:tr w:rsidR="00D40EED">
        <w:trPr>
          <w:trHeight w:hRule="exact" w:val="391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54"/>
              <w:ind w:left="1525" w:right="1525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724" w:right="17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 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,70</w:t>
            </w:r>
          </w:p>
        </w:tc>
      </w:tr>
      <w:tr w:rsidR="00D40EED">
        <w:trPr>
          <w:trHeight w:hRule="exact" w:val="389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52"/>
              <w:ind w:left="1525" w:right="1525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724" w:right="17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 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,57</w:t>
            </w:r>
          </w:p>
        </w:tc>
      </w:tr>
      <w:tr w:rsidR="00D40EED">
        <w:trPr>
          <w:trHeight w:hRule="exact" w:val="389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52"/>
              <w:ind w:left="1525" w:right="152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724" w:right="17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,94</w:t>
            </w:r>
          </w:p>
        </w:tc>
      </w:tr>
      <w:tr w:rsidR="00D40EED">
        <w:trPr>
          <w:trHeight w:hRule="exact" w:val="392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52"/>
              <w:ind w:left="1525" w:right="152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724" w:right="17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,48</w:t>
            </w:r>
          </w:p>
        </w:tc>
      </w:tr>
      <w:tr w:rsidR="00D40EED">
        <w:trPr>
          <w:trHeight w:hRule="exact" w:val="389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36"/>
              <w:ind w:left="1292" w:right="12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0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Izz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et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D40EED" w:rsidRDefault="00D40EED">
      <w:pPr>
        <w:spacing w:before="9" w:line="100" w:lineRule="exact"/>
        <w:rPr>
          <w:sz w:val="10"/>
          <w:szCs w:val="10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spacing w:before="29" w:line="480" w:lineRule="auto"/>
        <w:ind w:left="100" w:right="80" w:firstLine="708"/>
        <w:jc w:val="both"/>
        <w:rPr>
          <w:sz w:val="24"/>
          <w:szCs w:val="24"/>
        </w:rPr>
        <w:sectPr w:rsidR="00D40EED">
          <w:pgSz w:w="11920" w:h="16840"/>
          <w:pgMar w:top="960" w:right="1320" w:bottom="280" w:left="1340" w:header="73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3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rmula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ukros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sukrosa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OD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ula 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rositas ta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let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bsorbsi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D40EED" w:rsidRDefault="00D40EED">
      <w:pPr>
        <w:spacing w:line="200" w:lineRule="exact"/>
      </w:pPr>
    </w:p>
    <w:p w:rsidR="00D40EED" w:rsidRDefault="00D40EED">
      <w:pPr>
        <w:spacing w:before="20" w:line="220" w:lineRule="exact"/>
        <w:rPr>
          <w:sz w:val="22"/>
          <w:szCs w:val="22"/>
        </w:rPr>
      </w:pPr>
    </w:p>
    <w:p w:rsidR="00D40EED" w:rsidRDefault="00F66999">
      <w:pPr>
        <w:spacing w:before="29" w:line="260" w:lineRule="exact"/>
        <w:ind w:left="168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l 7. 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asil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3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yi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Bo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ot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ODT Di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nh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at</w:t>
      </w:r>
    </w:p>
    <w:p w:rsidR="00D40EED" w:rsidRDefault="00D40EED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655"/>
      </w:tblGrid>
      <w:tr w:rsidR="00D40EED">
        <w:trPr>
          <w:trHeight w:hRule="exact" w:val="39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59"/>
              <w:ind w:left="330"/>
            </w:pP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ula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ind w:left="2559" w:right="255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gan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ob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(</w:t>
            </w:r>
            <w:r>
              <w:rPr>
                <w:b/>
                <w:spacing w:val="-2"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40EED">
        <w:trPr>
          <w:trHeight w:hRule="exact" w:val="38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52"/>
              <w:ind w:left="617" w:right="62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3279" w:right="3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 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3,02</w:t>
            </w:r>
          </w:p>
        </w:tc>
      </w:tr>
      <w:tr w:rsidR="00D40EED">
        <w:trPr>
          <w:trHeight w:hRule="exact" w:val="42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69"/>
              <w:ind w:left="617" w:right="62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259" w:right="326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3,53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2,63</w:t>
            </w:r>
          </w:p>
        </w:tc>
      </w:tr>
      <w:tr w:rsidR="00D40EED">
        <w:trPr>
          <w:trHeight w:hRule="exact" w:val="42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69"/>
              <w:ind w:left="617" w:right="62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262" w:right="3262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1,99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1,30</w:t>
            </w:r>
          </w:p>
        </w:tc>
      </w:tr>
      <w:tr w:rsidR="00D40EED">
        <w:trPr>
          <w:trHeight w:hRule="exact" w:val="42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71"/>
              <w:ind w:left="617" w:right="620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262" w:right="3262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3,97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1,92</w:t>
            </w:r>
          </w:p>
        </w:tc>
      </w:tr>
      <w:tr w:rsidR="00D40EED">
        <w:trPr>
          <w:trHeight w:hRule="exact" w:val="42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69"/>
              <w:ind w:left="617" w:right="62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262" w:right="3262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3,07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1,83</w:t>
            </w:r>
          </w:p>
        </w:tc>
      </w:tr>
      <w:tr w:rsidR="00D40EED">
        <w:trPr>
          <w:trHeight w:hRule="exact" w:val="32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21"/>
              <w:ind w:left="617" w:right="620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264" w:right="326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3,00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3,30</w:t>
            </w:r>
          </w:p>
        </w:tc>
      </w:tr>
      <w:tr w:rsidR="00D40EED">
        <w:trPr>
          <w:trHeight w:hRule="exact" w:val="32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21"/>
              <w:ind w:left="617" w:right="620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60" w:lineRule="exact"/>
              <w:ind w:left="3264" w:right="326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3,68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2,20</w:t>
            </w:r>
          </w:p>
        </w:tc>
      </w:tr>
      <w:tr w:rsidR="00D40EED">
        <w:trPr>
          <w:trHeight w:hRule="exact" w:val="88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D40EED">
            <w:pPr>
              <w:spacing w:before="6" w:line="280" w:lineRule="exact"/>
              <w:rPr>
                <w:sz w:val="28"/>
                <w:szCs w:val="28"/>
              </w:rPr>
            </w:pPr>
          </w:p>
          <w:p w:rsidR="00D40EED" w:rsidRDefault="00F66999">
            <w:pPr>
              <w:ind w:left="4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74" w:right="171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7,5</w:t>
            </w:r>
            <w:r>
              <w:rPr>
                <w:spacing w:val="-2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</w:p>
          <w:p w:rsidR="00D40EED" w:rsidRDefault="00F66999">
            <w:pPr>
              <w:spacing w:before="37"/>
              <w:ind w:left="277"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pun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</w:p>
          <w:p w:rsidR="00D40EED" w:rsidRDefault="00F66999">
            <w:pPr>
              <w:spacing w:before="37"/>
              <w:ind w:left="2905" w:right="2905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1979)</w:t>
            </w:r>
          </w:p>
        </w:tc>
      </w:tr>
    </w:tbl>
    <w:p w:rsidR="00D40EED" w:rsidRDefault="00D40EED">
      <w:pPr>
        <w:spacing w:before="9" w:line="100" w:lineRule="exact"/>
        <w:rPr>
          <w:sz w:val="10"/>
          <w:szCs w:val="10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spacing w:before="29"/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1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kolom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263"/>
        <w:jc w:val="both"/>
        <w:rPr>
          <w:sz w:val="24"/>
          <w:szCs w:val="24"/>
        </w:rPr>
      </w:pPr>
      <w:r>
        <w:rPr>
          <w:sz w:val="24"/>
          <w:szCs w:val="24"/>
        </w:rPr>
        <w:t>6,49%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11,70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kolom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2,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3,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4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7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kolom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kolom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5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lebih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8,5</w:t>
      </w:r>
      <w:r>
        <w:rPr>
          <w:spacing w:val="2"/>
          <w:sz w:val="24"/>
          <w:szCs w:val="24"/>
        </w:rPr>
        <w:t>9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kolom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6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1  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kolom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</w:p>
    <w:p w:rsidR="00D40EED" w:rsidRDefault="00F66999">
      <w:pPr>
        <w:spacing w:before="10"/>
        <w:ind w:left="100" w:right="1421"/>
        <w:jc w:val="both"/>
        <w:rPr>
          <w:sz w:val="24"/>
          <w:szCs w:val="24"/>
        </w:rPr>
      </w:pPr>
      <w:r>
        <w:rPr>
          <w:sz w:val="24"/>
          <w:szCs w:val="24"/>
        </w:rPr>
        <w:t>14,29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olom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before="18" w:line="280" w:lineRule="exact"/>
        <w:rPr>
          <w:sz w:val="28"/>
          <w:szCs w:val="28"/>
        </w:rPr>
      </w:pPr>
    </w:p>
    <w:p w:rsidR="00D40EED" w:rsidRDefault="00F66999">
      <w:pPr>
        <w:ind w:left="2040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8.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 Wa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ODT Di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</w:t>
      </w:r>
    </w:p>
    <w:p w:rsidR="00D40EED" w:rsidRDefault="00D40EED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4926"/>
      </w:tblGrid>
      <w:tr w:rsidR="00D40EED">
        <w:trPr>
          <w:trHeight w:hRule="exact" w:val="392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17"/>
              <w:ind w:left="1022" w:right="1032"/>
              <w:jc w:val="center"/>
            </w:pPr>
            <w:r>
              <w:rPr>
                <w:b/>
                <w:w w:val="99"/>
              </w:rPr>
              <w:t>F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spacing w:val="3"/>
                <w:w w:val="99"/>
              </w:rPr>
              <w:t>r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w w:val="99"/>
              </w:rPr>
              <w:t>ula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4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Waktu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anc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40EED">
        <w:trPr>
          <w:trHeight w:hRule="exact" w:val="389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9"/>
              <w:ind w:left="1344" w:right="135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866" w:right="18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4,49</w:t>
            </w:r>
          </w:p>
        </w:tc>
      </w:tr>
      <w:tr w:rsidR="00D40EED">
        <w:trPr>
          <w:trHeight w:hRule="exact" w:val="389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9"/>
              <w:ind w:left="1344" w:right="135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811" w:right="18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4,83</w:t>
            </w:r>
          </w:p>
        </w:tc>
      </w:tr>
      <w:tr w:rsidR="00D40EED">
        <w:trPr>
          <w:trHeight w:hRule="exact" w:val="389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9"/>
              <w:ind w:left="1344" w:right="135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811" w:right="18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143,33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9,86</w:t>
            </w:r>
          </w:p>
        </w:tc>
      </w:tr>
      <w:tr w:rsidR="00D40EED">
        <w:trPr>
          <w:trHeight w:hRule="exact" w:val="391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11"/>
              <w:ind w:left="1344" w:right="135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811" w:right="18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18,34</w:t>
            </w:r>
          </w:p>
        </w:tc>
      </w:tr>
      <w:tr w:rsidR="00D40EED">
        <w:trPr>
          <w:trHeight w:hRule="exact" w:val="389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9"/>
              <w:ind w:left="1344" w:right="135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866" w:right="18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2,94</w:t>
            </w:r>
          </w:p>
        </w:tc>
      </w:tr>
      <w:tr w:rsidR="00D40EED">
        <w:trPr>
          <w:trHeight w:hRule="exact" w:val="389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9"/>
              <w:ind w:left="1344" w:right="135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866" w:right="18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56,39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5,97</w:t>
            </w:r>
          </w:p>
        </w:tc>
      </w:tr>
      <w:tr w:rsidR="00D40EED">
        <w:trPr>
          <w:trHeight w:hRule="exact" w:val="389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before="11"/>
              <w:ind w:left="1344" w:right="135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866" w:right="18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2,00</w:t>
            </w:r>
          </w:p>
        </w:tc>
      </w:tr>
      <w:tr w:rsidR="00D40EED">
        <w:trPr>
          <w:trHeight w:hRule="exact" w:val="392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112" w:right="11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EED" w:rsidRDefault="00F66999">
            <w:pPr>
              <w:spacing w:line="240" w:lineRule="exact"/>
              <w:ind w:left="13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60d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i/>
                <w:sz w:val="22"/>
                <w:szCs w:val="22"/>
              </w:rPr>
              <w:t>et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D40EED" w:rsidRDefault="00D40EED">
      <w:pPr>
        <w:sectPr w:rsidR="00D40EED">
          <w:pgSz w:w="11920" w:h="16840"/>
          <w:pgMar w:top="960" w:right="1140" w:bottom="280" w:left="1340" w:header="731" w:footer="0" w:gutter="0"/>
          <w:cols w:space="720"/>
        </w:sectPr>
      </w:pPr>
    </w:p>
    <w:p w:rsidR="00D40EED" w:rsidRDefault="00D40EED">
      <w:pPr>
        <w:spacing w:line="200" w:lineRule="exact"/>
      </w:pPr>
    </w:p>
    <w:p w:rsidR="00D40EED" w:rsidRDefault="00D40EED">
      <w:pPr>
        <w:spacing w:before="12" w:line="220" w:lineRule="exact"/>
        <w:rPr>
          <w:sz w:val="22"/>
          <w:szCs w:val="22"/>
        </w:rPr>
      </w:pPr>
    </w:p>
    <w:p w:rsidR="00D40EED" w:rsidRDefault="005407D8">
      <w:pPr>
        <w:spacing w:before="29" w:line="480" w:lineRule="auto"/>
        <w:ind w:left="220" w:right="179" w:firstLine="708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1435100</wp:posOffset>
                </wp:positionV>
                <wp:extent cx="3134995" cy="1911985"/>
                <wp:effectExtent l="8255" t="6350" r="0" b="571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911985"/>
                          <a:chOff x="3479" y="2260"/>
                          <a:chExt cx="4937" cy="3011"/>
                        </a:xfrm>
                      </wpg:grpSpPr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4" y="2274"/>
                            <a:ext cx="4907" cy="2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486" y="2267"/>
                            <a:ext cx="4922" cy="2996"/>
                            <a:chOff x="3486" y="2267"/>
                            <a:chExt cx="4922" cy="299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486" y="2267"/>
                              <a:ext cx="4922" cy="2996"/>
                            </a:xfrm>
                            <a:custGeom>
                              <a:avLst/>
                              <a:gdLst>
                                <a:gd name="T0" fmla="+- 0 3486 3486"/>
                                <a:gd name="T1" fmla="*/ T0 w 4922"/>
                                <a:gd name="T2" fmla="+- 0 5263 2267"/>
                                <a:gd name="T3" fmla="*/ 5263 h 2996"/>
                                <a:gd name="T4" fmla="+- 0 8408 3486"/>
                                <a:gd name="T5" fmla="*/ T4 w 4922"/>
                                <a:gd name="T6" fmla="+- 0 5263 2267"/>
                                <a:gd name="T7" fmla="*/ 5263 h 2996"/>
                                <a:gd name="T8" fmla="+- 0 8408 3486"/>
                                <a:gd name="T9" fmla="*/ T8 w 4922"/>
                                <a:gd name="T10" fmla="+- 0 2267 2267"/>
                                <a:gd name="T11" fmla="*/ 2267 h 2996"/>
                                <a:gd name="T12" fmla="+- 0 3486 3486"/>
                                <a:gd name="T13" fmla="*/ T12 w 4922"/>
                                <a:gd name="T14" fmla="+- 0 2267 2267"/>
                                <a:gd name="T15" fmla="*/ 2267 h 2996"/>
                                <a:gd name="T16" fmla="+- 0 3486 3486"/>
                                <a:gd name="T17" fmla="*/ T16 w 4922"/>
                                <a:gd name="T18" fmla="+- 0 5263 2267"/>
                                <a:gd name="T19" fmla="*/ 5263 h 2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2" h="2996">
                                  <a:moveTo>
                                    <a:pt x="0" y="2996"/>
                                  </a:moveTo>
                                  <a:lnTo>
                                    <a:pt x="4922" y="2996"/>
                                  </a:lnTo>
                                  <a:lnTo>
                                    <a:pt x="4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73.9pt;margin-top:113pt;width:246.85pt;height:150.55pt;z-index:-1242;mso-position-horizontal-relative:page" coordorigin="3479,2260" coordsize="4937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3494;top:2274;width:4907;height:2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/JZ/FAAAA2wAAAA8AAABkcnMvZG93bnJldi54bWxEj0FrAjEUhO8F/0N4gpei2VosspqVttAi&#10;3rr2oLfH5rlZdvOyJqmu/74pFDwOM/MNs94MthMX8qFxrOBploEgrpxuuFbwvf+YLkGEiKyxc0wK&#10;bhRgU4we1phrd+UvupSxFgnCIUcFJsY+lzJUhiyGmeuJk3dy3mJM0tdSe7wmuO3kPMtepMWG04LB&#10;nt4NVW35YxWEw1vry3NZL4ZHs/sMx/Ot2u6UmoyH1xWISEO8h//bW63geQF/X9IPk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vyWfxQAAANsAAAAPAAAAAAAAAAAAAAAA&#10;AJ8CAABkcnMvZG93bnJldi54bWxQSwUGAAAAAAQABAD3AAAAkQMAAAAA&#10;">
                  <v:imagedata r:id="rId10" o:title=""/>
                </v:shape>
                <v:group id="Group 35" o:spid="_x0000_s1028" style="position:absolute;left:3486;top:2267;width:4922;height:2996" coordorigin="3486,2267" coordsize="4922,2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9" style="position:absolute;left:3486;top:2267;width:4922;height:2996;visibility:visible;mso-wrap-style:square;v-text-anchor:top" coordsize="4922,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1MscA&#10;AADbAAAADwAAAGRycy9kb3ducmV2LnhtbESPW0vDQBSE3wv9D8sp9K3ZtMUqsdtQLEXBC/SC+njM&#10;HpOY7Nm4u7bx37uC4OMwM98wy7w3rTiR87VlBdMkBUFcWF1zqeB42E6uQPiArLG1TAq+yUO+Gg6W&#10;mGl75h2d9qEUEcI+QwVVCF0mpS8qMugT2xFH7906gyFKV0rt8BzhppWzNF1IgzXHhQo7uqmoaPZf&#10;RsHr7mVx8dw8bj7mbw9Pt+XnfUuFU2o86tfXIAL14T/8177TCuaX8Psl/gC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8tTLHAAAA2wAAAA8AAAAAAAAAAAAAAAAAmAIAAGRy&#10;cy9kb3ducmV2LnhtbFBLBQYAAAAABAAEAPUAAACMAwAAAAA=&#10;" path="m,2996r4922,l4922,,,,,2996xe" filled="f">
                    <v:path arrowok="t" o:connecttype="custom" o:connectlocs="0,5263;4922,5263;4922,2267;0,2267;0,5263" o:connectangles="0,0,0,0,0"/>
                  </v:shape>
                </v:group>
                <w10:wrap anchorx="page"/>
              </v:group>
            </w:pict>
          </mc:Fallback>
        </mc:AlternateContent>
      </w:r>
      <w:r w:rsidR="00F66999">
        <w:rPr>
          <w:spacing w:val="1"/>
          <w:sz w:val="24"/>
          <w:szCs w:val="24"/>
        </w:rPr>
        <w:t>P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da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spacing w:val="-1"/>
          <w:sz w:val="24"/>
          <w:szCs w:val="24"/>
        </w:rPr>
        <w:t>F</w:t>
      </w:r>
      <w:r w:rsidR="00F66999">
        <w:rPr>
          <w:sz w:val="24"/>
          <w:szCs w:val="24"/>
        </w:rPr>
        <w:t>3</w:t>
      </w:r>
      <w:r w:rsidR="00F66999">
        <w:rPr>
          <w:spacing w:val="2"/>
          <w:sz w:val="24"/>
          <w:szCs w:val="24"/>
        </w:rPr>
        <w:t xml:space="preserve"> 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ksi</w:t>
      </w:r>
      <w:r w:rsidR="00F66999">
        <w:rPr>
          <w:spacing w:val="3"/>
          <w:sz w:val="24"/>
          <w:szCs w:val="24"/>
        </w:rPr>
        <w:t xml:space="preserve"> </w:t>
      </w:r>
      <w:r w:rsidR="00F66999">
        <w:rPr>
          <w:sz w:val="24"/>
          <w:szCs w:val="24"/>
        </w:rPr>
        <w:t>k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pi</w:t>
      </w:r>
      <w:r w:rsidR="00F66999">
        <w:rPr>
          <w:spacing w:val="1"/>
          <w:sz w:val="24"/>
          <w:szCs w:val="24"/>
        </w:rPr>
        <w:t>l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r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sz w:val="24"/>
          <w:szCs w:val="24"/>
        </w:rPr>
        <w:t>b</w:t>
      </w:r>
      <w:r w:rsidR="00F66999">
        <w:rPr>
          <w:spacing w:val="-1"/>
          <w:sz w:val="24"/>
          <w:szCs w:val="24"/>
        </w:rPr>
        <w:t>e</w:t>
      </w:r>
      <w:r w:rsidR="00F66999">
        <w:rPr>
          <w:spacing w:val="1"/>
          <w:sz w:val="24"/>
          <w:szCs w:val="24"/>
        </w:rPr>
        <w:t>r</w:t>
      </w:r>
      <w:r w:rsidR="00F66999">
        <w:rPr>
          <w:sz w:val="24"/>
          <w:szCs w:val="24"/>
        </w:rPr>
        <w:t>jal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n</w:t>
      </w:r>
      <w:r w:rsidR="00F66999">
        <w:rPr>
          <w:spacing w:val="2"/>
          <w:sz w:val="24"/>
          <w:szCs w:val="24"/>
        </w:rPr>
        <w:t xml:space="preserve"> </w:t>
      </w:r>
      <w:r w:rsidR="00F66999">
        <w:rPr>
          <w:sz w:val="24"/>
          <w:szCs w:val="24"/>
        </w:rPr>
        <w:t>lamb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t,</w:t>
      </w:r>
      <w:r w:rsidR="00F66999">
        <w:rPr>
          <w:spacing w:val="2"/>
          <w:sz w:val="24"/>
          <w:szCs w:val="24"/>
        </w:rPr>
        <w:t xml:space="preserve"> </w:t>
      </w:r>
      <w:r w:rsidR="00F66999">
        <w:rPr>
          <w:sz w:val="24"/>
          <w:szCs w:val="24"/>
        </w:rPr>
        <w:t>h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l</w:t>
      </w:r>
      <w:r w:rsidR="00F66999">
        <w:rPr>
          <w:spacing w:val="2"/>
          <w:sz w:val="24"/>
          <w:szCs w:val="24"/>
        </w:rPr>
        <w:t xml:space="preserve"> </w:t>
      </w:r>
      <w:r w:rsidR="00F66999">
        <w:rPr>
          <w:sz w:val="24"/>
          <w:szCs w:val="24"/>
        </w:rPr>
        <w:t>ini memi</w:t>
      </w:r>
      <w:r w:rsidR="00F66999">
        <w:rPr>
          <w:spacing w:val="1"/>
          <w:sz w:val="24"/>
          <w:szCs w:val="24"/>
        </w:rPr>
        <w:t>l</w:t>
      </w:r>
      <w:r w:rsidR="00F66999">
        <w:rPr>
          <w:sz w:val="24"/>
          <w:szCs w:val="24"/>
        </w:rPr>
        <w:t>iki</w:t>
      </w:r>
      <w:r w:rsidR="00F66999">
        <w:rPr>
          <w:spacing w:val="3"/>
          <w:sz w:val="24"/>
          <w:szCs w:val="24"/>
        </w:rPr>
        <w:t xml:space="preserve"> </w:t>
      </w:r>
      <w:r w:rsidR="00F66999">
        <w:rPr>
          <w:sz w:val="24"/>
          <w:szCs w:val="24"/>
        </w:rPr>
        <w:t>p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n</w:t>
      </w:r>
      <w:r w:rsidR="00F66999">
        <w:rPr>
          <w:spacing w:val="-2"/>
          <w:sz w:val="24"/>
          <w:szCs w:val="24"/>
        </w:rPr>
        <w:t>g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ruh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sz w:val="24"/>
          <w:szCs w:val="24"/>
        </w:rPr>
        <w:t>d</w:t>
      </w:r>
      <w:r w:rsidR="00F66999">
        <w:rPr>
          <w:spacing w:val="-1"/>
          <w:sz w:val="24"/>
          <w:szCs w:val="24"/>
        </w:rPr>
        <w:t>e</w:t>
      </w:r>
      <w:r w:rsidR="00F66999">
        <w:rPr>
          <w:spacing w:val="2"/>
          <w:sz w:val="24"/>
          <w:szCs w:val="24"/>
        </w:rPr>
        <w:t>n</w:t>
      </w:r>
      <w:r w:rsidR="00F66999">
        <w:rPr>
          <w:spacing w:val="-2"/>
          <w:sz w:val="24"/>
          <w:szCs w:val="24"/>
        </w:rPr>
        <w:t>g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n</w:t>
      </w:r>
      <w:r w:rsidR="00F66999">
        <w:rPr>
          <w:spacing w:val="4"/>
          <w:sz w:val="24"/>
          <w:szCs w:val="24"/>
        </w:rPr>
        <w:t xml:space="preserve"> </w:t>
      </w:r>
      <w:r w:rsidR="00F66999">
        <w:rPr>
          <w:sz w:val="24"/>
          <w:szCs w:val="24"/>
        </w:rPr>
        <w:t>k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r</w:t>
      </w:r>
      <w:r w:rsidR="00F66999">
        <w:rPr>
          <w:spacing w:val="-2"/>
          <w:sz w:val="24"/>
          <w:szCs w:val="24"/>
        </w:rPr>
        <w:t>a</w:t>
      </w:r>
      <w:r w:rsidR="00F66999">
        <w:rPr>
          <w:sz w:val="24"/>
          <w:szCs w:val="24"/>
        </w:rPr>
        <w:t>kt</w:t>
      </w:r>
      <w:r w:rsidR="00F66999">
        <w:rPr>
          <w:spacing w:val="2"/>
          <w:sz w:val="24"/>
          <w:szCs w:val="24"/>
        </w:rPr>
        <w:t>e</w:t>
      </w:r>
      <w:r w:rsidR="00F66999">
        <w:rPr>
          <w:sz w:val="24"/>
          <w:szCs w:val="24"/>
        </w:rPr>
        <w:t>rist</w:t>
      </w:r>
      <w:r w:rsidR="00F66999">
        <w:rPr>
          <w:spacing w:val="1"/>
          <w:sz w:val="24"/>
          <w:szCs w:val="24"/>
        </w:rPr>
        <w:t>i</w:t>
      </w:r>
      <w:r w:rsidR="00F66999">
        <w:rPr>
          <w:sz w:val="24"/>
          <w:szCs w:val="24"/>
        </w:rPr>
        <w:t>k s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dia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n</w:t>
      </w:r>
      <w:r w:rsidR="00F66999">
        <w:rPr>
          <w:spacing w:val="3"/>
          <w:sz w:val="24"/>
          <w:szCs w:val="24"/>
        </w:rPr>
        <w:t xml:space="preserve"> </w:t>
      </w:r>
      <w:r w:rsidR="00F66999">
        <w:rPr>
          <w:sz w:val="24"/>
          <w:szCs w:val="24"/>
        </w:rPr>
        <w:t>O</w:t>
      </w:r>
      <w:r w:rsidR="00F66999">
        <w:rPr>
          <w:spacing w:val="-1"/>
          <w:sz w:val="24"/>
          <w:szCs w:val="24"/>
        </w:rPr>
        <w:t>D</w:t>
      </w:r>
      <w:r w:rsidR="00F66999">
        <w:rPr>
          <w:sz w:val="24"/>
          <w:szCs w:val="24"/>
        </w:rPr>
        <w:t>T</w:t>
      </w:r>
      <w:r w:rsidR="00F66999">
        <w:rPr>
          <w:spacing w:val="5"/>
          <w:sz w:val="24"/>
          <w:szCs w:val="24"/>
        </w:rPr>
        <w:t xml:space="preserve"> </w:t>
      </w:r>
      <w:r w:rsidR="00F66999">
        <w:rPr>
          <w:spacing w:val="-5"/>
          <w:sz w:val="24"/>
          <w:szCs w:val="24"/>
        </w:rPr>
        <w:t>y</w:t>
      </w:r>
      <w:r w:rsidR="00F66999">
        <w:rPr>
          <w:spacing w:val="1"/>
          <w:sz w:val="24"/>
          <w:szCs w:val="24"/>
        </w:rPr>
        <w:t>a</w:t>
      </w:r>
      <w:r w:rsidR="00F66999">
        <w:rPr>
          <w:sz w:val="24"/>
          <w:szCs w:val="24"/>
        </w:rPr>
        <w:t>i</w:t>
      </w:r>
      <w:r w:rsidR="00F66999">
        <w:rPr>
          <w:spacing w:val="1"/>
          <w:sz w:val="24"/>
          <w:szCs w:val="24"/>
        </w:rPr>
        <w:t>t</w:t>
      </w:r>
      <w:r w:rsidR="00F66999">
        <w:rPr>
          <w:sz w:val="24"/>
          <w:szCs w:val="24"/>
        </w:rPr>
        <w:t>u</w:t>
      </w:r>
      <w:r w:rsidR="00F66999">
        <w:rPr>
          <w:spacing w:val="3"/>
          <w:sz w:val="24"/>
          <w:szCs w:val="24"/>
        </w:rPr>
        <w:t xml:space="preserve"> </w:t>
      </w:r>
      <w:r w:rsidR="00F66999">
        <w:rPr>
          <w:sz w:val="24"/>
          <w:szCs w:val="24"/>
        </w:rPr>
        <w:t>k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k</w:t>
      </w:r>
      <w:r w:rsidR="00F66999">
        <w:rPr>
          <w:spacing w:val="-1"/>
          <w:sz w:val="24"/>
          <w:szCs w:val="24"/>
        </w:rPr>
        <w:t>e</w:t>
      </w:r>
      <w:r w:rsidR="00F66999">
        <w:rPr>
          <w:spacing w:val="1"/>
          <w:sz w:val="24"/>
          <w:szCs w:val="24"/>
        </w:rPr>
        <w:t>r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s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n</w:t>
      </w:r>
      <w:r w:rsidR="00F66999">
        <w:rPr>
          <w:spacing w:val="3"/>
          <w:sz w:val="24"/>
          <w:szCs w:val="24"/>
        </w:rPr>
        <w:t xml:space="preserve"> </w:t>
      </w:r>
      <w:r w:rsidR="00F66999">
        <w:rPr>
          <w:sz w:val="24"/>
          <w:szCs w:val="24"/>
        </w:rPr>
        <w:t>tabl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t</w:t>
      </w:r>
      <w:r w:rsidR="00F66999">
        <w:rPr>
          <w:spacing w:val="3"/>
          <w:sz w:val="24"/>
          <w:szCs w:val="24"/>
        </w:rPr>
        <w:t xml:space="preserve"> </w:t>
      </w:r>
      <w:r w:rsidR="00F66999">
        <w:rPr>
          <w:sz w:val="24"/>
          <w:szCs w:val="24"/>
        </w:rPr>
        <w:t>b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rb</w:t>
      </w:r>
      <w:r w:rsidR="00F66999">
        <w:rPr>
          <w:spacing w:val="-2"/>
          <w:sz w:val="24"/>
          <w:szCs w:val="24"/>
        </w:rPr>
        <w:t>a</w:t>
      </w:r>
      <w:r w:rsidR="00F66999">
        <w:rPr>
          <w:sz w:val="24"/>
          <w:szCs w:val="24"/>
        </w:rPr>
        <w:t>ndi</w:t>
      </w:r>
      <w:r w:rsidR="00F66999">
        <w:rPr>
          <w:spacing w:val="3"/>
          <w:sz w:val="24"/>
          <w:szCs w:val="24"/>
        </w:rPr>
        <w:t>n</w:t>
      </w:r>
      <w:r w:rsidR="00F66999">
        <w:rPr>
          <w:sz w:val="24"/>
          <w:szCs w:val="24"/>
        </w:rPr>
        <w:t>g te</w:t>
      </w:r>
      <w:r w:rsidR="00F66999">
        <w:rPr>
          <w:spacing w:val="-1"/>
          <w:sz w:val="24"/>
          <w:szCs w:val="24"/>
        </w:rPr>
        <w:t>r</w:t>
      </w:r>
      <w:r w:rsidR="00F66999">
        <w:rPr>
          <w:sz w:val="24"/>
          <w:szCs w:val="24"/>
        </w:rPr>
        <w:t>b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l</w:t>
      </w:r>
      <w:r w:rsidR="00F66999">
        <w:rPr>
          <w:spacing w:val="1"/>
          <w:sz w:val="24"/>
          <w:szCs w:val="24"/>
        </w:rPr>
        <w:t>i</w:t>
      </w:r>
      <w:r w:rsidR="00F66999">
        <w:rPr>
          <w:sz w:val="24"/>
          <w:szCs w:val="24"/>
        </w:rPr>
        <w:t>k</w:t>
      </w:r>
      <w:r w:rsidR="00F66999">
        <w:rPr>
          <w:spacing w:val="3"/>
          <w:sz w:val="24"/>
          <w:szCs w:val="24"/>
        </w:rPr>
        <w:t xml:space="preserve"> </w:t>
      </w:r>
      <w:r w:rsidR="00F66999">
        <w:rPr>
          <w:sz w:val="24"/>
          <w:szCs w:val="24"/>
        </w:rPr>
        <w:t>d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ng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n</w:t>
      </w:r>
      <w:r w:rsidR="00F66999">
        <w:rPr>
          <w:spacing w:val="3"/>
          <w:sz w:val="24"/>
          <w:szCs w:val="24"/>
        </w:rPr>
        <w:t xml:space="preserve"> </w:t>
      </w:r>
      <w:r w:rsidR="00F66999">
        <w:rPr>
          <w:sz w:val="24"/>
          <w:szCs w:val="24"/>
        </w:rPr>
        <w:t>porositas,</w:t>
      </w:r>
      <w:r w:rsidR="00F66999">
        <w:rPr>
          <w:spacing w:val="2"/>
          <w:sz w:val="24"/>
          <w:szCs w:val="24"/>
        </w:rPr>
        <w:t xml:space="preserve"> </w:t>
      </w:r>
      <w:r w:rsidR="00F66999">
        <w:rPr>
          <w:sz w:val="24"/>
          <w:szCs w:val="24"/>
        </w:rPr>
        <w:t>s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hing</w:t>
      </w:r>
      <w:r w:rsidR="00F66999">
        <w:rPr>
          <w:spacing w:val="-2"/>
          <w:sz w:val="24"/>
          <w:szCs w:val="24"/>
        </w:rPr>
        <w:t>g</w:t>
      </w:r>
      <w:r w:rsidR="00F66999">
        <w:rPr>
          <w:sz w:val="24"/>
          <w:szCs w:val="24"/>
        </w:rPr>
        <w:t>a</w:t>
      </w:r>
      <w:r w:rsidR="00F66999">
        <w:rPr>
          <w:spacing w:val="2"/>
          <w:sz w:val="24"/>
          <w:szCs w:val="24"/>
        </w:rPr>
        <w:t xml:space="preserve"> </w:t>
      </w:r>
      <w:r w:rsidR="00F66999">
        <w:rPr>
          <w:sz w:val="24"/>
          <w:szCs w:val="24"/>
        </w:rPr>
        <w:t>s</w:t>
      </w:r>
      <w:r w:rsidR="00F66999">
        <w:rPr>
          <w:spacing w:val="-1"/>
          <w:sz w:val="24"/>
          <w:szCs w:val="24"/>
        </w:rPr>
        <w:t>e</w:t>
      </w:r>
      <w:r w:rsidR="00F66999">
        <w:rPr>
          <w:spacing w:val="3"/>
          <w:sz w:val="24"/>
          <w:szCs w:val="24"/>
        </w:rPr>
        <w:t>m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kin b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s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r ni</w:t>
      </w:r>
      <w:r w:rsidR="00F66999">
        <w:rPr>
          <w:spacing w:val="1"/>
          <w:sz w:val="24"/>
          <w:szCs w:val="24"/>
        </w:rPr>
        <w:t>l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i</w:t>
      </w:r>
      <w:r w:rsidR="00F66999">
        <w:rPr>
          <w:spacing w:val="2"/>
          <w:sz w:val="24"/>
          <w:szCs w:val="24"/>
        </w:rPr>
        <w:t xml:space="preserve"> </w:t>
      </w:r>
      <w:r w:rsidR="00F66999">
        <w:rPr>
          <w:sz w:val="24"/>
          <w:szCs w:val="24"/>
        </w:rPr>
        <w:t>k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>k</w:t>
      </w:r>
      <w:r w:rsidR="00F66999">
        <w:rPr>
          <w:spacing w:val="1"/>
          <w:sz w:val="24"/>
          <w:szCs w:val="24"/>
        </w:rPr>
        <w:t>e</w:t>
      </w:r>
      <w:r w:rsidR="00F66999">
        <w:rPr>
          <w:sz w:val="24"/>
          <w:szCs w:val="24"/>
        </w:rPr>
        <w:t>r</w:t>
      </w:r>
      <w:r w:rsidR="00F66999">
        <w:rPr>
          <w:spacing w:val="-2"/>
          <w:sz w:val="24"/>
          <w:szCs w:val="24"/>
        </w:rPr>
        <w:t>a</w:t>
      </w:r>
      <w:r w:rsidR="00F66999">
        <w:rPr>
          <w:sz w:val="24"/>
          <w:szCs w:val="24"/>
        </w:rPr>
        <w:t>s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n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sz w:val="24"/>
          <w:szCs w:val="24"/>
        </w:rPr>
        <w:t>m</w:t>
      </w:r>
      <w:r w:rsidR="00F66999">
        <w:rPr>
          <w:spacing w:val="2"/>
          <w:sz w:val="24"/>
          <w:szCs w:val="24"/>
        </w:rPr>
        <w:t>a</w:t>
      </w:r>
      <w:r w:rsidR="00F66999">
        <w:rPr>
          <w:sz w:val="24"/>
          <w:szCs w:val="24"/>
        </w:rPr>
        <w:t>ka porositas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sz w:val="24"/>
          <w:szCs w:val="24"/>
        </w:rPr>
        <w:t>d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ri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sz w:val="24"/>
          <w:szCs w:val="24"/>
        </w:rPr>
        <w:t>O</w:t>
      </w:r>
      <w:r w:rsidR="00F66999">
        <w:rPr>
          <w:spacing w:val="-1"/>
          <w:sz w:val="24"/>
          <w:szCs w:val="24"/>
        </w:rPr>
        <w:t>D</w:t>
      </w:r>
      <w:r w:rsidR="00F66999">
        <w:rPr>
          <w:sz w:val="24"/>
          <w:szCs w:val="24"/>
        </w:rPr>
        <w:t>T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sz w:val="24"/>
          <w:szCs w:val="24"/>
        </w:rPr>
        <w:t>s</w:t>
      </w:r>
      <w:r w:rsidR="00F66999">
        <w:rPr>
          <w:spacing w:val="1"/>
          <w:sz w:val="24"/>
          <w:szCs w:val="24"/>
        </w:rPr>
        <w:t>e</w:t>
      </w:r>
      <w:r w:rsidR="00F66999">
        <w:rPr>
          <w:sz w:val="24"/>
          <w:szCs w:val="24"/>
        </w:rPr>
        <w:t>makin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sz w:val="24"/>
          <w:szCs w:val="24"/>
        </w:rPr>
        <w:t>k</w:t>
      </w:r>
      <w:r w:rsidR="00F66999">
        <w:rPr>
          <w:spacing w:val="-1"/>
          <w:sz w:val="24"/>
          <w:szCs w:val="24"/>
        </w:rPr>
        <w:t>ec</w:t>
      </w:r>
      <w:r w:rsidR="00F66999">
        <w:rPr>
          <w:sz w:val="24"/>
          <w:szCs w:val="24"/>
        </w:rPr>
        <w:t>il</w:t>
      </w:r>
      <w:r w:rsidR="00F66999">
        <w:rPr>
          <w:spacing w:val="2"/>
          <w:sz w:val="24"/>
          <w:szCs w:val="24"/>
        </w:rPr>
        <w:t xml:space="preserve"> </w:t>
      </w:r>
      <w:r w:rsidR="00F66999">
        <w:rPr>
          <w:sz w:val="24"/>
          <w:szCs w:val="24"/>
        </w:rPr>
        <w:t>d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n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sz w:val="24"/>
          <w:szCs w:val="24"/>
        </w:rPr>
        <w:t>d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n</w:t>
      </w:r>
      <w:r w:rsidR="00F66999">
        <w:rPr>
          <w:spacing w:val="1"/>
          <w:sz w:val="24"/>
          <w:szCs w:val="24"/>
        </w:rPr>
        <w:t xml:space="preserve"> </w:t>
      </w:r>
      <w:r w:rsidR="00F66999">
        <w:rPr>
          <w:sz w:val="24"/>
          <w:szCs w:val="24"/>
        </w:rPr>
        <w:t>k</w:t>
      </w:r>
      <w:r w:rsidR="00F66999">
        <w:rPr>
          <w:spacing w:val="-1"/>
          <w:sz w:val="24"/>
          <w:szCs w:val="24"/>
        </w:rPr>
        <w:t>e</w:t>
      </w:r>
      <w:r w:rsidR="00F66999">
        <w:rPr>
          <w:spacing w:val="3"/>
          <w:sz w:val="24"/>
          <w:szCs w:val="24"/>
        </w:rPr>
        <w:t>m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 xml:space="preserve">mpuan </w:t>
      </w:r>
      <w:r w:rsidR="00F66999">
        <w:rPr>
          <w:spacing w:val="6"/>
          <w:sz w:val="24"/>
          <w:szCs w:val="24"/>
        </w:rPr>
        <w:t>m</w:t>
      </w:r>
      <w:r w:rsidR="00F66999">
        <w:rPr>
          <w:spacing w:val="-1"/>
          <w:sz w:val="24"/>
          <w:szCs w:val="24"/>
        </w:rPr>
        <w:t>e</w:t>
      </w:r>
      <w:r w:rsidR="00F66999">
        <w:rPr>
          <w:spacing w:val="5"/>
          <w:sz w:val="24"/>
          <w:szCs w:val="24"/>
        </w:rPr>
        <w:t>n</w:t>
      </w:r>
      <w:r w:rsidR="00F66999">
        <w:rPr>
          <w:spacing w:val="-5"/>
          <w:sz w:val="24"/>
          <w:szCs w:val="24"/>
        </w:rPr>
        <w:t>y</w:t>
      </w:r>
      <w:r w:rsidR="00F66999">
        <w:rPr>
          <w:spacing w:val="-1"/>
          <w:sz w:val="24"/>
          <w:szCs w:val="24"/>
        </w:rPr>
        <w:t>e</w:t>
      </w:r>
      <w:r w:rsidR="00F66999">
        <w:rPr>
          <w:spacing w:val="1"/>
          <w:sz w:val="24"/>
          <w:szCs w:val="24"/>
        </w:rPr>
        <w:t>r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 xml:space="preserve">p </w:t>
      </w:r>
      <w:r w:rsidR="00F66999">
        <w:rPr>
          <w:spacing w:val="-1"/>
          <w:sz w:val="24"/>
          <w:szCs w:val="24"/>
        </w:rPr>
        <w:t>a</w:t>
      </w:r>
      <w:r w:rsidR="00F66999">
        <w:rPr>
          <w:sz w:val="24"/>
          <w:szCs w:val="24"/>
        </w:rPr>
        <w:t>ir</w:t>
      </w:r>
      <w:r w:rsidR="00F66999">
        <w:rPr>
          <w:spacing w:val="2"/>
          <w:sz w:val="24"/>
          <w:szCs w:val="24"/>
        </w:rPr>
        <w:t>n</w:t>
      </w:r>
      <w:r w:rsidR="00F66999">
        <w:rPr>
          <w:spacing w:val="-5"/>
          <w:sz w:val="24"/>
          <w:szCs w:val="24"/>
        </w:rPr>
        <w:t>y</w:t>
      </w:r>
      <w:r w:rsidR="00F66999">
        <w:rPr>
          <w:sz w:val="24"/>
          <w:szCs w:val="24"/>
        </w:rPr>
        <w:t>a</w:t>
      </w:r>
      <w:r w:rsidR="00F66999">
        <w:rPr>
          <w:spacing w:val="2"/>
          <w:sz w:val="24"/>
          <w:szCs w:val="24"/>
        </w:rPr>
        <w:t xml:space="preserve"> </w:t>
      </w:r>
      <w:r w:rsidR="00F66999">
        <w:rPr>
          <w:sz w:val="24"/>
          <w:szCs w:val="24"/>
        </w:rPr>
        <w:t>s</w:t>
      </w:r>
      <w:r w:rsidR="00F66999">
        <w:rPr>
          <w:spacing w:val="-1"/>
          <w:sz w:val="24"/>
          <w:szCs w:val="24"/>
        </w:rPr>
        <w:t>e</w:t>
      </w:r>
      <w:r w:rsidR="00F66999">
        <w:rPr>
          <w:sz w:val="24"/>
          <w:szCs w:val="24"/>
        </w:rPr>
        <w:t xml:space="preserve">makin </w:t>
      </w:r>
      <w:r w:rsidR="00F66999">
        <w:rPr>
          <w:spacing w:val="2"/>
          <w:sz w:val="24"/>
          <w:szCs w:val="24"/>
        </w:rPr>
        <w:t>k</w:t>
      </w:r>
      <w:r w:rsidR="00F66999">
        <w:rPr>
          <w:spacing w:val="-1"/>
          <w:sz w:val="24"/>
          <w:szCs w:val="24"/>
        </w:rPr>
        <w:t>ec</w:t>
      </w:r>
      <w:r w:rsidR="00F66999">
        <w:rPr>
          <w:sz w:val="24"/>
          <w:szCs w:val="24"/>
        </w:rPr>
        <w:t>i</w:t>
      </w:r>
      <w:r w:rsidR="00F66999">
        <w:rPr>
          <w:spacing w:val="1"/>
          <w:sz w:val="24"/>
          <w:szCs w:val="24"/>
        </w:rPr>
        <w:t>l</w:t>
      </w:r>
      <w:r w:rsidR="00F66999">
        <w:rPr>
          <w:sz w:val="24"/>
          <w:szCs w:val="24"/>
        </w:rPr>
        <w:t>.</w:t>
      </w:r>
    </w:p>
    <w:p w:rsidR="00D40EED" w:rsidRDefault="00D40EED">
      <w:pPr>
        <w:spacing w:line="120" w:lineRule="exact"/>
        <w:rPr>
          <w:sz w:val="12"/>
          <w:szCs w:val="12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spacing w:line="260" w:lineRule="exact"/>
        <w:ind w:left="900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va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Ba</w:t>
      </w:r>
      <w:r>
        <w:rPr>
          <w:b/>
          <w:spacing w:val="-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Di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nh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tan HCl 0,1 N</w:t>
      </w:r>
    </w:p>
    <w:p w:rsidR="00D40EED" w:rsidRDefault="00D40EED">
      <w:pPr>
        <w:spacing w:before="9" w:line="180" w:lineRule="exact"/>
        <w:rPr>
          <w:sz w:val="19"/>
          <w:szCs w:val="19"/>
        </w:rPr>
        <w:sectPr w:rsidR="00D40EED">
          <w:pgSz w:w="11920" w:h="16840"/>
          <w:pgMar w:top="960" w:right="1220" w:bottom="280" w:left="1220" w:header="731" w:footer="0" w:gutter="0"/>
          <w:cols w:space="720"/>
        </w:sectPr>
      </w:pPr>
    </w:p>
    <w:p w:rsidR="00D40EED" w:rsidRDefault="00F66999">
      <w:pPr>
        <w:spacing w:before="1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lastRenderedPageBreak/>
        <w:t>1,0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D40EED" w:rsidRDefault="00F66999">
      <w:pPr>
        <w:spacing w:before="9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0,8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D40EED" w:rsidRDefault="005407D8">
      <w:pPr>
        <w:spacing w:before="92"/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140970</wp:posOffset>
                </wp:positionV>
                <wp:extent cx="151765" cy="220345"/>
                <wp:effectExtent l="0" t="0" r="1270" b="6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ED" w:rsidRDefault="00F66999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71.7pt;margin-top:11.1pt;width:11.95pt;height:17.35pt;z-index:-1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2XrgIAAK0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D40EED" w:rsidRDefault="00F66999">
                      <w:pPr>
                        <w:spacing w:line="220" w:lineRule="exact"/>
                        <w:ind w:left="20" w:right="-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position w:val="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position w:val="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6999">
        <w:rPr>
          <w:rFonts w:ascii="Calibri" w:eastAsia="Calibri" w:hAnsi="Calibri" w:cs="Calibri"/>
          <w:w w:val="99"/>
        </w:rPr>
        <w:t>0,6</w:t>
      </w:r>
      <w:r w:rsidR="00F66999">
        <w:rPr>
          <w:rFonts w:ascii="Calibri" w:eastAsia="Calibri" w:hAnsi="Calibri" w:cs="Calibri"/>
          <w:spacing w:val="2"/>
          <w:w w:val="99"/>
        </w:rPr>
        <w:t>0</w:t>
      </w:r>
      <w:r w:rsidR="00F66999">
        <w:rPr>
          <w:rFonts w:ascii="Calibri" w:eastAsia="Calibri" w:hAnsi="Calibri" w:cs="Calibri"/>
          <w:w w:val="99"/>
        </w:rPr>
        <w:t>0</w:t>
      </w:r>
    </w:p>
    <w:p w:rsidR="00D40EED" w:rsidRDefault="00F66999">
      <w:pPr>
        <w:spacing w:before="9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0,4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D40EED" w:rsidRDefault="00F66999">
      <w:pPr>
        <w:spacing w:before="9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0,2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D40EED" w:rsidRDefault="00F66999">
      <w:pPr>
        <w:spacing w:before="9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0,0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D40EED" w:rsidRDefault="00F66999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D40EED" w:rsidRDefault="005407D8">
      <w:pPr>
        <w:ind w:left="2052" w:right="3209" w:hanging="478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-85725</wp:posOffset>
                </wp:positionV>
                <wp:extent cx="2526665" cy="1112520"/>
                <wp:effectExtent l="3810" t="0" r="3175" b="19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"/>
                              <w:gridCol w:w="979"/>
                              <w:gridCol w:w="979"/>
                              <w:gridCol w:w="979"/>
                              <w:gridCol w:w="980"/>
                            </w:tblGrid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858585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858585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858585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858585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858585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858585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858585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858585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858585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B7B7B7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7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3917" w:type="dxa"/>
                                  <w:gridSpan w:val="4"/>
                                  <w:tcBorders>
                                    <w:top w:val="single" w:sz="6" w:space="0" w:color="B7B7B7"/>
                                    <w:left w:val="single" w:sz="6" w:space="0" w:color="858585"/>
                                    <w:bottom w:val="single" w:sz="6" w:space="0" w:color="858585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  <w:tr w:rsidR="00D40EED">
                              <w:trPr>
                                <w:trHeight w:hRule="exact" w:val="65"/>
                              </w:trPr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858585"/>
                                    <w:left w:val="single" w:sz="6" w:space="0" w:color="858585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858585"/>
                                    <w:left w:val="single" w:sz="6" w:space="0" w:color="858585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858585"/>
                                    <w:left w:val="single" w:sz="6" w:space="0" w:color="858585"/>
                                    <w:bottom w:val="nil"/>
                                    <w:right w:val="single" w:sz="6" w:space="0" w:color="858585"/>
                                  </w:tcBorders>
                                </w:tcPr>
                                <w:p w:rsidR="00D40EED" w:rsidRDefault="00D40EED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6" w:space="0" w:color="858585"/>
                                    <w:left w:val="single" w:sz="6" w:space="0" w:color="858585"/>
                                    <w:bottom w:val="nil"/>
                                    <w:right w:val="nil"/>
                                  </w:tcBorders>
                                </w:tcPr>
                                <w:p w:rsidR="00D40EED" w:rsidRDefault="00D40EED"/>
                              </w:tc>
                            </w:tr>
                          </w:tbl>
                          <w:p w:rsidR="00D40EED" w:rsidRDefault="00D40E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14.8pt;margin-top:-6.75pt;width:198.95pt;height:87.6pt;z-index:-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"/>
                        <w:gridCol w:w="979"/>
                        <w:gridCol w:w="979"/>
                        <w:gridCol w:w="979"/>
                        <w:gridCol w:w="980"/>
                      </w:tblGrid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858585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858585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858585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858585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858585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858585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858585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858585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858585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B7B7B7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7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3917" w:type="dxa"/>
                            <w:gridSpan w:val="4"/>
                            <w:tcBorders>
                              <w:top w:val="single" w:sz="6" w:space="0" w:color="B7B7B7"/>
                              <w:left w:val="single" w:sz="6" w:space="0" w:color="858585"/>
                              <w:bottom w:val="single" w:sz="6" w:space="0" w:color="858585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  <w:tr w:rsidR="00D40EED">
                        <w:trPr>
                          <w:trHeight w:hRule="exact" w:val="65"/>
                        </w:trPr>
                        <w:tc>
                          <w:tcPr>
                            <w:tcW w:w="6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858585"/>
                              <w:left w:val="single" w:sz="6" w:space="0" w:color="858585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858585"/>
                              <w:left w:val="single" w:sz="6" w:space="0" w:color="858585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858585"/>
                              <w:left w:val="single" w:sz="6" w:space="0" w:color="858585"/>
                              <w:bottom w:val="nil"/>
                              <w:right w:val="single" w:sz="6" w:space="0" w:color="858585"/>
                            </w:tcBorders>
                          </w:tcPr>
                          <w:p w:rsidR="00D40EED" w:rsidRDefault="00D40EED"/>
                        </w:tc>
                        <w:tc>
                          <w:tcPr>
                            <w:tcW w:w="979" w:type="dxa"/>
                            <w:tcBorders>
                              <w:top w:val="single" w:sz="6" w:space="0" w:color="858585"/>
                              <w:left w:val="single" w:sz="6" w:space="0" w:color="858585"/>
                              <w:bottom w:val="nil"/>
                              <w:right w:val="nil"/>
                            </w:tcBorders>
                          </w:tcPr>
                          <w:p w:rsidR="00D40EED" w:rsidRDefault="00D40EED"/>
                        </w:tc>
                      </w:tr>
                    </w:tbl>
                    <w:p w:rsidR="00D40EED" w:rsidRDefault="00D40EED"/>
                  </w:txbxContent>
                </v:textbox>
                <w10:wrap anchorx="page"/>
              </v:shape>
            </w:pict>
          </mc:Fallback>
        </mc:AlternateContent>
      </w:r>
      <w:r w:rsidR="00F66999">
        <w:rPr>
          <w:rFonts w:ascii="Calibri" w:eastAsia="Calibri" w:hAnsi="Calibri" w:cs="Calibri"/>
          <w:sz w:val="18"/>
          <w:szCs w:val="18"/>
        </w:rPr>
        <w:t>y =</w:t>
      </w:r>
      <w:r w:rsidR="00F6699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66999">
        <w:rPr>
          <w:rFonts w:ascii="Calibri" w:eastAsia="Calibri" w:hAnsi="Calibri" w:cs="Calibri"/>
          <w:sz w:val="18"/>
          <w:szCs w:val="18"/>
        </w:rPr>
        <w:t>0</w:t>
      </w:r>
      <w:r w:rsidR="00F66999">
        <w:rPr>
          <w:rFonts w:ascii="Calibri" w:eastAsia="Calibri" w:hAnsi="Calibri" w:cs="Calibri"/>
          <w:spacing w:val="1"/>
          <w:sz w:val="18"/>
          <w:szCs w:val="18"/>
        </w:rPr>
        <w:t>,</w:t>
      </w:r>
      <w:r w:rsidR="00F66999">
        <w:rPr>
          <w:rFonts w:ascii="Calibri" w:eastAsia="Calibri" w:hAnsi="Calibri" w:cs="Calibri"/>
          <w:sz w:val="18"/>
          <w:szCs w:val="18"/>
        </w:rPr>
        <w:t>025</w:t>
      </w:r>
      <w:r w:rsidR="00F66999">
        <w:rPr>
          <w:rFonts w:ascii="Calibri" w:eastAsia="Calibri" w:hAnsi="Calibri" w:cs="Calibri"/>
          <w:spacing w:val="1"/>
          <w:sz w:val="18"/>
          <w:szCs w:val="18"/>
        </w:rPr>
        <w:t>5</w:t>
      </w:r>
      <w:r w:rsidR="00F66999">
        <w:rPr>
          <w:rFonts w:ascii="Calibri" w:eastAsia="Calibri" w:hAnsi="Calibri" w:cs="Calibri"/>
          <w:sz w:val="18"/>
          <w:szCs w:val="18"/>
        </w:rPr>
        <w:t>1x</w:t>
      </w:r>
      <w:r w:rsidR="00F6699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66999">
        <w:rPr>
          <w:rFonts w:ascii="Calibri" w:eastAsia="Calibri" w:hAnsi="Calibri" w:cs="Calibri"/>
          <w:sz w:val="18"/>
          <w:szCs w:val="18"/>
        </w:rPr>
        <w:t>+</w:t>
      </w:r>
      <w:r w:rsidR="00F66999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66999">
        <w:rPr>
          <w:rFonts w:ascii="Calibri" w:eastAsia="Calibri" w:hAnsi="Calibri" w:cs="Calibri"/>
          <w:sz w:val="18"/>
          <w:szCs w:val="18"/>
        </w:rPr>
        <w:t>0,006</w:t>
      </w:r>
      <w:r w:rsidR="00F66999">
        <w:rPr>
          <w:rFonts w:ascii="Calibri" w:eastAsia="Calibri" w:hAnsi="Calibri" w:cs="Calibri"/>
          <w:spacing w:val="1"/>
          <w:sz w:val="18"/>
          <w:szCs w:val="18"/>
        </w:rPr>
        <w:t>7</w:t>
      </w:r>
      <w:r w:rsidR="00F66999">
        <w:rPr>
          <w:rFonts w:ascii="Calibri" w:eastAsia="Calibri" w:hAnsi="Calibri" w:cs="Calibri"/>
          <w:sz w:val="18"/>
          <w:szCs w:val="18"/>
        </w:rPr>
        <w:t>1 r =</w:t>
      </w:r>
      <w:r w:rsidR="00F6699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66999">
        <w:rPr>
          <w:rFonts w:ascii="Calibri" w:eastAsia="Calibri" w:hAnsi="Calibri" w:cs="Calibri"/>
          <w:sz w:val="18"/>
          <w:szCs w:val="18"/>
        </w:rPr>
        <w:t>0</w:t>
      </w:r>
      <w:r w:rsidR="00F66999">
        <w:rPr>
          <w:rFonts w:ascii="Calibri" w:eastAsia="Calibri" w:hAnsi="Calibri" w:cs="Calibri"/>
          <w:spacing w:val="1"/>
          <w:sz w:val="18"/>
          <w:szCs w:val="18"/>
        </w:rPr>
        <w:t>,</w:t>
      </w:r>
      <w:r w:rsidR="00F66999">
        <w:rPr>
          <w:rFonts w:ascii="Calibri" w:eastAsia="Calibri" w:hAnsi="Calibri" w:cs="Calibri"/>
          <w:sz w:val="18"/>
          <w:szCs w:val="18"/>
        </w:rPr>
        <w:t>99</w:t>
      </w:r>
      <w:r w:rsidR="00F66999">
        <w:rPr>
          <w:rFonts w:ascii="Calibri" w:eastAsia="Calibri" w:hAnsi="Calibri" w:cs="Calibri"/>
          <w:spacing w:val="1"/>
          <w:sz w:val="18"/>
          <w:szCs w:val="18"/>
        </w:rPr>
        <w:t>9</w:t>
      </w:r>
      <w:r w:rsidR="00F66999">
        <w:rPr>
          <w:rFonts w:ascii="Calibri" w:eastAsia="Calibri" w:hAnsi="Calibri" w:cs="Calibri"/>
          <w:sz w:val="18"/>
          <w:szCs w:val="18"/>
        </w:rPr>
        <w:t>8</w:t>
      </w: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D40EED">
      <w:pPr>
        <w:spacing w:before="20" w:line="220" w:lineRule="exact"/>
        <w:rPr>
          <w:sz w:val="22"/>
          <w:szCs w:val="22"/>
        </w:rPr>
      </w:pPr>
    </w:p>
    <w:p w:rsidR="00D40EED" w:rsidRDefault="00F66999">
      <w:pPr>
        <w:ind w:left="-35" w:right="21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0,00         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 xml:space="preserve">0   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 xml:space="preserve">0   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 xml:space="preserve">0   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spacing w:val="-2"/>
          <w:w w:val="99"/>
        </w:rPr>
        <w:t>,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D40EED" w:rsidRDefault="005407D8">
      <w:pPr>
        <w:spacing w:before="60" w:line="240" w:lineRule="exact"/>
        <w:ind w:left="1624" w:right="3857"/>
        <w:jc w:val="center"/>
        <w:rPr>
          <w:rFonts w:ascii="Calibri" w:eastAsia="Calibri" w:hAnsi="Calibri" w:cs="Calibri"/>
        </w:rPr>
        <w:sectPr w:rsidR="00D40EED">
          <w:type w:val="continuous"/>
          <w:pgSz w:w="11920" w:h="16840"/>
          <w:pgMar w:top="960" w:right="1220" w:bottom="280" w:left="1220" w:header="720" w:footer="720" w:gutter="0"/>
          <w:cols w:num="2" w:space="720" w:equalWidth="0">
            <w:col w:w="2954" w:space="8"/>
            <w:col w:w="651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-1449705</wp:posOffset>
                </wp:positionV>
                <wp:extent cx="3539490" cy="1805940"/>
                <wp:effectExtent l="3810" t="7620" r="9525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9490" cy="1805940"/>
                          <a:chOff x="3156" y="-2283"/>
                          <a:chExt cx="5574" cy="2844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286" y="-442"/>
                            <a:ext cx="139" cy="139"/>
                            <a:chOff x="4286" y="-442"/>
                            <a:chExt cx="139" cy="139"/>
                          </a:xfrm>
                        </wpg:grpSpPr>
                        <wps:wsp>
                          <wps:cNvPr id="5" name="Freeform 31"/>
                          <wps:cNvSpPr>
                            <a:spLocks/>
                          </wps:cNvSpPr>
                          <wps:spPr bwMode="auto">
                            <a:xfrm>
                              <a:off x="4286" y="-442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356 4286"/>
                                <a:gd name="T1" fmla="*/ T0 w 139"/>
                                <a:gd name="T2" fmla="+- 0 -442 -442"/>
                                <a:gd name="T3" fmla="*/ -442 h 139"/>
                                <a:gd name="T4" fmla="+- 0 4286 4286"/>
                                <a:gd name="T5" fmla="*/ T4 w 139"/>
                                <a:gd name="T6" fmla="+- 0 -372 -442"/>
                                <a:gd name="T7" fmla="*/ -372 h 139"/>
                                <a:gd name="T8" fmla="+- 0 4356 4286"/>
                                <a:gd name="T9" fmla="*/ T8 w 139"/>
                                <a:gd name="T10" fmla="+- 0 -303 -442"/>
                                <a:gd name="T11" fmla="*/ -303 h 139"/>
                                <a:gd name="T12" fmla="+- 0 4426 4286"/>
                                <a:gd name="T13" fmla="*/ T12 w 139"/>
                                <a:gd name="T14" fmla="+- 0 -372 -442"/>
                                <a:gd name="T15" fmla="*/ -372 h 139"/>
                                <a:gd name="T16" fmla="+- 0 4356 4286"/>
                                <a:gd name="T17" fmla="*/ T16 w 139"/>
                                <a:gd name="T18" fmla="+- 0 -442 -442"/>
                                <a:gd name="T19" fmla="*/ -44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7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286" y="-442"/>
                              <a:ext cx="139" cy="139"/>
                              <a:chOff x="4286" y="-442"/>
                              <a:chExt cx="139" cy="139"/>
                            </a:xfrm>
                          </wpg:grpSpPr>
                          <wps:wsp>
                            <wps:cNvPr id="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4286" y="-442"/>
                                <a:ext cx="139" cy="139"/>
                              </a:xfrm>
                              <a:custGeom>
                                <a:avLst/>
                                <a:gdLst>
                                  <a:gd name="T0" fmla="+- 0 4356 4286"/>
                                  <a:gd name="T1" fmla="*/ T0 w 139"/>
                                  <a:gd name="T2" fmla="+- 0 -442 -442"/>
                                  <a:gd name="T3" fmla="*/ -442 h 139"/>
                                  <a:gd name="T4" fmla="+- 0 4426 4286"/>
                                  <a:gd name="T5" fmla="*/ T4 w 139"/>
                                  <a:gd name="T6" fmla="+- 0 -372 -442"/>
                                  <a:gd name="T7" fmla="*/ -372 h 139"/>
                                  <a:gd name="T8" fmla="+- 0 4356 4286"/>
                                  <a:gd name="T9" fmla="*/ T8 w 139"/>
                                  <a:gd name="T10" fmla="+- 0 -303 -442"/>
                                  <a:gd name="T11" fmla="*/ -303 h 139"/>
                                  <a:gd name="T12" fmla="+- 0 4286 4286"/>
                                  <a:gd name="T13" fmla="*/ T12 w 139"/>
                                  <a:gd name="T14" fmla="+- 0 -372 -442"/>
                                  <a:gd name="T15" fmla="*/ -372 h 139"/>
                                  <a:gd name="T16" fmla="+- 0 4356 4286"/>
                                  <a:gd name="T17" fmla="*/ T16 w 139"/>
                                  <a:gd name="T18" fmla="+- 0 -442 -442"/>
                                  <a:gd name="T19" fmla="*/ -442 h 1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70" y="0"/>
                                    </a:moveTo>
                                    <a:lnTo>
                                      <a:pt x="140" y="70"/>
                                    </a:lnTo>
                                    <a:lnTo>
                                      <a:pt x="70" y="139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692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70" y="-901"/>
                                <a:ext cx="139" cy="139"/>
                                <a:chOff x="5270" y="-901"/>
                                <a:chExt cx="139" cy="139"/>
                              </a:xfrm>
                            </wpg:grpSpPr>
                            <wps:wsp>
                              <wps:cNvPr id="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0" y="-901"/>
                                  <a:ext cx="139" cy="139"/>
                                </a:xfrm>
                                <a:custGeom>
                                  <a:avLst/>
                                  <a:gdLst>
                                    <a:gd name="T0" fmla="+- 0 5340 5270"/>
                                    <a:gd name="T1" fmla="*/ T0 w 139"/>
                                    <a:gd name="T2" fmla="+- 0 -901 -901"/>
                                    <a:gd name="T3" fmla="*/ -901 h 139"/>
                                    <a:gd name="T4" fmla="+- 0 5270 5270"/>
                                    <a:gd name="T5" fmla="*/ T4 w 139"/>
                                    <a:gd name="T6" fmla="+- 0 -831 -901"/>
                                    <a:gd name="T7" fmla="*/ -831 h 139"/>
                                    <a:gd name="T8" fmla="+- 0 5340 5270"/>
                                    <a:gd name="T9" fmla="*/ T8 w 139"/>
                                    <a:gd name="T10" fmla="+- 0 -761 -901"/>
                                    <a:gd name="T11" fmla="*/ -761 h 139"/>
                                    <a:gd name="T12" fmla="+- 0 5410 5270"/>
                                    <a:gd name="T13" fmla="*/ T12 w 139"/>
                                    <a:gd name="T14" fmla="+- 0 -831 -901"/>
                                    <a:gd name="T15" fmla="*/ -831 h 139"/>
                                    <a:gd name="T16" fmla="+- 0 5340 5270"/>
                                    <a:gd name="T17" fmla="*/ T16 w 139"/>
                                    <a:gd name="T18" fmla="+- 0 -901 -901"/>
                                    <a:gd name="T19" fmla="*/ -901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" h="139">
                                      <a:moveTo>
                                        <a:pt x="70" y="0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5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70" y="-901"/>
                                  <a:ext cx="139" cy="139"/>
                                  <a:chOff x="5270" y="-901"/>
                                  <a:chExt cx="139" cy="139"/>
                                </a:xfrm>
                              </wpg:grpSpPr>
                              <wps:wsp>
                                <wps:cNvPr id="11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70" y="-901"/>
                                    <a:ext cx="139" cy="139"/>
                                  </a:xfrm>
                                  <a:custGeom>
                                    <a:avLst/>
                                    <a:gdLst>
                                      <a:gd name="T0" fmla="+- 0 5340 5270"/>
                                      <a:gd name="T1" fmla="*/ T0 w 139"/>
                                      <a:gd name="T2" fmla="+- 0 -901 -901"/>
                                      <a:gd name="T3" fmla="*/ -901 h 139"/>
                                      <a:gd name="T4" fmla="+- 0 5410 5270"/>
                                      <a:gd name="T5" fmla="*/ T4 w 139"/>
                                      <a:gd name="T6" fmla="+- 0 -831 -901"/>
                                      <a:gd name="T7" fmla="*/ -831 h 139"/>
                                      <a:gd name="T8" fmla="+- 0 5340 5270"/>
                                      <a:gd name="T9" fmla="*/ T8 w 139"/>
                                      <a:gd name="T10" fmla="+- 0 -761 -901"/>
                                      <a:gd name="T11" fmla="*/ -761 h 139"/>
                                      <a:gd name="T12" fmla="+- 0 5270 5270"/>
                                      <a:gd name="T13" fmla="*/ T12 w 139"/>
                                      <a:gd name="T14" fmla="+- 0 -831 -901"/>
                                      <a:gd name="T15" fmla="*/ -831 h 139"/>
                                      <a:gd name="T16" fmla="+- 0 5340 5270"/>
                                      <a:gd name="T17" fmla="*/ T16 w 139"/>
                                      <a:gd name="T18" fmla="+- 0 -901 -901"/>
                                      <a:gd name="T19" fmla="*/ -901 h 13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9" h="139">
                                        <a:moveTo>
                                          <a:pt x="70" y="0"/>
                                        </a:moveTo>
                                        <a:lnTo>
                                          <a:pt x="140" y="70"/>
                                        </a:lnTo>
                                        <a:lnTo>
                                          <a:pt x="70" y="140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F692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62" y="-1097"/>
                                    <a:ext cx="139" cy="139"/>
                                    <a:chOff x="5762" y="-1097"/>
                                    <a:chExt cx="139" cy="139"/>
                                  </a:xfrm>
                                </wpg:grpSpPr>
                                <wps:wsp>
                                  <wps:cNvPr id="13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62" y="-1097"/>
                                      <a:ext cx="139" cy="139"/>
                                    </a:xfrm>
                                    <a:custGeom>
                                      <a:avLst/>
                                      <a:gdLst>
                                        <a:gd name="T0" fmla="+- 0 5832 5762"/>
                                        <a:gd name="T1" fmla="*/ T0 w 139"/>
                                        <a:gd name="T2" fmla="+- 0 -1097 -1097"/>
                                        <a:gd name="T3" fmla="*/ -1097 h 139"/>
                                        <a:gd name="T4" fmla="+- 0 5762 5762"/>
                                        <a:gd name="T5" fmla="*/ T4 w 139"/>
                                        <a:gd name="T6" fmla="+- 0 -1027 -1097"/>
                                        <a:gd name="T7" fmla="*/ -1027 h 139"/>
                                        <a:gd name="T8" fmla="+- 0 5832 5762"/>
                                        <a:gd name="T9" fmla="*/ T8 w 139"/>
                                        <a:gd name="T10" fmla="+- 0 -958 -1097"/>
                                        <a:gd name="T11" fmla="*/ -958 h 139"/>
                                        <a:gd name="T12" fmla="+- 0 5902 5762"/>
                                        <a:gd name="T13" fmla="*/ T12 w 139"/>
                                        <a:gd name="T14" fmla="+- 0 -1027 -1097"/>
                                        <a:gd name="T15" fmla="*/ -1027 h 139"/>
                                        <a:gd name="T16" fmla="+- 0 5832 5762"/>
                                        <a:gd name="T17" fmla="*/ T16 w 139"/>
                                        <a:gd name="T18" fmla="+- 0 -1097 -1097"/>
                                        <a:gd name="T19" fmla="*/ -1097 h 13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39" h="139">
                                          <a:moveTo>
                                            <a:pt x="70" y="0"/>
                                          </a:moveTo>
                                          <a:lnTo>
                                            <a:pt x="0" y="70"/>
                                          </a:lnTo>
                                          <a:lnTo>
                                            <a:pt x="70" y="139"/>
                                          </a:lnTo>
                                          <a:lnTo>
                                            <a:pt x="140" y="70"/>
                                          </a:lnTo>
                                          <a:lnTo>
                                            <a:pt x="7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7954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62" y="-1097"/>
                                      <a:ext cx="139" cy="139"/>
                                      <a:chOff x="5762" y="-1097"/>
                                      <a:chExt cx="139" cy="139"/>
                                    </a:xfrm>
                                  </wpg:grpSpPr>
                                  <wps:wsp>
                                    <wps:cNvPr id="1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62" y="-1097"/>
                                        <a:ext cx="139" cy="139"/>
                                      </a:xfrm>
                                      <a:custGeom>
                                        <a:avLst/>
                                        <a:gdLst>
                                          <a:gd name="T0" fmla="+- 0 5832 5762"/>
                                          <a:gd name="T1" fmla="*/ T0 w 139"/>
                                          <a:gd name="T2" fmla="+- 0 -1097 -1097"/>
                                          <a:gd name="T3" fmla="*/ -1097 h 139"/>
                                          <a:gd name="T4" fmla="+- 0 5902 5762"/>
                                          <a:gd name="T5" fmla="*/ T4 w 139"/>
                                          <a:gd name="T6" fmla="+- 0 -1027 -1097"/>
                                          <a:gd name="T7" fmla="*/ -1027 h 139"/>
                                          <a:gd name="T8" fmla="+- 0 5832 5762"/>
                                          <a:gd name="T9" fmla="*/ T8 w 139"/>
                                          <a:gd name="T10" fmla="+- 0 -958 -1097"/>
                                          <a:gd name="T11" fmla="*/ -958 h 139"/>
                                          <a:gd name="T12" fmla="+- 0 5762 5762"/>
                                          <a:gd name="T13" fmla="*/ T12 w 139"/>
                                          <a:gd name="T14" fmla="+- 0 -1027 -1097"/>
                                          <a:gd name="T15" fmla="*/ -1027 h 139"/>
                                          <a:gd name="T16" fmla="+- 0 5832 5762"/>
                                          <a:gd name="T17" fmla="*/ T16 w 139"/>
                                          <a:gd name="T18" fmla="+- 0 -1097 -1097"/>
                                          <a:gd name="T19" fmla="*/ -1097 h 13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9" h="139">
                                            <a:moveTo>
                                              <a:pt x="70" y="0"/>
                                            </a:moveTo>
                                            <a:lnTo>
                                              <a:pt x="140" y="70"/>
                                            </a:lnTo>
                                            <a:lnTo>
                                              <a:pt x="70" y="139"/>
                                            </a:lnTo>
                                            <a:lnTo>
                                              <a:pt x="0" y="70"/>
                                            </a:lnTo>
                                            <a:lnTo>
                                              <a:pt x="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F6924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54" y="-1323"/>
                                        <a:ext cx="139" cy="139"/>
                                        <a:chOff x="6254" y="-1323"/>
                                        <a:chExt cx="139" cy="139"/>
                                      </a:xfrm>
                                    </wpg:grpSpPr>
                                    <wps:wsp>
                                      <wps:cNvPr id="17" name="Freeform 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254" y="-1323"/>
                                          <a:ext cx="139" cy="13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324 6254"/>
                                            <a:gd name="T1" fmla="*/ T0 w 139"/>
                                            <a:gd name="T2" fmla="+- 0 -1323 -1323"/>
                                            <a:gd name="T3" fmla="*/ -1323 h 139"/>
                                            <a:gd name="T4" fmla="+- 0 6254 6254"/>
                                            <a:gd name="T5" fmla="*/ T4 w 139"/>
                                            <a:gd name="T6" fmla="+- 0 -1253 -1323"/>
                                            <a:gd name="T7" fmla="*/ -1253 h 139"/>
                                            <a:gd name="T8" fmla="+- 0 6324 6254"/>
                                            <a:gd name="T9" fmla="*/ T8 w 139"/>
                                            <a:gd name="T10" fmla="+- 0 -1184 -1323"/>
                                            <a:gd name="T11" fmla="*/ -1184 h 139"/>
                                            <a:gd name="T12" fmla="+- 0 6394 6254"/>
                                            <a:gd name="T13" fmla="*/ T12 w 139"/>
                                            <a:gd name="T14" fmla="+- 0 -1253 -1323"/>
                                            <a:gd name="T15" fmla="*/ -1253 h 139"/>
                                            <a:gd name="T16" fmla="+- 0 6324 6254"/>
                                            <a:gd name="T17" fmla="*/ T16 w 139"/>
                                            <a:gd name="T18" fmla="+- 0 -1323 -1323"/>
                                            <a:gd name="T19" fmla="*/ -1323 h 13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9" h="139">
                                              <a:moveTo>
                                                <a:pt x="70" y="0"/>
                                              </a:moveTo>
                                              <a:lnTo>
                                                <a:pt x="0" y="70"/>
                                              </a:lnTo>
                                              <a:lnTo>
                                                <a:pt x="70" y="139"/>
                                              </a:lnTo>
                                              <a:lnTo>
                                                <a:pt x="140" y="70"/>
                                              </a:lnTo>
                                              <a:lnTo>
                                                <a:pt x="7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79546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54" y="-1323"/>
                                          <a:ext cx="139" cy="139"/>
                                          <a:chOff x="6254" y="-1323"/>
                                          <a:chExt cx="139" cy="139"/>
                                        </a:xfrm>
                                      </wpg:grpSpPr>
                                      <wps:wsp>
                                        <wps:cNvPr id="19" name="Freeform 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254" y="-1323"/>
                                            <a:ext cx="139" cy="1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324 6254"/>
                                              <a:gd name="T1" fmla="*/ T0 w 139"/>
                                              <a:gd name="T2" fmla="+- 0 -1323 -1323"/>
                                              <a:gd name="T3" fmla="*/ -1323 h 139"/>
                                              <a:gd name="T4" fmla="+- 0 6394 6254"/>
                                              <a:gd name="T5" fmla="*/ T4 w 139"/>
                                              <a:gd name="T6" fmla="+- 0 -1253 -1323"/>
                                              <a:gd name="T7" fmla="*/ -1253 h 139"/>
                                              <a:gd name="T8" fmla="+- 0 6324 6254"/>
                                              <a:gd name="T9" fmla="*/ T8 w 139"/>
                                              <a:gd name="T10" fmla="+- 0 -1184 -1323"/>
                                              <a:gd name="T11" fmla="*/ -1184 h 139"/>
                                              <a:gd name="T12" fmla="+- 0 6254 6254"/>
                                              <a:gd name="T13" fmla="*/ T12 w 139"/>
                                              <a:gd name="T14" fmla="+- 0 -1253 -1323"/>
                                              <a:gd name="T15" fmla="*/ -1253 h 139"/>
                                              <a:gd name="T16" fmla="+- 0 6324 6254"/>
                                              <a:gd name="T17" fmla="*/ T16 w 139"/>
                                              <a:gd name="T18" fmla="+- 0 -1323 -1323"/>
                                              <a:gd name="T19" fmla="*/ -1323 h 1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9" h="139">
                                                <a:moveTo>
                                                  <a:pt x="70" y="0"/>
                                                </a:moveTo>
                                                <a:lnTo>
                                                  <a:pt x="140" y="70"/>
                                                </a:lnTo>
                                                <a:lnTo>
                                                  <a:pt x="70" y="139"/>
                                                </a:lnTo>
                                                <a:lnTo>
                                                  <a:pt x="0" y="70"/>
                                                </a:lnTo>
                                                <a:lnTo>
                                                  <a:pt x="7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F6924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" name="Group 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744" y="-1532"/>
                                            <a:ext cx="139" cy="139"/>
                                            <a:chOff x="6744" y="-1532"/>
                                            <a:chExt cx="139" cy="139"/>
                                          </a:xfrm>
                                        </wpg:grpSpPr>
                                        <wps:wsp>
                                          <wps:cNvPr id="21" name="Freeform 2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744" y="-1532"/>
                                              <a:ext cx="139" cy="13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814 6744"/>
                                                <a:gd name="T1" fmla="*/ T0 w 139"/>
                                                <a:gd name="T2" fmla="+- 0 -1532 -1532"/>
                                                <a:gd name="T3" fmla="*/ -1532 h 139"/>
                                                <a:gd name="T4" fmla="+- 0 6744 6744"/>
                                                <a:gd name="T5" fmla="*/ T4 w 139"/>
                                                <a:gd name="T6" fmla="+- 0 -1462 -1532"/>
                                                <a:gd name="T7" fmla="*/ -1462 h 139"/>
                                                <a:gd name="T8" fmla="+- 0 6814 6744"/>
                                                <a:gd name="T9" fmla="*/ T8 w 139"/>
                                                <a:gd name="T10" fmla="+- 0 -1393 -1532"/>
                                                <a:gd name="T11" fmla="*/ -1393 h 139"/>
                                                <a:gd name="T12" fmla="+- 0 6883 6744"/>
                                                <a:gd name="T13" fmla="*/ T12 w 139"/>
                                                <a:gd name="T14" fmla="+- 0 -1462 -1532"/>
                                                <a:gd name="T15" fmla="*/ -1462 h 139"/>
                                                <a:gd name="T16" fmla="+- 0 6814 6744"/>
                                                <a:gd name="T17" fmla="*/ T16 w 139"/>
                                                <a:gd name="T18" fmla="+- 0 -1532 -1532"/>
                                                <a:gd name="T19" fmla="*/ -1532 h 13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39" h="139">
                                                  <a:moveTo>
                                                    <a:pt x="70" y="0"/>
                                                  </a:moveTo>
                                                  <a:lnTo>
                                                    <a:pt x="0" y="70"/>
                                                  </a:lnTo>
                                                  <a:lnTo>
                                                    <a:pt x="70" y="139"/>
                                                  </a:lnTo>
                                                  <a:lnTo>
                                                    <a:pt x="139" y="70"/>
                                                  </a:lnTo>
                                                  <a:lnTo>
                                                    <a:pt x="7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79546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2" name="Group 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744" y="-1532"/>
                                              <a:ext cx="139" cy="139"/>
                                              <a:chOff x="6744" y="-1532"/>
                                              <a:chExt cx="139" cy="139"/>
                                            </a:xfrm>
                                          </wpg:grpSpPr>
                                          <wps:wsp>
                                            <wps:cNvPr id="23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744" y="-1532"/>
                                                <a:ext cx="139" cy="13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814 6744"/>
                                                  <a:gd name="T1" fmla="*/ T0 w 139"/>
                                                  <a:gd name="T2" fmla="+- 0 -1532 -1532"/>
                                                  <a:gd name="T3" fmla="*/ -1532 h 139"/>
                                                  <a:gd name="T4" fmla="+- 0 6883 6744"/>
                                                  <a:gd name="T5" fmla="*/ T4 w 139"/>
                                                  <a:gd name="T6" fmla="+- 0 -1462 -1532"/>
                                                  <a:gd name="T7" fmla="*/ -1462 h 139"/>
                                                  <a:gd name="T8" fmla="+- 0 6814 6744"/>
                                                  <a:gd name="T9" fmla="*/ T8 w 139"/>
                                                  <a:gd name="T10" fmla="+- 0 -1393 -1532"/>
                                                  <a:gd name="T11" fmla="*/ -1393 h 139"/>
                                                  <a:gd name="T12" fmla="+- 0 6744 6744"/>
                                                  <a:gd name="T13" fmla="*/ T12 w 139"/>
                                                  <a:gd name="T14" fmla="+- 0 -1462 -1532"/>
                                                  <a:gd name="T15" fmla="*/ -1462 h 139"/>
                                                  <a:gd name="T16" fmla="+- 0 6814 6744"/>
                                                  <a:gd name="T17" fmla="*/ T16 w 139"/>
                                                  <a:gd name="T18" fmla="+- 0 -1532 -1532"/>
                                                  <a:gd name="T19" fmla="*/ -1532 h 13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39" h="139">
                                                    <a:moveTo>
                                                      <a:pt x="70" y="0"/>
                                                    </a:moveTo>
                                                    <a:lnTo>
                                                      <a:pt x="139" y="70"/>
                                                    </a:lnTo>
                                                    <a:lnTo>
                                                      <a:pt x="70" y="139"/>
                                                    </a:lnTo>
                                                    <a:lnTo>
                                                      <a:pt x="0" y="70"/>
                                                    </a:lnTo>
                                                    <a:lnTo>
                                                      <a:pt x="7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F6924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" name="Group 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36" y="-1738"/>
                                                <a:ext cx="139" cy="139"/>
                                                <a:chOff x="7236" y="-1738"/>
                                                <a:chExt cx="139" cy="139"/>
                                              </a:xfrm>
                                            </wpg:grpSpPr>
                                            <wps:wsp>
                                              <wps:cNvPr id="25" name="Freeform 2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36" y="-1738"/>
                                                  <a:ext cx="139" cy="13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306 7236"/>
                                                    <a:gd name="T1" fmla="*/ T0 w 139"/>
                                                    <a:gd name="T2" fmla="+- 0 -1738 -1738"/>
                                                    <a:gd name="T3" fmla="*/ -1738 h 139"/>
                                                    <a:gd name="T4" fmla="+- 0 7236 7236"/>
                                                    <a:gd name="T5" fmla="*/ T4 w 139"/>
                                                    <a:gd name="T6" fmla="+- 0 -1668 -1738"/>
                                                    <a:gd name="T7" fmla="*/ -1668 h 139"/>
                                                    <a:gd name="T8" fmla="+- 0 7306 7236"/>
                                                    <a:gd name="T9" fmla="*/ T8 w 139"/>
                                                    <a:gd name="T10" fmla="+- 0 -1599 -1738"/>
                                                    <a:gd name="T11" fmla="*/ -1599 h 139"/>
                                                    <a:gd name="T12" fmla="+- 0 7375 7236"/>
                                                    <a:gd name="T13" fmla="*/ T12 w 139"/>
                                                    <a:gd name="T14" fmla="+- 0 -1668 -1738"/>
                                                    <a:gd name="T15" fmla="*/ -1668 h 139"/>
                                                    <a:gd name="T16" fmla="+- 0 7306 7236"/>
                                                    <a:gd name="T17" fmla="*/ T16 w 139"/>
                                                    <a:gd name="T18" fmla="+- 0 -1738 -1738"/>
                                                    <a:gd name="T19" fmla="*/ -1738 h 13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39" h="139">
                                                      <a:moveTo>
                                                        <a:pt x="70" y="0"/>
                                                      </a:moveTo>
                                                      <a:lnTo>
                                                        <a:pt x="0" y="70"/>
                                                      </a:lnTo>
                                                      <a:lnTo>
                                                        <a:pt x="70" y="139"/>
                                                      </a:lnTo>
                                                      <a:lnTo>
                                                        <a:pt x="139" y="70"/>
                                                      </a:lnTo>
                                                      <a:lnTo>
                                                        <a:pt x="7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7954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" name="Group 1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236" y="-1738"/>
                                                  <a:ext cx="139" cy="139"/>
                                                  <a:chOff x="7236" y="-1738"/>
                                                  <a:chExt cx="139" cy="139"/>
                                                </a:xfrm>
                                              </wpg:grpSpPr>
                                              <wps:wsp>
                                                <wps:cNvPr id="27" name="Freeform 2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7236" y="-1738"/>
                                                    <a:ext cx="139" cy="139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7306 7236"/>
                                                      <a:gd name="T1" fmla="*/ T0 w 139"/>
                                                      <a:gd name="T2" fmla="+- 0 -1738 -1738"/>
                                                      <a:gd name="T3" fmla="*/ -1738 h 139"/>
                                                      <a:gd name="T4" fmla="+- 0 7375 7236"/>
                                                      <a:gd name="T5" fmla="*/ T4 w 139"/>
                                                      <a:gd name="T6" fmla="+- 0 -1668 -1738"/>
                                                      <a:gd name="T7" fmla="*/ -1668 h 139"/>
                                                      <a:gd name="T8" fmla="+- 0 7306 7236"/>
                                                      <a:gd name="T9" fmla="*/ T8 w 139"/>
                                                      <a:gd name="T10" fmla="+- 0 -1599 -1738"/>
                                                      <a:gd name="T11" fmla="*/ -1599 h 139"/>
                                                      <a:gd name="T12" fmla="+- 0 7236 7236"/>
                                                      <a:gd name="T13" fmla="*/ T12 w 139"/>
                                                      <a:gd name="T14" fmla="+- 0 -1668 -1738"/>
                                                      <a:gd name="T15" fmla="*/ -1668 h 139"/>
                                                      <a:gd name="T16" fmla="+- 0 7306 7236"/>
                                                      <a:gd name="T17" fmla="*/ T16 w 139"/>
                                                      <a:gd name="T18" fmla="+- 0 -1738 -1738"/>
                                                      <a:gd name="T19" fmla="*/ -1738 h 13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39" h="139">
                                                        <a:moveTo>
                                                          <a:pt x="70" y="0"/>
                                                        </a:moveTo>
                                                        <a:lnTo>
                                                          <a:pt x="139" y="70"/>
                                                        </a:lnTo>
                                                        <a:lnTo>
                                                          <a:pt x="70" y="139"/>
                                                        </a:lnTo>
                                                        <a:lnTo>
                                                          <a:pt x="0" y="70"/>
                                                        </a:lnTo>
                                                        <a:lnTo>
                                                          <a:pt x="7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F6924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8" name="Group 1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358" y="-1676"/>
                                                    <a:ext cx="2950" cy="1294"/>
                                                    <a:chOff x="4358" y="-1676"/>
                                                    <a:chExt cx="2950" cy="1294"/>
                                                  </a:xfrm>
                                                </wpg:grpSpPr>
                                                <wps:wsp>
                                                  <wps:cNvPr id="29" name="Freeform 1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358" y="-1676"/>
                                                      <a:ext cx="2950" cy="129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358 4358"/>
                                                        <a:gd name="T1" fmla="*/ T0 w 2950"/>
                                                        <a:gd name="T2" fmla="+- 0 -383 -1676"/>
                                                        <a:gd name="T3" fmla="*/ -383 h 1294"/>
                                                        <a:gd name="T4" fmla="+- 0 7308 4358"/>
                                                        <a:gd name="T5" fmla="*/ T4 w 2950"/>
                                                        <a:gd name="T6" fmla="+- 0 -1676 -1676"/>
                                                        <a:gd name="T7" fmla="*/ -1676 h 129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950" h="1294">
                                                          <a:moveTo>
                                                            <a:pt x="0" y="1293"/>
                                                          </a:moveTo>
                                                          <a:lnTo>
                                                            <a:pt x="29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0" name="Group 1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164" y="-2275"/>
                                                      <a:ext cx="5559" cy="2829"/>
                                                      <a:chOff x="3164" y="-2275"/>
                                                      <a:chExt cx="5559" cy="2829"/>
                                                    </a:xfrm>
                                                  </wpg:grpSpPr>
                                                  <wps:wsp>
                                                    <wps:cNvPr id="31" name="Freeform 1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164" y="-2275"/>
                                                        <a:ext cx="5559" cy="282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164 3164"/>
                                                          <a:gd name="T1" fmla="*/ T0 w 5559"/>
                                                          <a:gd name="T2" fmla="+- 0 554 -2275"/>
                                                          <a:gd name="T3" fmla="*/ 554 h 2829"/>
                                                          <a:gd name="T4" fmla="+- 0 8723 3164"/>
                                                          <a:gd name="T5" fmla="*/ T4 w 5559"/>
                                                          <a:gd name="T6" fmla="+- 0 554 -2275"/>
                                                          <a:gd name="T7" fmla="*/ 554 h 2829"/>
                                                          <a:gd name="T8" fmla="+- 0 8723 3164"/>
                                                          <a:gd name="T9" fmla="*/ T8 w 5559"/>
                                                          <a:gd name="T10" fmla="+- 0 -2275 -2275"/>
                                                          <a:gd name="T11" fmla="*/ -2275 h 2829"/>
                                                          <a:gd name="T12" fmla="+- 0 3164 3164"/>
                                                          <a:gd name="T13" fmla="*/ T12 w 5559"/>
                                                          <a:gd name="T14" fmla="+- 0 -2275 -2275"/>
                                                          <a:gd name="T15" fmla="*/ -2275 h 2829"/>
                                                          <a:gd name="T16" fmla="+- 0 3164 3164"/>
                                                          <a:gd name="T17" fmla="*/ T16 w 5559"/>
                                                          <a:gd name="T18" fmla="+- 0 554 -2275"/>
                                                          <a:gd name="T19" fmla="*/ 554 h 282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559" h="2829">
                                                            <a:moveTo>
                                                              <a:pt x="0" y="2829"/>
                                                            </a:moveTo>
                                                            <a:lnTo>
                                                              <a:pt x="5559" y="2829"/>
                                                            </a:lnTo>
                                                            <a:lnTo>
                                                              <a:pt x="5559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829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85858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7.8pt;margin-top:-114.15pt;width:278.7pt;height:142.2pt;z-index:-1241;mso-position-horizontal-relative:page" coordorigin="3156,-2283" coordsize="5574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">
                <v:group id="Group 4" o:spid="_x0000_s1027" style="position:absolute;left:4286;top:-442;width:139;height:139" coordorigin="4286,-442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1" o:spid="_x0000_s1028" style="position:absolute;left:4286;top:-44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oqsMA&#10;AADaAAAADwAAAGRycy9kb3ducmV2LnhtbESPQWvCQBSE7wX/w/KE3pqNhZYkukoQhBa0krTeH9ln&#10;Esy+DdltTPvruwXB4zAz3zCrzWQ6MdLgWssKFlEMgriyuuVawdfn7ikB4Tyyxs4yKfghB5v17GGF&#10;mbZXLmgsfS0ChF2GChrv+0xKVzVk0EW2Jw7e2Q4GfZBDLfWA1wA3nXyO41dpsOWw0GBP24aqS/lt&#10;FOyL1Py+s0xPyTH/0IfDPjkVTqnH+ZQvQXia/D18a79pBS/wfyXc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xoqsMAAADaAAAADwAAAAAAAAAAAAAAAACYAgAAZHJzL2Rv&#10;d25yZXYueG1sUEsFBgAAAAAEAAQA9QAAAIgDAAAAAA==&#10;" path="m70,l,70r70,69l140,70,70,xe" fillcolor="#f79546" stroked="f">
                    <v:path arrowok="t" o:connecttype="custom" o:connectlocs="70,-442;0,-372;70,-303;140,-372;70,-442" o:connectangles="0,0,0,0,0"/>
                  </v:shape>
                  <v:group id="Group 5" o:spid="_x0000_s1029" style="position:absolute;left:4286;top:-442;width:139;height:139" coordorigin="4286,-442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30" o:spid="_x0000_s1030" style="position:absolute;left:4286;top:-44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3V8MA&#10;AADaAAAADwAAAGRycy9kb3ducmV2LnhtbESP3WrCQBSE74W+w3IKvdNNW4ghukppLUhAxJ8HOGSP&#10;STB7Nu5uTXz7riB4OczMN8x8OZhWXMn5xrKC90kCgri0uuFKwfHwO85A+ICssbVMCm7kYbl4Gc0x&#10;17bnHV33oRIRwj5HBXUIXS6lL2sy6Ce2I47eyTqDIUpXSe2wj3DTyo8kSaXBhuNCjR1911Se939G&#10;wecqLVau32zTLKyPtyIpfsrLRam31+FrBiLQEJ7hR3utFUzhfiXe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C3V8MAAADaAAAADwAAAAAAAAAAAAAAAACYAgAAZHJzL2Rv&#10;d25yZXYueG1sUEsFBgAAAAAEAAQA9QAAAIgDAAAAAA==&#10;" path="m70,r70,70l70,139,,70,70,xe" filled="f" strokecolor="#f69240">
                      <v:path arrowok="t" o:connecttype="custom" o:connectlocs="70,-442;140,-372;70,-303;0,-372;70,-442" o:connectangles="0,0,0,0,0"/>
                    </v:shape>
                    <v:group id="Group 6" o:spid="_x0000_s1031" style="position:absolute;left:5270;top:-901;width:139;height:139" coordorigin="5270,-901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29" o:spid="_x0000_s1032" style="position:absolute;left:5270;top:-90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ir8EA&#10;AADaAAAADwAAAGRycy9kb3ducmV2LnhtbESPT4vCMBTE74LfITzBm6buQdpqFBGEFdSl/rk/mmdb&#10;bF5KE7X66c3Cwh6HmfkNM192phYPal1lWcFkHIEgzq2uuFBwPm1GMQjnkTXWlknBixwsF/3eHFNt&#10;n5zR4+gLESDsUlRQet+kUrq8JINubBvi4F1ta9AH2RZSt/gMcFPLryiaSoMVh4USG1qXlN+Od6Ng&#10;lyXmvWWZXOKf1UHv97v4kjmlhoNuNQPhqfP/4b/2t1aQwO+Vc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Yq/BAAAA2gAAAA8AAAAAAAAAAAAAAAAAmAIAAGRycy9kb3du&#10;cmV2LnhtbFBLBQYAAAAABAAEAPUAAACGAwAAAAA=&#10;" path="m70,l,70r70,70l140,70,70,xe" fillcolor="#f79546" stroked="f">
                        <v:path arrowok="t" o:connecttype="custom" o:connectlocs="70,-901;0,-831;70,-761;140,-831;70,-901" o:connectangles="0,0,0,0,0"/>
                      </v:shape>
                      <v:group id="Group 7" o:spid="_x0000_s1033" style="position:absolute;left:5270;top:-901;width:139;height:139" coordorigin="5270,-901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28" o:spid="_x0000_s1034" style="position:absolute;left:5270;top:-90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hZMAA&#10;AADbAAAADwAAAGRycy9kb3ducmV2LnhtbERP24rCMBB9X/Afwgj7tqYqFKlGES8ghUVW/YChGdti&#10;M6lJtPXvNwvCvs3hXGex6k0jnuR8bVnBeJSAIC6srrlUcDnvv2YgfEDW2FgmBS/ysFoOPhaYadvx&#10;Dz1PoRQxhH2GCqoQ2kxKX1Rk0I9sSxy5q3UGQ4SulNphF8NNIydJkkqDNceGClvaVFTcTg+jYLpL&#10;853rvo/pLBwurzzJt8X9rtTnsF/PQQTqw7/47T7oOH8Mf7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AhZMAAAADbAAAADwAAAAAAAAAAAAAAAACYAgAAZHJzL2Rvd25y&#10;ZXYueG1sUEsFBgAAAAAEAAQA9QAAAIUDAAAAAA==&#10;" path="m70,r70,70l70,140,,70,70,xe" filled="f" strokecolor="#f69240">
                          <v:path arrowok="t" o:connecttype="custom" o:connectlocs="70,-901;140,-831;70,-761;0,-831;70,-901" o:connectangles="0,0,0,0,0"/>
                        </v:shape>
                        <v:group id="Group 8" o:spid="_x0000_s1035" style="position:absolute;left:5762;top:-1097;width:139;height:139" coordorigin="5762,-1097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27" o:spid="_x0000_s1036" style="position:absolute;left:5762;top:-109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HRMIA&#10;AADbAAAADwAAAGRycy9kb3ducmV2LnhtbERPTWvCQBC9F/wPywi9NRtbKEl0lSAILWglab0P2TEJ&#10;ZmdDdhvT/vpuQfA2j/c5q81kOjHS4FrLChZRDIK4srrlWsHX5+4pAeE8ssbOMin4IQeb9exhhZm2&#10;Vy5oLH0tQgi7DBU03veZlK5qyKCLbE8cuLMdDPoAh1rqAa8h3HTyOY5fpcGWQ0ODPW0bqi7lt1Gw&#10;L1Lz+84yPSXH/EMfDvvkVDilHudTvgThafJ38c39psP8F/j/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QdEwgAAANsAAAAPAAAAAAAAAAAAAAAAAJgCAABkcnMvZG93&#10;bnJldi54bWxQSwUGAAAAAAQABAD1AAAAhwMAAAAA&#10;" path="m70,l,70r70,69l140,70,70,xe" fillcolor="#f79546" stroked="f">
                            <v:path arrowok="t" o:connecttype="custom" o:connectlocs="70,-1097;0,-1027;70,-958;140,-1027;70,-1097" o:connectangles="0,0,0,0,0"/>
                          </v:shape>
                          <v:group id="Group 9" o:spid="_x0000_s1037" style="position:absolute;left:5762;top:-1097;width:139;height:139" coordorigin="5762,-1097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Freeform 26" o:spid="_x0000_s1038" style="position:absolute;left:5762;top:-109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nZ8IA&#10;AADbAAAADwAAAGRycy9kb3ducmV2LnhtbERPS2rDMBDdF3oHMYXuGrktMcaJbEqbQjCUkM8BBmti&#10;m1gjR1Jj5/ZVoJDdPN53luVkenEh5zvLCl5nCQji2uqOGwWH/fdLBsIHZI29ZVJwJQ9l8fiwxFzb&#10;kbd02YVGxBD2OSpoQxhyKX3dkkE/swNx5I7WGQwRukZqh2MMN718S5JUGuw4NrQ40GdL9Wn3axS8&#10;r9Jq5cafTZqF9eFaJdVXfT4r9fw0fSxABJrCXfzvXus4fw63X+I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ydnwgAAANsAAAAPAAAAAAAAAAAAAAAAAJgCAABkcnMvZG93&#10;bnJldi54bWxQSwUGAAAAAAQABAD1AAAAhwMAAAAA&#10;" path="m70,r70,70l70,139,,70,70,xe" filled="f" strokecolor="#f69240">
                              <v:path arrowok="t" o:connecttype="custom" o:connectlocs="70,-1097;140,-1027;70,-958;0,-1027;70,-1097" o:connectangles="0,0,0,0,0"/>
                            </v:shape>
                            <v:group id="Group 10" o:spid="_x0000_s1039" style="position:absolute;left:6254;top:-1323;width:139;height:139" coordorigin="6254,-1323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shape id="Freeform 25" o:spid="_x0000_s1040" style="position:absolute;left:6254;top:-132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BR8IA&#10;AADbAAAADwAAAGRycy9kb3ducmV2LnhtbERPTWvCQBC9F/wPywi9NRt7aJPoKkEQWtBK0nofsmMS&#10;zM6G7Dam/fXdguBtHu9zVpvJdGKkwbWWFSyiGARxZXXLtYKvz91TAsJ5ZI2dZVLwQw4269nDCjNt&#10;r1zQWPpahBB2GSpovO8zKV3VkEEX2Z44cGc7GPQBDrXUA15DuOnkcxy/SIMth4YGe9o2VF3Kb6Ng&#10;X6Tm951lekqO+Yc+HPbJqXBKPc6nfAnC0+Tv4pv7TYf5r/D/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9gFHwgAAANsAAAAPAAAAAAAAAAAAAAAAAJgCAABkcnMvZG93&#10;bnJldi54bWxQSwUGAAAAAAQABAD1AAAAhwMAAAAA&#10;" path="m70,l,70r70,69l140,70,70,xe" fillcolor="#f79546" stroked="f">
                                <v:path arrowok="t" o:connecttype="custom" o:connectlocs="70,-1323;0,-1253;70,-1184;140,-1253;70,-1323" o:connectangles="0,0,0,0,0"/>
                              </v:shape>
                              <v:group id="Group 11" o:spid="_x0000_s1041" style="position:absolute;left:6254;top:-1323;width:139;height:139" coordorigin="6254,-1323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<v:shape id="Freeform 24" o:spid="_x0000_s1042" style="position:absolute;left:6254;top:-132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tYsEA&#10;AADbAAAADwAAAGRycy9kb3ducmV2LnhtbERP24rCMBB9X/Afwgj7tqbuQtFqFHEVpLAsXj5gaMa2&#10;2ExqEm39eyMs7NscznXmy9404k7O15YVjEcJCOLC6ppLBafj9mMCwgdkjY1lUvAgD8vF4G2OmbYd&#10;7+l+CKWIIewzVFCF0GZS+qIig35kW+LIna0zGCJ0pdQOuxhuGvmZJKk0WHNsqLCldUXF5XAzCr42&#10;ab5x3c9vOgm70yNP8u/ielXqfdivZiAC9eFf/Ofe6Th/Cq9f4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2LWLBAAAA2wAAAA8AAAAAAAAAAAAAAAAAmAIAAGRycy9kb3du&#10;cmV2LnhtbFBLBQYAAAAABAAEAPUAAACGAwAAAAA=&#10;" path="m70,r70,70l70,139,,70,70,xe" filled="f" strokecolor="#f69240">
                                  <v:path arrowok="t" o:connecttype="custom" o:connectlocs="70,-1323;140,-1253;70,-1184;0,-1253;70,-1323" o:connectangles="0,0,0,0,0"/>
                                </v:shape>
                                <v:group id="Group 12" o:spid="_x0000_s1043" style="position:absolute;left:6744;top:-1532;width:139;height:139" coordorigin="6744,-1532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<v:shape id="Freeform 23" o:spid="_x0000_s1044" style="position:absolute;left:6744;top:-153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2FcQA&#10;AADbAAAADwAAAGRycy9kb3ducmV2LnhtbESPT2vCQBTE7wW/w/KE3uomHkoSXSUIggVjiX/uj+wz&#10;CWbfhuxW0356t1DocZiZ3zDL9Wg6cafBtZYVxLMIBHFldcu1gvNp+5aAcB5ZY2eZFHyTg/Vq8rLE&#10;TNsHl3Q/+loECLsMFTTe95mUrmrIoJvZnjh4VzsY9EEOtdQDPgLcdHIeRe/SYMthocGeNg1Vt+OX&#10;UbAvU/PzwTK9JJ/5QRfFPrmUTqnX6ZgvQHga/X/4r73TCuYx/H4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/9hXEAAAA2wAAAA8AAAAAAAAAAAAAAAAAmAIAAGRycy9k&#10;b3ducmV2LnhtbFBLBQYAAAAABAAEAPUAAACJAwAAAAA=&#10;" path="m70,l,70r70,69l139,70,70,xe" fillcolor="#f79546" stroked="f">
                                    <v:path arrowok="t" o:connecttype="custom" o:connectlocs="70,-1532;0,-1462;70,-1393;139,-1462;70,-1532" o:connectangles="0,0,0,0,0"/>
                                  </v:shape>
                                  <v:group id="Group 13" o:spid="_x0000_s1045" style="position:absolute;left:6744;top:-1532;width:139;height:139" coordorigin="6744,-1532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<v:shape id="Freeform 22" o:spid="_x0000_s1046" style="position:absolute;left:6744;top:-153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QNcMA&#10;AADbAAAADwAAAGRycy9kb3ducmV2LnhtbESP0YrCMBRE3xf8h3AF39ZUhSJdo4i6IAWRdf2AS3Nt&#10;i81NTbK2/r0RhH0cZuYMs1j1phF3cr62rGAyTkAQF1bXXCo4/35/zkH4gKyxsUwKHuRhtRx8LDDT&#10;tuMfup9CKSKEfYYKqhDaTEpfVGTQj21LHL2LdQZDlK6U2mEX4aaR0yRJpcGa40KFLW0qKq6nP6Ng&#10;tkvznesOx3Qe9udHnuTb4nZTajTs118gAvXhP/xu77WC6Q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LQNcMAAADbAAAADwAAAAAAAAAAAAAAAACYAgAAZHJzL2Rv&#10;d25yZXYueG1sUEsFBgAAAAAEAAQA9QAAAIgDAAAAAA==&#10;" path="m70,r69,70l70,139,,70,70,xe" filled="f" strokecolor="#f69240">
                                      <v:path arrowok="t" o:connecttype="custom" o:connectlocs="70,-1532;139,-1462;70,-1393;0,-1462;70,-1532" o:connectangles="0,0,0,0,0"/>
                                    </v:shape>
                                    <v:group id="Group 14" o:spid="_x0000_s1047" style="position:absolute;left:7236;top:-1738;width:139;height:139" coordorigin="7236,-1738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<v:shape id="Freeform 21" o:spid="_x0000_s1048" style="position:absolute;left:7236;top:-173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wFsQA&#10;AADbAAAADwAAAGRycy9kb3ducmV2LnhtbESPQWvCQBSE70L/w/IEb7oxoMTUVUKh0ELSEq33R/Y1&#10;Cc2+DdmtRn+9Wyh4HGbmG2a7H00nzjS41rKC5SICQVxZ3XKt4Ov4Ok9AOI+ssbNMCq7kYL97mmwx&#10;1fbCJZ0PvhYBwi5FBY33fSqlqxoy6Ba2Jw7etx0M+iCHWuoBLwFuOhlH0VoabDksNNjTS0PVz+HX&#10;KMjLjbm9s9ycks/sQxdFnpxKp9RsOmbPIDyN/hH+b79pBfEK/r6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8BbEAAAA2wAAAA8AAAAAAAAAAAAAAAAAmAIAAGRycy9k&#10;b3ducmV2LnhtbFBLBQYAAAAABAAEAPUAAACJAwAAAAA=&#10;" path="m70,l,70r70,69l139,70,70,xe" fillcolor="#f79546" stroked="f">
                                        <v:path arrowok="t" o:connecttype="custom" o:connectlocs="70,-1738;0,-1668;70,-1599;139,-1668;70,-1738" o:connectangles="0,0,0,0,0"/>
                                      </v:shape>
                                      <v:group id="Group 15" o:spid="_x0000_s1049" style="position:absolute;left:7236;top:-1738;width:139;height:139" coordorigin="7236,-1738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<v:shape id="Freeform 20" o:spid="_x0000_s1050" style="position:absolute;left:7236;top:-173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WNsMA&#10;AADbAAAADwAAAGRycy9kb3ducmV2LnhtbESP0WrCQBRE3wv+w3IF3+pGhVSiq4hVkICUWj/gkr0m&#10;wezduLs18e9dodDHYWbOMMt1bxpxJ+drywom4wQEcWF1zaWC88/+fQ7CB2SNjWVS8CAP69XgbYmZ&#10;th1/0/0UShEh7DNUUIXQZlL6oiKDfmxb4uhdrDMYonSl1A67CDeNnCZJKg3WHBcqbGlbUXE9/RoF&#10;s12a71x3/Ern4XB+5En+WdxuSo2G/WYBIlAf/sN/7YNWMP2A1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WNsMAAADbAAAADwAAAAAAAAAAAAAAAACYAgAAZHJzL2Rv&#10;d25yZXYueG1sUEsFBgAAAAAEAAQA9QAAAIgDAAAAAA==&#10;" path="m70,r69,70l70,139,,70,70,xe" filled="f" strokecolor="#f69240">
                                          <v:path arrowok="t" o:connecttype="custom" o:connectlocs="70,-1738;139,-1668;70,-1599;0,-1668;70,-1738" o:connectangles="0,0,0,0,0"/>
                                        </v:shape>
                                        <v:group id="Group 16" o:spid="_x0000_s1051" style="position:absolute;left:4358;top:-1676;width:2950;height:1294" coordorigin="4358,-1676" coordsize="295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<v:shape id="Freeform 19" o:spid="_x0000_s1052" style="position:absolute;left:4358;top:-1676;width:2950;height:1294;visibility:visible;mso-wrap-style:square;v-text-anchor:top" coordsize="295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NlsQA&#10;AADbAAAADwAAAGRycy9kb3ducmV2LnhtbESPQWuDQBSE74X+h+UVemvWSGiizSolEPDYmBw8vrgv&#10;KnXfWncTzb/vFgo5DjPzDbPNZ9OLG42us6xguYhAENdWd9woOB33bxsQziNr7C2Tgjs5yLPnpy2m&#10;2k58oFvpGxEg7FJU0Ho/pFK6uiWDbmEH4uBd7GjQBzk2Uo84BbjpZRxF79Jgx2GhxYF2LdXf5dUo&#10;KJOfc31fbqpqPR/8sdg113j1pdTry/z5AcLT7B/h/3ahFcQJ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zZbEAAAA2wAAAA8AAAAAAAAAAAAAAAAAmAIAAGRycy9k&#10;b3ducmV2LnhtbFBLBQYAAAAABAAEAPUAAACJAwAAAAA=&#10;" path="m,1293l2950,e" filled="f" strokeweight=".72pt">
                                            <v:path arrowok="t" o:connecttype="custom" o:connectlocs="0,-383;2950,-1676" o:connectangles="0,0"/>
                                          </v:shape>
                                          <v:group id="Group 17" o:spid="_x0000_s1053" style="position:absolute;left:3164;top:-2275;width:5559;height:2829" coordorigin="3164,-2275" coordsize="5559,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  <v:shape id="Freeform 18" o:spid="_x0000_s1054" style="position:absolute;left:3164;top:-2275;width:5559;height:2829;visibility:visible;mso-wrap-style:square;v-text-anchor:top" coordsize="5559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IBcQA&#10;AADbAAAADwAAAGRycy9kb3ducmV2LnhtbESPQWsCMRSE70L/Q3iF3mpWC8VujVIqggdr6SqCt8fm&#10;7Wbp5mVJoq7/3giCx2FmvmGm89624kQ+NI4VjIYZCOLS6YZrBbvt8nUCIkRkja1jUnChAPPZ02CK&#10;uXZn/qNTEWuRIBxyVGBi7HIpQ2nIYhi6jjh5lfMWY5K+ltrjOcFtK8dZ9i4tNpwWDHb0baj8L45W&#10;wXLh+RCryvx8FPt28bsuN+N6otTLc//1CSJSHx/he3ulFbyN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PCAXEAAAA2wAAAA8AAAAAAAAAAAAAAAAAmAIAAGRycy9k&#10;b3ducmV2LnhtbFBLBQYAAAAABAAEAPUAAACJAwAAAAA=&#10;" path="m,2829r5559,l5559,,,,,2829xe" filled="f" strokecolor="#858585">
                                              <v:path arrowok="t" o:connecttype="custom" o:connectlocs="0,554;5559,554;5559,-2275;0,-2275;0,554" o:connectangles="0,0,0,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66999">
        <w:rPr>
          <w:rFonts w:ascii="Calibri" w:eastAsia="Calibri" w:hAnsi="Calibri" w:cs="Calibri"/>
          <w:b/>
        </w:rPr>
        <w:t>C</w:t>
      </w:r>
      <w:r w:rsidR="00F66999">
        <w:rPr>
          <w:rFonts w:ascii="Calibri" w:eastAsia="Calibri" w:hAnsi="Calibri" w:cs="Calibri"/>
          <w:b/>
          <w:spacing w:val="1"/>
        </w:rPr>
        <w:t>on</w:t>
      </w:r>
      <w:r w:rsidR="00F66999">
        <w:rPr>
          <w:rFonts w:ascii="Calibri" w:eastAsia="Calibri" w:hAnsi="Calibri" w:cs="Calibri"/>
          <w:b/>
        </w:rPr>
        <w:t>c</w:t>
      </w:r>
      <w:r w:rsidR="00F66999">
        <w:rPr>
          <w:rFonts w:ascii="Calibri" w:eastAsia="Calibri" w:hAnsi="Calibri" w:cs="Calibri"/>
          <w:b/>
          <w:spacing w:val="-5"/>
        </w:rPr>
        <w:t xml:space="preserve"> </w:t>
      </w:r>
      <w:r w:rsidR="00F66999">
        <w:rPr>
          <w:rFonts w:ascii="Calibri" w:eastAsia="Calibri" w:hAnsi="Calibri" w:cs="Calibri"/>
          <w:b/>
          <w:w w:val="99"/>
        </w:rPr>
        <w:t>µ</w:t>
      </w:r>
      <w:r w:rsidR="00F66999">
        <w:rPr>
          <w:rFonts w:ascii="Calibri" w:eastAsia="Calibri" w:hAnsi="Calibri" w:cs="Calibri"/>
          <w:b/>
          <w:spacing w:val="-1"/>
          <w:w w:val="99"/>
        </w:rPr>
        <w:t>g</w:t>
      </w:r>
      <w:r w:rsidR="00F66999">
        <w:rPr>
          <w:rFonts w:ascii="Calibri" w:eastAsia="Calibri" w:hAnsi="Calibri" w:cs="Calibri"/>
          <w:b/>
          <w:spacing w:val="1"/>
          <w:w w:val="99"/>
        </w:rPr>
        <w:t>/m</w:t>
      </w:r>
      <w:r w:rsidR="00F66999">
        <w:rPr>
          <w:rFonts w:ascii="Calibri" w:eastAsia="Calibri" w:hAnsi="Calibri" w:cs="Calibri"/>
          <w:b/>
          <w:w w:val="99"/>
        </w:rPr>
        <w:t>l</w:t>
      </w:r>
    </w:p>
    <w:p w:rsidR="00D40EED" w:rsidRDefault="00D40EED">
      <w:pPr>
        <w:spacing w:before="10" w:line="100" w:lineRule="exact"/>
        <w:rPr>
          <w:sz w:val="11"/>
          <w:szCs w:val="11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5407D8">
      <w:pPr>
        <w:spacing w:before="29" w:line="720" w:lineRule="auto"/>
        <w:ind w:left="1538" w:right="1115" w:hanging="389"/>
        <w:rPr>
          <w:sz w:val="24"/>
          <w:szCs w:val="24"/>
        </w:rPr>
        <w:sectPr w:rsidR="00D40EED">
          <w:type w:val="continuous"/>
          <w:pgSz w:w="11920" w:h="16840"/>
          <w:pgMar w:top="960" w:right="1220" w:bottom="280" w:left="12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718185</wp:posOffset>
                </wp:positionV>
                <wp:extent cx="5880735" cy="2075815"/>
                <wp:effectExtent l="4445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2"/>
                              <w:gridCol w:w="3961"/>
                              <w:gridCol w:w="3961"/>
                            </w:tblGrid>
                            <w:tr w:rsidR="00D40EE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16"/>
                                    <w:ind w:left="282"/>
                                  </w:pPr>
                                  <w:r>
                                    <w:rPr>
                                      <w:b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</w:rPr>
                                    <w:t>ula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2"/>
                                    <w:ind w:left="50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adar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enhi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line="240" w:lineRule="exact"/>
                                    <w:ind w:left="81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gan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aku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D40EED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21"/>
                                    <w:ind w:left="569" w:right="572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19"/>
                                    <w:ind w:left="1381" w:right="13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95,35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5,88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line="260" w:lineRule="exact"/>
                                    <w:ind w:left="1725" w:right="172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6,17</w:t>
                                  </w:r>
                                </w:p>
                              </w:tc>
                            </w:tr>
                            <w:tr w:rsidR="00D40EED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23"/>
                                    <w:ind w:left="569" w:right="572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21"/>
                                    <w:ind w:left="1326" w:right="132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108,15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3,14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line="260" w:lineRule="exact"/>
                                    <w:ind w:left="1725" w:right="172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2,90</w:t>
                                  </w:r>
                                </w:p>
                              </w:tc>
                            </w:tr>
                            <w:tr w:rsidR="00D40EED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21"/>
                                    <w:ind w:left="569" w:right="572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19"/>
                                    <w:ind w:left="1381" w:right="13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96,44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4,91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line="260" w:lineRule="exact"/>
                                    <w:ind w:left="1725" w:right="172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5,09</w:t>
                                  </w:r>
                                </w:p>
                              </w:tc>
                            </w:tr>
                            <w:tr w:rsidR="00D40EED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21"/>
                                    <w:ind w:left="569" w:right="572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19"/>
                                    <w:ind w:left="1381" w:right="13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95,78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5,26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line="260" w:lineRule="exact"/>
                                    <w:ind w:left="1725" w:right="172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5,49</w:t>
                                  </w:r>
                                </w:p>
                              </w:tc>
                            </w:tr>
                            <w:tr w:rsidR="00D40EED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21"/>
                                    <w:ind w:left="569" w:right="572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19"/>
                                    <w:ind w:left="1381" w:right="13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95,39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5,92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line="260" w:lineRule="exact"/>
                                    <w:ind w:left="1725" w:right="172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6,21</w:t>
                                  </w:r>
                                </w:p>
                              </w:tc>
                            </w:tr>
                            <w:tr w:rsidR="00D40EED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21"/>
                                    <w:ind w:left="569" w:right="572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19"/>
                                    <w:ind w:left="1381" w:right="13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96,09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5,55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line="260" w:lineRule="exact"/>
                                    <w:ind w:left="1725" w:right="172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5,78</w:t>
                                  </w:r>
                                </w:p>
                              </w:tc>
                            </w:tr>
                            <w:tr w:rsidR="00D40EED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23"/>
                                    <w:ind w:left="569" w:right="572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21"/>
                                    <w:ind w:left="1381" w:right="13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98,75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5,12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line="260" w:lineRule="exact"/>
                                    <w:ind w:left="1725" w:right="172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5,18</w:t>
                                  </w:r>
                                </w:p>
                              </w:tc>
                            </w:tr>
                            <w:tr w:rsidR="00D40EED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D40EED">
                                  <w:pPr>
                                    <w:spacing w:before="6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40EED" w:rsidRDefault="00F66999">
                                  <w:pPr>
                                    <w:ind w:left="3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before="19"/>
                                    <w:ind w:left="286" w:right="28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85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115%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:rsidR="00D40EED" w:rsidRDefault="00F66999">
                                  <w:pPr>
                                    <w:spacing w:before="38"/>
                                    <w:ind w:left="1677" w:right="167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199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39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40EED" w:rsidRDefault="00F66999">
                                  <w:pPr>
                                    <w:spacing w:line="260" w:lineRule="exact"/>
                                    <w:ind w:left="25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ku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 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 d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0%</w:t>
                                  </w:r>
                                </w:p>
                                <w:p w:rsidR="00D40EED" w:rsidRDefault="00F66999">
                                  <w:pPr>
                                    <w:spacing w:before="41"/>
                                    <w:ind w:left="29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(D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1995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D40EED" w:rsidRDefault="00D40E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6.35pt;margin-top:56.55pt;width:463.05pt;height:163.45pt;z-index:-1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B2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2"/>
                        <w:gridCol w:w="3961"/>
                        <w:gridCol w:w="3961"/>
                      </w:tblGrid>
                      <w:tr w:rsidR="00D40EED">
                        <w:trPr>
                          <w:trHeight w:hRule="exact" w:val="310"/>
                        </w:trPr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16"/>
                              <w:ind w:left="282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ula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2"/>
                              <w:ind w:left="50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adar 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enhi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line="240" w:lineRule="exact"/>
                              <w:ind w:left="8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gan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aku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  <w:tr w:rsidR="00D40EED">
                        <w:trPr>
                          <w:trHeight w:hRule="exact" w:val="326"/>
                        </w:trPr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21"/>
                              <w:ind w:left="569" w:right="57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19"/>
                              <w:ind w:left="1381" w:right="13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95,35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5,88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line="260" w:lineRule="exact"/>
                              <w:ind w:left="1725" w:right="17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6,17</w:t>
                            </w:r>
                          </w:p>
                        </w:tc>
                      </w:tr>
                      <w:tr w:rsidR="00D40EED">
                        <w:trPr>
                          <w:trHeight w:hRule="exact" w:val="329"/>
                        </w:trPr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23"/>
                              <w:ind w:left="569" w:right="57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21"/>
                              <w:ind w:left="1326" w:right="132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108,15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3,14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line="260" w:lineRule="exact"/>
                              <w:ind w:left="1725" w:right="17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2,90</w:t>
                            </w:r>
                          </w:p>
                        </w:tc>
                      </w:tr>
                      <w:tr w:rsidR="00D40EED">
                        <w:trPr>
                          <w:trHeight w:hRule="exact" w:val="326"/>
                        </w:trPr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21"/>
                              <w:ind w:left="569" w:right="57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19"/>
                              <w:ind w:left="1381" w:right="13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96,44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4,91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line="260" w:lineRule="exact"/>
                              <w:ind w:left="1725" w:right="17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5,09</w:t>
                            </w:r>
                          </w:p>
                        </w:tc>
                      </w:tr>
                      <w:tr w:rsidR="00D40EED">
                        <w:trPr>
                          <w:trHeight w:hRule="exact" w:val="329"/>
                        </w:trPr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21"/>
                              <w:ind w:left="569" w:right="57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19"/>
                              <w:ind w:left="1381" w:right="13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95,78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5,26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line="260" w:lineRule="exact"/>
                              <w:ind w:left="1725" w:right="17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5,49</w:t>
                            </w:r>
                          </w:p>
                        </w:tc>
                      </w:tr>
                      <w:tr w:rsidR="00D40EED">
                        <w:trPr>
                          <w:trHeight w:hRule="exact" w:val="326"/>
                        </w:trPr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21"/>
                              <w:ind w:left="569" w:right="57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19"/>
                              <w:ind w:left="1381" w:right="13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95,39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5,92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line="260" w:lineRule="exact"/>
                              <w:ind w:left="1725" w:right="17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6,21</w:t>
                            </w:r>
                          </w:p>
                        </w:tc>
                      </w:tr>
                      <w:tr w:rsidR="00D40EED">
                        <w:trPr>
                          <w:trHeight w:hRule="exact" w:val="326"/>
                        </w:trPr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21"/>
                              <w:ind w:left="569" w:right="57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19"/>
                              <w:ind w:left="1381" w:right="13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96,09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5,55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line="260" w:lineRule="exact"/>
                              <w:ind w:left="1725" w:right="17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5,78</w:t>
                            </w:r>
                          </w:p>
                        </w:tc>
                      </w:tr>
                      <w:tr w:rsidR="00D40EED">
                        <w:trPr>
                          <w:trHeight w:hRule="exact" w:val="329"/>
                        </w:trPr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23"/>
                              <w:ind w:left="569" w:right="57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21"/>
                              <w:ind w:left="1381" w:right="13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98,75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5,12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line="260" w:lineRule="exact"/>
                              <w:ind w:left="1725" w:right="17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5,18</w:t>
                            </w:r>
                          </w:p>
                        </w:tc>
                      </w:tr>
                      <w:tr w:rsidR="00D40EED">
                        <w:trPr>
                          <w:trHeight w:hRule="exact" w:val="646"/>
                        </w:trPr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D40EED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0EED" w:rsidRDefault="00F66999">
                            <w:pPr>
                              <w:ind w:left="3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before="19"/>
                              <w:ind w:left="286" w:right="28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85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115%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:rsidR="00D40EED" w:rsidRDefault="00F66999">
                            <w:pPr>
                              <w:spacing w:before="38"/>
                              <w:ind w:left="1677" w:right="167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199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39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40EED" w:rsidRDefault="00F66999">
                            <w:pPr>
                              <w:spacing w:line="260" w:lineRule="exact"/>
                              <w:ind w:left="2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ku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d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  <w:p w:rsidR="00D40EED" w:rsidRDefault="00F66999">
                            <w:pPr>
                              <w:spacing w:before="41"/>
                              <w:ind w:left="29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(D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1995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D40EED" w:rsidRDefault="00D40EED"/>
                  </w:txbxContent>
                </v:textbox>
                <w10:wrap anchorx="page"/>
              </v:shape>
            </w:pict>
          </mc:Fallback>
        </mc:AlternateContent>
      </w:r>
      <w:r w:rsidR="00F66999">
        <w:rPr>
          <w:b/>
          <w:spacing w:val="-2"/>
          <w:sz w:val="24"/>
          <w:szCs w:val="24"/>
        </w:rPr>
        <w:t>G</w:t>
      </w:r>
      <w:r w:rsidR="00F66999">
        <w:rPr>
          <w:b/>
          <w:spacing w:val="2"/>
          <w:sz w:val="24"/>
          <w:szCs w:val="24"/>
        </w:rPr>
        <w:t>a</w:t>
      </w:r>
      <w:r w:rsidR="00F66999">
        <w:rPr>
          <w:b/>
          <w:spacing w:val="-3"/>
          <w:sz w:val="24"/>
          <w:szCs w:val="24"/>
        </w:rPr>
        <w:t>m</w:t>
      </w:r>
      <w:r w:rsidR="00F66999">
        <w:rPr>
          <w:b/>
          <w:spacing w:val="1"/>
          <w:sz w:val="24"/>
          <w:szCs w:val="24"/>
        </w:rPr>
        <w:t>b</w:t>
      </w:r>
      <w:r w:rsidR="00F66999">
        <w:rPr>
          <w:b/>
          <w:sz w:val="24"/>
          <w:szCs w:val="24"/>
        </w:rPr>
        <w:t>ar</w:t>
      </w:r>
      <w:r w:rsidR="00F66999">
        <w:rPr>
          <w:b/>
          <w:spacing w:val="-1"/>
          <w:sz w:val="24"/>
          <w:szCs w:val="24"/>
        </w:rPr>
        <w:t xml:space="preserve"> </w:t>
      </w:r>
      <w:r w:rsidR="00F66999">
        <w:rPr>
          <w:b/>
          <w:sz w:val="24"/>
          <w:szCs w:val="24"/>
        </w:rPr>
        <w:t>2.</w:t>
      </w:r>
      <w:r w:rsidR="00F66999">
        <w:rPr>
          <w:b/>
          <w:spacing w:val="2"/>
          <w:sz w:val="24"/>
          <w:szCs w:val="24"/>
        </w:rPr>
        <w:t xml:space="preserve"> </w:t>
      </w:r>
      <w:r w:rsidR="00F66999">
        <w:rPr>
          <w:b/>
          <w:spacing w:val="-2"/>
          <w:sz w:val="24"/>
          <w:szCs w:val="24"/>
        </w:rPr>
        <w:t>K</w:t>
      </w:r>
      <w:r w:rsidR="00F66999">
        <w:rPr>
          <w:b/>
          <w:spacing w:val="1"/>
          <w:sz w:val="24"/>
          <w:szCs w:val="24"/>
        </w:rPr>
        <w:t>u</w:t>
      </w:r>
      <w:r w:rsidR="00F66999">
        <w:rPr>
          <w:b/>
          <w:spacing w:val="-1"/>
          <w:sz w:val="24"/>
          <w:szCs w:val="24"/>
        </w:rPr>
        <w:t>r</w:t>
      </w:r>
      <w:r w:rsidR="00F66999">
        <w:rPr>
          <w:b/>
          <w:sz w:val="24"/>
          <w:szCs w:val="24"/>
        </w:rPr>
        <w:t>va</w:t>
      </w:r>
      <w:r w:rsidR="00F66999">
        <w:rPr>
          <w:b/>
          <w:spacing w:val="2"/>
          <w:sz w:val="24"/>
          <w:szCs w:val="24"/>
        </w:rPr>
        <w:t xml:space="preserve"> </w:t>
      </w:r>
      <w:r w:rsidR="00F66999">
        <w:rPr>
          <w:b/>
          <w:spacing w:val="-2"/>
          <w:sz w:val="24"/>
          <w:szCs w:val="24"/>
        </w:rPr>
        <w:t>K</w:t>
      </w:r>
      <w:r w:rsidR="00F66999">
        <w:rPr>
          <w:b/>
          <w:sz w:val="24"/>
          <w:szCs w:val="24"/>
        </w:rPr>
        <w:t>al</w:t>
      </w:r>
      <w:r w:rsidR="00F66999">
        <w:rPr>
          <w:b/>
          <w:spacing w:val="1"/>
          <w:sz w:val="24"/>
          <w:szCs w:val="24"/>
        </w:rPr>
        <w:t>ib</w:t>
      </w:r>
      <w:r w:rsidR="00F66999">
        <w:rPr>
          <w:b/>
          <w:spacing w:val="-1"/>
          <w:sz w:val="24"/>
          <w:szCs w:val="24"/>
        </w:rPr>
        <w:t>r</w:t>
      </w:r>
      <w:r w:rsidR="00F66999">
        <w:rPr>
          <w:b/>
          <w:sz w:val="24"/>
          <w:szCs w:val="24"/>
        </w:rPr>
        <w:t>asi Di</w:t>
      </w:r>
      <w:r w:rsidR="00F66999">
        <w:rPr>
          <w:b/>
          <w:spacing w:val="-3"/>
          <w:sz w:val="24"/>
          <w:szCs w:val="24"/>
        </w:rPr>
        <w:t>m</w:t>
      </w:r>
      <w:r w:rsidR="00F66999">
        <w:rPr>
          <w:b/>
          <w:spacing w:val="-1"/>
          <w:sz w:val="24"/>
          <w:szCs w:val="24"/>
        </w:rPr>
        <w:t>e</w:t>
      </w:r>
      <w:r w:rsidR="00F66999">
        <w:rPr>
          <w:b/>
          <w:spacing w:val="1"/>
          <w:sz w:val="24"/>
          <w:szCs w:val="24"/>
        </w:rPr>
        <w:t>nh</w:t>
      </w:r>
      <w:r w:rsidR="00F66999">
        <w:rPr>
          <w:b/>
          <w:sz w:val="24"/>
          <w:szCs w:val="24"/>
        </w:rPr>
        <w:t>i</w:t>
      </w:r>
      <w:r w:rsidR="00F66999">
        <w:rPr>
          <w:b/>
          <w:spacing w:val="1"/>
          <w:sz w:val="24"/>
          <w:szCs w:val="24"/>
        </w:rPr>
        <w:t>d</w:t>
      </w:r>
      <w:r w:rsidR="00F66999">
        <w:rPr>
          <w:b/>
          <w:spacing w:val="-1"/>
          <w:sz w:val="24"/>
          <w:szCs w:val="24"/>
        </w:rPr>
        <w:t>r</w:t>
      </w:r>
      <w:r w:rsidR="00F66999">
        <w:rPr>
          <w:b/>
          <w:sz w:val="24"/>
          <w:szCs w:val="24"/>
        </w:rPr>
        <w:t>i</w:t>
      </w:r>
      <w:r w:rsidR="00F66999">
        <w:rPr>
          <w:b/>
          <w:spacing w:val="1"/>
          <w:sz w:val="24"/>
          <w:szCs w:val="24"/>
        </w:rPr>
        <w:t>n</w:t>
      </w:r>
      <w:r w:rsidR="00F66999">
        <w:rPr>
          <w:b/>
          <w:sz w:val="24"/>
          <w:szCs w:val="24"/>
        </w:rPr>
        <w:t>at</w:t>
      </w:r>
      <w:r w:rsidR="00F66999">
        <w:rPr>
          <w:b/>
          <w:spacing w:val="-1"/>
          <w:sz w:val="24"/>
          <w:szCs w:val="24"/>
        </w:rPr>
        <w:t xml:space="preserve"> </w:t>
      </w:r>
      <w:r w:rsidR="00F66999">
        <w:rPr>
          <w:b/>
          <w:sz w:val="24"/>
          <w:szCs w:val="24"/>
        </w:rPr>
        <w:t>Dalam</w:t>
      </w:r>
      <w:r w:rsidR="00F66999">
        <w:rPr>
          <w:b/>
          <w:spacing w:val="-3"/>
          <w:sz w:val="24"/>
          <w:szCs w:val="24"/>
        </w:rPr>
        <w:t xml:space="preserve"> </w:t>
      </w:r>
      <w:r w:rsidR="00F66999">
        <w:rPr>
          <w:b/>
          <w:sz w:val="24"/>
          <w:szCs w:val="24"/>
        </w:rPr>
        <w:t>La</w:t>
      </w:r>
      <w:r w:rsidR="00F66999">
        <w:rPr>
          <w:b/>
          <w:spacing w:val="-1"/>
          <w:sz w:val="24"/>
          <w:szCs w:val="24"/>
        </w:rPr>
        <w:t>r</w:t>
      </w:r>
      <w:r w:rsidR="00F66999">
        <w:rPr>
          <w:b/>
          <w:spacing w:val="1"/>
          <w:sz w:val="24"/>
          <w:szCs w:val="24"/>
        </w:rPr>
        <w:t>u</w:t>
      </w:r>
      <w:r w:rsidR="00F66999">
        <w:rPr>
          <w:b/>
          <w:sz w:val="24"/>
          <w:szCs w:val="24"/>
        </w:rPr>
        <w:t>tan HCl 0,1 N Ta</w:t>
      </w:r>
      <w:r w:rsidR="00F66999">
        <w:rPr>
          <w:b/>
          <w:spacing w:val="1"/>
          <w:sz w:val="24"/>
          <w:szCs w:val="24"/>
        </w:rPr>
        <w:t>b</w:t>
      </w:r>
      <w:r w:rsidR="00F66999">
        <w:rPr>
          <w:b/>
          <w:spacing w:val="-1"/>
          <w:sz w:val="24"/>
          <w:szCs w:val="24"/>
        </w:rPr>
        <w:t>e</w:t>
      </w:r>
      <w:r w:rsidR="00F66999">
        <w:rPr>
          <w:b/>
          <w:sz w:val="24"/>
          <w:szCs w:val="24"/>
        </w:rPr>
        <w:t xml:space="preserve">l 9. </w:t>
      </w:r>
      <w:r w:rsidR="00F66999">
        <w:rPr>
          <w:b/>
          <w:spacing w:val="1"/>
          <w:sz w:val="24"/>
          <w:szCs w:val="24"/>
        </w:rPr>
        <w:t>H</w:t>
      </w:r>
      <w:r w:rsidR="00F66999">
        <w:rPr>
          <w:b/>
          <w:sz w:val="24"/>
          <w:szCs w:val="24"/>
        </w:rPr>
        <w:t xml:space="preserve">asil </w:t>
      </w:r>
      <w:r w:rsidR="00F66999">
        <w:rPr>
          <w:b/>
          <w:spacing w:val="3"/>
          <w:sz w:val="24"/>
          <w:szCs w:val="24"/>
        </w:rPr>
        <w:t xml:space="preserve"> </w:t>
      </w:r>
      <w:r w:rsidR="00F66999">
        <w:rPr>
          <w:b/>
          <w:spacing w:val="-2"/>
          <w:sz w:val="24"/>
          <w:szCs w:val="24"/>
        </w:rPr>
        <w:t>K</w:t>
      </w:r>
      <w:r w:rsidR="00F66999">
        <w:rPr>
          <w:b/>
          <w:spacing w:val="-1"/>
          <w:sz w:val="24"/>
          <w:szCs w:val="24"/>
        </w:rPr>
        <w:t>e</w:t>
      </w:r>
      <w:r w:rsidR="00F66999">
        <w:rPr>
          <w:b/>
          <w:sz w:val="24"/>
          <w:szCs w:val="24"/>
        </w:rPr>
        <w:t>s</w:t>
      </w:r>
      <w:r w:rsidR="00F66999">
        <w:rPr>
          <w:b/>
          <w:spacing w:val="-1"/>
          <w:sz w:val="24"/>
          <w:szCs w:val="24"/>
        </w:rPr>
        <w:t>er</w:t>
      </w:r>
      <w:r w:rsidR="00F66999">
        <w:rPr>
          <w:b/>
          <w:sz w:val="24"/>
          <w:szCs w:val="24"/>
        </w:rPr>
        <w:t>a</w:t>
      </w:r>
      <w:r w:rsidR="00F66999">
        <w:rPr>
          <w:b/>
          <w:spacing w:val="2"/>
          <w:sz w:val="24"/>
          <w:szCs w:val="24"/>
        </w:rPr>
        <w:t>g</w:t>
      </w:r>
      <w:r w:rsidR="00F66999">
        <w:rPr>
          <w:b/>
          <w:sz w:val="24"/>
          <w:szCs w:val="24"/>
        </w:rPr>
        <w:t>a</w:t>
      </w:r>
      <w:r w:rsidR="00F66999">
        <w:rPr>
          <w:b/>
          <w:spacing w:val="-3"/>
          <w:sz w:val="24"/>
          <w:szCs w:val="24"/>
        </w:rPr>
        <w:t>m</w:t>
      </w:r>
      <w:r w:rsidR="00F66999">
        <w:rPr>
          <w:b/>
          <w:sz w:val="24"/>
          <w:szCs w:val="24"/>
        </w:rPr>
        <w:t>an</w:t>
      </w:r>
      <w:r w:rsidR="00F66999">
        <w:rPr>
          <w:b/>
          <w:spacing w:val="3"/>
          <w:sz w:val="24"/>
          <w:szCs w:val="24"/>
        </w:rPr>
        <w:t xml:space="preserve"> </w:t>
      </w:r>
      <w:r w:rsidR="00F66999">
        <w:rPr>
          <w:b/>
          <w:spacing w:val="-2"/>
          <w:sz w:val="24"/>
          <w:szCs w:val="24"/>
        </w:rPr>
        <w:t>K</w:t>
      </w:r>
      <w:r w:rsidR="00F66999">
        <w:rPr>
          <w:b/>
          <w:sz w:val="24"/>
          <w:szCs w:val="24"/>
        </w:rPr>
        <w:t>a</w:t>
      </w:r>
      <w:r w:rsidR="00F66999">
        <w:rPr>
          <w:b/>
          <w:spacing w:val="1"/>
          <w:sz w:val="24"/>
          <w:szCs w:val="24"/>
        </w:rPr>
        <w:t>ndun</w:t>
      </w:r>
      <w:r w:rsidR="00F66999">
        <w:rPr>
          <w:b/>
          <w:sz w:val="24"/>
          <w:szCs w:val="24"/>
        </w:rPr>
        <w:t>gan</w:t>
      </w:r>
      <w:r w:rsidR="00F66999">
        <w:rPr>
          <w:b/>
          <w:spacing w:val="1"/>
          <w:sz w:val="24"/>
          <w:szCs w:val="24"/>
        </w:rPr>
        <w:t xml:space="preserve"> </w:t>
      </w:r>
      <w:r w:rsidR="00F66999">
        <w:rPr>
          <w:b/>
          <w:sz w:val="24"/>
          <w:szCs w:val="24"/>
        </w:rPr>
        <w:t>ODT</w:t>
      </w:r>
      <w:r w:rsidR="00F66999">
        <w:rPr>
          <w:b/>
          <w:spacing w:val="-2"/>
          <w:sz w:val="24"/>
          <w:szCs w:val="24"/>
        </w:rPr>
        <w:t xml:space="preserve"> </w:t>
      </w:r>
      <w:r w:rsidR="00F66999">
        <w:rPr>
          <w:b/>
          <w:sz w:val="24"/>
          <w:szCs w:val="24"/>
        </w:rPr>
        <w:t>Di</w:t>
      </w:r>
      <w:r w:rsidR="00F66999">
        <w:rPr>
          <w:b/>
          <w:spacing w:val="-1"/>
          <w:sz w:val="24"/>
          <w:szCs w:val="24"/>
        </w:rPr>
        <w:t>me</w:t>
      </w:r>
      <w:r w:rsidR="00F66999">
        <w:rPr>
          <w:b/>
          <w:spacing w:val="1"/>
          <w:sz w:val="24"/>
          <w:szCs w:val="24"/>
        </w:rPr>
        <w:t>nh</w:t>
      </w:r>
      <w:r w:rsidR="00F66999">
        <w:rPr>
          <w:b/>
          <w:sz w:val="24"/>
          <w:szCs w:val="24"/>
        </w:rPr>
        <w:t>i</w:t>
      </w:r>
      <w:r w:rsidR="00F66999">
        <w:rPr>
          <w:b/>
          <w:spacing w:val="1"/>
          <w:sz w:val="24"/>
          <w:szCs w:val="24"/>
        </w:rPr>
        <w:t>d</w:t>
      </w:r>
      <w:r w:rsidR="00F66999">
        <w:rPr>
          <w:b/>
          <w:spacing w:val="-1"/>
          <w:sz w:val="24"/>
          <w:szCs w:val="24"/>
        </w:rPr>
        <w:t>r</w:t>
      </w:r>
      <w:r w:rsidR="00F66999">
        <w:rPr>
          <w:b/>
          <w:sz w:val="24"/>
          <w:szCs w:val="24"/>
        </w:rPr>
        <w:t>i</w:t>
      </w:r>
      <w:r w:rsidR="00F66999">
        <w:rPr>
          <w:b/>
          <w:spacing w:val="1"/>
          <w:sz w:val="24"/>
          <w:szCs w:val="24"/>
        </w:rPr>
        <w:t>n</w:t>
      </w:r>
      <w:r w:rsidR="00F66999">
        <w:rPr>
          <w:b/>
          <w:sz w:val="24"/>
          <w:szCs w:val="24"/>
        </w:rPr>
        <w:t>at</w:t>
      </w:r>
    </w:p>
    <w:p w:rsidR="00D40EED" w:rsidRDefault="00D40EED">
      <w:pPr>
        <w:spacing w:line="200" w:lineRule="exact"/>
      </w:pPr>
    </w:p>
    <w:p w:rsidR="00D40EED" w:rsidRDefault="00D40EED">
      <w:pPr>
        <w:spacing w:before="12" w:line="220" w:lineRule="exact"/>
        <w:rPr>
          <w:sz w:val="22"/>
          <w:szCs w:val="22"/>
        </w:rPr>
      </w:pPr>
    </w:p>
    <w:p w:rsidR="00D40EED" w:rsidRDefault="00F66999">
      <w:pPr>
        <w:spacing w:before="29" w:line="480" w:lineRule="auto"/>
        <w:ind w:left="100" w:right="76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g- masing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40EED" w:rsidRDefault="00F66999">
      <w:pPr>
        <w:spacing w:before="10" w:line="480" w:lineRule="auto"/>
        <w:ind w:left="100" w:right="79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orally dis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ntegrating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DT)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manito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laktosa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ukrosa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menutupi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 pe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40EED" w:rsidRDefault="00D40EED">
      <w:pPr>
        <w:spacing w:before="7" w:line="160" w:lineRule="exact"/>
        <w:rPr>
          <w:sz w:val="16"/>
          <w:szCs w:val="16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ktosa,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manitol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sukros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menutupi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Orally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Disintegrating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blet </w:t>
      </w:r>
      <w:r>
        <w:rPr>
          <w:i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DT)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ktosa, manitol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sukros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nhidrin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D40EED" w:rsidRDefault="00D40EED">
      <w:pPr>
        <w:spacing w:before="7" w:line="160" w:lineRule="exact"/>
        <w:rPr>
          <w:sz w:val="16"/>
          <w:szCs w:val="16"/>
        </w:rPr>
      </w:pPr>
    </w:p>
    <w:p w:rsidR="00D40EED" w:rsidRDefault="00D40EED">
      <w:pPr>
        <w:spacing w:line="200" w:lineRule="exact"/>
      </w:pPr>
    </w:p>
    <w:p w:rsidR="00D40EED" w:rsidRDefault="00D40EED">
      <w:pPr>
        <w:spacing w:line="200" w:lineRule="exact"/>
      </w:pPr>
    </w:p>
    <w:p w:rsidR="00D40EED" w:rsidRDefault="00F6699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staka</w:t>
      </w:r>
    </w:p>
    <w:p w:rsidR="00D40EED" w:rsidRDefault="00D40EED">
      <w:pPr>
        <w:spacing w:before="11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233" w:right="75" w:hanging="113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howmik D, Chir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B,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nth,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RM. 200</w:t>
      </w:r>
      <w:r>
        <w:rPr>
          <w:spacing w:val="3"/>
          <w:sz w:val="24"/>
          <w:szCs w:val="24"/>
        </w:rPr>
        <w:t>9</w:t>
      </w:r>
      <w:r>
        <w:rPr>
          <w:i/>
          <w:sz w:val="24"/>
          <w:szCs w:val="24"/>
        </w:rPr>
        <w:t>. Fa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t Dis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 xml:space="preserve">olving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: 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w.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):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-</w:t>
      </w:r>
    </w:p>
    <w:p w:rsidR="00D40EED" w:rsidRDefault="00F66999">
      <w:pPr>
        <w:spacing w:before="9"/>
        <w:ind w:left="1233"/>
        <w:rPr>
          <w:sz w:val="24"/>
          <w:szCs w:val="24"/>
        </w:rPr>
      </w:pPr>
      <w:r>
        <w:rPr>
          <w:sz w:val="24"/>
          <w:szCs w:val="24"/>
        </w:rPr>
        <w:t>177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1979. 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Farma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ope 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Edisi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233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1995. </w:t>
      </w:r>
      <w:r>
        <w:rPr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ope 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esi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Edisi 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V.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233"/>
        <w:rPr>
          <w:sz w:val="24"/>
          <w:szCs w:val="24"/>
        </w:rPr>
        <w:sectPr w:rsidR="00D40EED">
          <w:pgSz w:w="11920" w:h="16840"/>
          <w:pgMar w:top="960" w:right="1320" w:bottom="280" w:left="1340" w:header="731" w:footer="0" w:gutter="0"/>
          <w:cols w:space="720"/>
        </w:sect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n;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324, 1084, 1087.</w:t>
      </w:r>
    </w:p>
    <w:p w:rsidR="00D40EED" w:rsidRDefault="00D40EED">
      <w:pPr>
        <w:spacing w:line="200" w:lineRule="exact"/>
      </w:pPr>
    </w:p>
    <w:p w:rsidR="00D40EED" w:rsidRDefault="00D40EED">
      <w:pPr>
        <w:spacing w:before="12" w:line="220" w:lineRule="exact"/>
        <w:rPr>
          <w:sz w:val="22"/>
          <w:szCs w:val="22"/>
        </w:rPr>
      </w:pPr>
    </w:p>
    <w:p w:rsidR="00D40EED" w:rsidRDefault="00F66999">
      <w:pPr>
        <w:spacing w:before="29"/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A,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H,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ook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rr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D,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hineller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Fast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Disso</w:t>
      </w:r>
      <w:r>
        <w:rPr>
          <w:i/>
          <w:spacing w:val="1"/>
          <w:sz w:val="24"/>
          <w:szCs w:val="24"/>
        </w:rPr>
        <w:t>lv</w:t>
      </w:r>
      <w:r>
        <w:rPr>
          <w:i/>
          <w:sz w:val="24"/>
          <w:szCs w:val="24"/>
        </w:rPr>
        <w:t>ing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United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23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tent.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, 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nn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HA,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1994.  </w:t>
      </w:r>
      <w:r>
        <w:rPr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ori 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Pra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tek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Farmasi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Industr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233"/>
        <w:rPr>
          <w:sz w:val="24"/>
          <w:szCs w:val="24"/>
        </w:rPr>
      </w:pPr>
      <w:r>
        <w:rPr>
          <w:sz w:val="24"/>
          <w:szCs w:val="24"/>
        </w:rPr>
        <w:t>Edisi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z w:val="24"/>
          <w:szCs w:val="24"/>
        </w:rPr>
        <w:t xml:space="preserve">651, 655, </w:t>
      </w:r>
      <w:r>
        <w:rPr>
          <w:spacing w:val="3"/>
          <w:sz w:val="24"/>
          <w:szCs w:val="24"/>
        </w:rPr>
        <w:t>6</w:t>
      </w:r>
      <w:r>
        <w:rPr>
          <w:sz w:val="24"/>
          <w:szCs w:val="24"/>
        </w:rPr>
        <w:t>82, 684, 697, 699, 700, 702.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spacing w:line="480" w:lineRule="auto"/>
        <w:ind w:left="1233" w:right="78" w:hanging="1133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ni  TR,  Mohit  </w:t>
      </w:r>
      <w:r>
        <w:rPr>
          <w:color w:val="333333"/>
          <w:spacing w:val="1"/>
          <w:sz w:val="24"/>
          <w:szCs w:val="24"/>
        </w:rPr>
        <w:t>S</w:t>
      </w:r>
      <w:r>
        <w:rPr>
          <w:color w:val="333333"/>
          <w:sz w:val="24"/>
          <w:szCs w:val="24"/>
        </w:rPr>
        <w:t xml:space="preserve">.  </w:t>
      </w:r>
      <w:r>
        <w:rPr>
          <w:color w:val="333333"/>
          <w:spacing w:val="2"/>
          <w:sz w:val="24"/>
          <w:szCs w:val="24"/>
        </w:rPr>
        <w:t>2</w:t>
      </w:r>
      <w:r>
        <w:rPr>
          <w:color w:val="333333"/>
          <w:sz w:val="24"/>
          <w:szCs w:val="24"/>
        </w:rPr>
        <w:t xml:space="preserve">012. 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Formulat</w:t>
      </w:r>
      <w:r>
        <w:rPr>
          <w:i/>
          <w:color w:val="333333"/>
          <w:spacing w:val="1"/>
          <w:sz w:val="24"/>
          <w:szCs w:val="24"/>
        </w:rPr>
        <w:t>i</w:t>
      </w:r>
      <w:r>
        <w:rPr>
          <w:i/>
          <w:color w:val="333333"/>
          <w:sz w:val="24"/>
          <w:szCs w:val="24"/>
        </w:rPr>
        <w:t xml:space="preserve">on  And </w:t>
      </w:r>
      <w:r>
        <w:rPr>
          <w:i/>
          <w:color w:val="333333"/>
          <w:spacing w:val="1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E</w:t>
      </w:r>
      <w:r>
        <w:rPr>
          <w:i/>
          <w:color w:val="333333"/>
          <w:spacing w:val="-1"/>
          <w:sz w:val="24"/>
          <w:szCs w:val="24"/>
        </w:rPr>
        <w:t>v</w:t>
      </w:r>
      <w:r>
        <w:rPr>
          <w:i/>
          <w:color w:val="333333"/>
          <w:sz w:val="24"/>
          <w:szCs w:val="24"/>
        </w:rPr>
        <w:t>alua</w:t>
      </w:r>
      <w:r>
        <w:rPr>
          <w:i/>
          <w:color w:val="333333"/>
          <w:spacing w:val="1"/>
          <w:sz w:val="24"/>
          <w:szCs w:val="24"/>
        </w:rPr>
        <w:t>t</w:t>
      </w:r>
      <w:r>
        <w:rPr>
          <w:i/>
          <w:color w:val="333333"/>
          <w:sz w:val="24"/>
          <w:szCs w:val="24"/>
        </w:rPr>
        <w:t xml:space="preserve">ion  of  </w:t>
      </w:r>
      <w:r>
        <w:rPr>
          <w:i/>
          <w:color w:val="333333"/>
          <w:spacing w:val="-1"/>
          <w:sz w:val="24"/>
          <w:szCs w:val="24"/>
        </w:rPr>
        <w:t>M</w:t>
      </w:r>
      <w:r>
        <w:rPr>
          <w:i/>
          <w:color w:val="333333"/>
          <w:sz w:val="24"/>
          <w:szCs w:val="24"/>
        </w:rPr>
        <w:t xml:space="preserve">outh </w:t>
      </w:r>
      <w:r>
        <w:rPr>
          <w:i/>
          <w:color w:val="333333"/>
          <w:spacing w:val="2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Disso</w:t>
      </w:r>
      <w:r>
        <w:rPr>
          <w:i/>
          <w:color w:val="333333"/>
          <w:spacing w:val="1"/>
          <w:sz w:val="24"/>
          <w:szCs w:val="24"/>
        </w:rPr>
        <w:t>l</w:t>
      </w:r>
      <w:r>
        <w:rPr>
          <w:i/>
          <w:color w:val="333333"/>
          <w:spacing w:val="-1"/>
          <w:sz w:val="24"/>
          <w:szCs w:val="24"/>
        </w:rPr>
        <w:t>v</w:t>
      </w:r>
      <w:r>
        <w:rPr>
          <w:i/>
          <w:color w:val="333333"/>
          <w:sz w:val="24"/>
          <w:szCs w:val="24"/>
        </w:rPr>
        <w:t xml:space="preserve">ing  </w:t>
      </w:r>
      <w:r>
        <w:rPr>
          <w:i/>
          <w:color w:val="333333"/>
          <w:spacing w:val="1"/>
          <w:sz w:val="24"/>
          <w:szCs w:val="24"/>
        </w:rPr>
        <w:t>T</w:t>
      </w:r>
      <w:r>
        <w:rPr>
          <w:i/>
          <w:color w:val="333333"/>
          <w:sz w:val="24"/>
          <w:szCs w:val="24"/>
        </w:rPr>
        <w:t>ablet Conta</w:t>
      </w:r>
      <w:r>
        <w:rPr>
          <w:i/>
          <w:color w:val="333333"/>
          <w:spacing w:val="1"/>
          <w:sz w:val="24"/>
          <w:szCs w:val="24"/>
        </w:rPr>
        <w:t>i</w:t>
      </w:r>
      <w:r>
        <w:rPr>
          <w:i/>
          <w:color w:val="333333"/>
          <w:sz w:val="24"/>
          <w:szCs w:val="24"/>
        </w:rPr>
        <w:t>ning</w:t>
      </w:r>
      <w:r>
        <w:rPr>
          <w:i/>
          <w:color w:val="333333"/>
          <w:spacing w:val="4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Qu</w:t>
      </w:r>
      <w:r>
        <w:rPr>
          <w:i/>
          <w:color w:val="333333"/>
          <w:spacing w:val="-1"/>
          <w:sz w:val="24"/>
          <w:szCs w:val="24"/>
        </w:rPr>
        <w:t>e</w:t>
      </w:r>
      <w:r>
        <w:rPr>
          <w:i/>
          <w:color w:val="333333"/>
          <w:sz w:val="24"/>
          <w:szCs w:val="24"/>
        </w:rPr>
        <w:t>t</w:t>
      </w:r>
      <w:r>
        <w:rPr>
          <w:i/>
          <w:color w:val="333333"/>
          <w:spacing w:val="1"/>
          <w:sz w:val="24"/>
          <w:szCs w:val="24"/>
        </w:rPr>
        <w:t>i</w:t>
      </w:r>
      <w:r>
        <w:rPr>
          <w:i/>
          <w:color w:val="333333"/>
          <w:sz w:val="24"/>
          <w:szCs w:val="24"/>
        </w:rPr>
        <w:t>apine Fu</w:t>
      </w:r>
      <w:r>
        <w:rPr>
          <w:i/>
          <w:color w:val="333333"/>
          <w:spacing w:val="-1"/>
          <w:sz w:val="24"/>
          <w:szCs w:val="24"/>
        </w:rPr>
        <w:t>m</w:t>
      </w:r>
      <w:r>
        <w:rPr>
          <w:i/>
          <w:color w:val="333333"/>
          <w:sz w:val="24"/>
          <w:szCs w:val="24"/>
        </w:rPr>
        <w:t>arat</w:t>
      </w:r>
      <w:r>
        <w:rPr>
          <w:i/>
          <w:color w:val="333333"/>
          <w:spacing w:val="1"/>
          <w:sz w:val="24"/>
          <w:szCs w:val="24"/>
        </w:rPr>
        <w:t>e</w:t>
      </w:r>
      <w:r>
        <w:rPr>
          <w:i/>
          <w:color w:val="333333"/>
          <w:sz w:val="24"/>
          <w:szCs w:val="24"/>
        </w:rPr>
        <w:t>:</w:t>
      </w:r>
      <w:r>
        <w:rPr>
          <w:i/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pacing w:val="-3"/>
          <w:sz w:val="24"/>
          <w:szCs w:val="24"/>
        </w:rPr>
        <w:t>I</w:t>
      </w:r>
      <w:r>
        <w:rPr>
          <w:color w:val="333333"/>
          <w:sz w:val="24"/>
          <w:szCs w:val="24"/>
        </w:rPr>
        <w:t>nte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on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ea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c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J</w:t>
      </w:r>
      <w:r>
        <w:rPr>
          <w:color w:val="333333"/>
          <w:sz w:val="24"/>
          <w:szCs w:val="24"/>
        </w:rPr>
        <w:t>ourn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of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rm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c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z w:val="24"/>
          <w:szCs w:val="24"/>
        </w:rPr>
        <w:t>. H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l: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438.</w:t>
      </w:r>
    </w:p>
    <w:p w:rsidR="00D40EED" w:rsidRDefault="00F66999">
      <w:pPr>
        <w:spacing w:before="10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rsa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nolo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 xml:space="preserve">i 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Farmasi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diaan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ablet: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Dasa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Dasar</w:t>
      </w:r>
    </w:p>
    <w:p w:rsidR="00D40EED" w:rsidRDefault="00D40EED">
      <w:pPr>
        <w:spacing w:before="16" w:line="260" w:lineRule="exact"/>
        <w:rPr>
          <w:sz w:val="26"/>
          <w:szCs w:val="26"/>
        </w:rPr>
      </w:pPr>
    </w:p>
    <w:p w:rsidR="00D40EED" w:rsidRDefault="00F66999">
      <w:pPr>
        <w:ind w:left="1233"/>
        <w:rPr>
          <w:sz w:val="24"/>
          <w:szCs w:val="24"/>
        </w:rPr>
      </w:pPr>
      <w:r>
        <w:rPr>
          <w:i/>
          <w:sz w:val="24"/>
          <w:szCs w:val="24"/>
        </w:rPr>
        <w:t>Pra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EG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35,154.</w:t>
      </w:r>
    </w:p>
    <w:sectPr w:rsidR="00D40EED">
      <w:pgSz w:w="11920" w:h="16840"/>
      <w:pgMar w:top="960" w:right="1320" w:bottom="280" w:left="134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99" w:rsidRDefault="00F66999">
      <w:r>
        <w:separator/>
      </w:r>
    </w:p>
  </w:endnote>
  <w:endnote w:type="continuationSeparator" w:id="0">
    <w:p w:rsidR="00F66999" w:rsidRDefault="00F6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99" w:rsidRDefault="00F66999">
      <w:r>
        <w:separator/>
      </w:r>
    </w:p>
  </w:footnote>
  <w:footnote w:type="continuationSeparator" w:id="0">
    <w:p w:rsidR="00F66999" w:rsidRDefault="00F6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ED" w:rsidRDefault="005407D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451485</wp:posOffset>
              </wp:positionV>
              <wp:extent cx="203200" cy="177800"/>
              <wp:effectExtent l="1905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ED" w:rsidRDefault="00F6699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07D8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4pt;margin-top:35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Fe3eG3wAAAAsBAAAPAAAA&#10;AAAAAAAAAAAAAAUFAABkcnMvZG93bnJldi54bWxQSwUGAAAAAAQABADzAAAAEQYAAAAA&#10;" filled="f" stroked="f">
              <v:textbox inset="0,0,0,0">
                <w:txbxContent>
                  <w:p w:rsidR="00D40EED" w:rsidRDefault="00F6699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07D8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092"/>
    <w:multiLevelType w:val="multilevel"/>
    <w:tmpl w:val="6590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ED"/>
    <w:rsid w:val="005407D8"/>
    <w:rsid w:val="00D40EED"/>
    <w:rsid w:val="00F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ffsumum</dc:creator>
  <cp:lastModifiedBy>ffsumum</cp:lastModifiedBy>
  <cp:revision>2</cp:revision>
  <dcterms:created xsi:type="dcterms:W3CDTF">2015-08-01T03:32:00Z</dcterms:created>
  <dcterms:modified xsi:type="dcterms:W3CDTF">2015-08-01T03:32:00Z</dcterms:modified>
</cp:coreProperties>
</file>