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71352" w14:textId="0F2529B0" w:rsidR="00B20521" w:rsidRDefault="00B20521">
      <w:pPr>
        <w:spacing w:line="240" w:lineRule="exact"/>
        <w:ind w:left="816" w:right="2481"/>
        <w:jc w:val="center"/>
        <w:rPr>
          <w:sz w:val="22"/>
          <w:szCs w:val="22"/>
        </w:rPr>
        <w:sectPr w:rsidR="00B20521" w:rsidSect="00F72E9D">
          <w:footerReference w:type="default" r:id="rId8"/>
          <w:type w:val="continuous"/>
          <w:pgSz w:w="11920" w:h="16860"/>
          <w:pgMar w:top="640" w:right="1020" w:bottom="280" w:left="1300" w:header="720" w:footer="720" w:gutter="0"/>
          <w:cols w:num="2" w:space="720" w:equalWidth="0">
            <w:col w:w="1645" w:space="454"/>
            <w:col w:w="7501"/>
          </w:cols>
        </w:sectPr>
      </w:pPr>
    </w:p>
    <w:p w14:paraId="144D0683" w14:textId="77777777" w:rsidR="00B20521" w:rsidRDefault="00B20521">
      <w:pPr>
        <w:spacing w:line="200" w:lineRule="exact"/>
      </w:pPr>
    </w:p>
    <w:p w14:paraId="69FF7B45" w14:textId="77777777" w:rsidR="00B20521" w:rsidRDefault="00B20521">
      <w:pPr>
        <w:spacing w:before="19" w:line="200" w:lineRule="exact"/>
      </w:pPr>
    </w:p>
    <w:p w14:paraId="0929024D" w14:textId="77777777" w:rsidR="00A708E3" w:rsidRPr="0005555A" w:rsidRDefault="00081413" w:rsidP="001D55D6">
      <w:pPr>
        <w:ind w:left="180" w:right="713"/>
        <w:jc w:val="both"/>
        <w:rPr>
          <w:sz w:val="28"/>
          <w:szCs w:val="28"/>
          <w:lang w:val="sv-SE"/>
        </w:rPr>
      </w:pPr>
      <w:r w:rsidRPr="0005555A">
        <w:rPr>
          <w:b/>
          <w:sz w:val="28"/>
          <w:szCs w:val="28"/>
          <w:lang w:val="sv-SE"/>
        </w:rPr>
        <w:t>Pelatihan Pembu</w:t>
      </w:r>
      <w:r w:rsidRPr="0005555A">
        <w:rPr>
          <w:b/>
          <w:spacing w:val="-1"/>
          <w:sz w:val="28"/>
          <w:szCs w:val="28"/>
          <w:lang w:val="sv-SE"/>
        </w:rPr>
        <w:t>a</w:t>
      </w:r>
      <w:r w:rsidRPr="0005555A">
        <w:rPr>
          <w:b/>
          <w:sz w:val="28"/>
          <w:szCs w:val="28"/>
          <w:lang w:val="sv-SE"/>
        </w:rPr>
        <w:t>tan</w:t>
      </w:r>
      <w:r w:rsidRPr="0005555A">
        <w:rPr>
          <w:b/>
          <w:spacing w:val="-1"/>
          <w:sz w:val="28"/>
          <w:szCs w:val="28"/>
          <w:lang w:val="sv-SE"/>
        </w:rPr>
        <w:t xml:space="preserve"> </w:t>
      </w:r>
      <w:r w:rsidRPr="0005555A">
        <w:rPr>
          <w:b/>
          <w:sz w:val="28"/>
          <w:szCs w:val="28"/>
          <w:lang w:val="sv-SE"/>
        </w:rPr>
        <w:t>Vi</w:t>
      </w:r>
      <w:r w:rsidRPr="0005555A">
        <w:rPr>
          <w:b/>
          <w:spacing w:val="-1"/>
          <w:sz w:val="28"/>
          <w:szCs w:val="28"/>
          <w:lang w:val="sv-SE"/>
        </w:rPr>
        <w:t>d</w:t>
      </w:r>
      <w:r w:rsidRPr="0005555A">
        <w:rPr>
          <w:b/>
          <w:sz w:val="28"/>
          <w:szCs w:val="28"/>
          <w:lang w:val="sv-SE"/>
        </w:rPr>
        <w:t>eo P</w:t>
      </w:r>
      <w:r w:rsidRPr="0005555A">
        <w:rPr>
          <w:b/>
          <w:spacing w:val="1"/>
          <w:sz w:val="28"/>
          <w:szCs w:val="28"/>
          <w:lang w:val="sv-SE"/>
        </w:rPr>
        <w:t>e</w:t>
      </w:r>
      <w:r w:rsidRPr="0005555A">
        <w:rPr>
          <w:b/>
          <w:spacing w:val="-1"/>
          <w:sz w:val="28"/>
          <w:szCs w:val="28"/>
          <w:lang w:val="sv-SE"/>
        </w:rPr>
        <w:t>m</w:t>
      </w:r>
      <w:r w:rsidRPr="0005555A">
        <w:rPr>
          <w:b/>
          <w:sz w:val="28"/>
          <w:szCs w:val="28"/>
          <w:lang w:val="sv-SE"/>
        </w:rPr>
        <w:t>belaj</w:t>
      </w:r>
      <w:r w:rsidRPr="0005555A">
        <w:rPr>
          <w:b/>
          <w:spacing w:val="-1"/>
          <w:sz w:val="28"/>
          <w:szCs w:val="28"/>
          <w:lang w:val="sv-SE"/>
        </w:rPr>
        <w:t>a</w:t>
      </w:r>
      <w:r w:rsidRPr="0005555A">
        <w:rPr>
          <w:b/>
          <w:sz w:val="28"/>
          <w:szCs w:val="28"/>
          <w:lang w:val="sv-SE"/>
        </w:rPr>
        <w:t>r</w:t>
      </w:r>
      <w:r w:rsidRPr="0005555A">
        <w:rPr>
          <w:b/>
          <w:spacing w:val="-1"/>
          <w:sz w:val="28"/>
          <w:szCs w:val="28"/>
          <w:lang w:val="sv-SE"/>
        </w:rPr>
        <w:t>a</w:t>
      </w:r>
      <w:r w:rsidRPr="0005555A">
        <w:rPr>
          <w:b/>
          <w:sz w:val="28"/>
          <w:szCs w:val="28"/>
          <w:lang w:val="sv-SE"/>
        </w:rPr>
        <w:t xml:space="preserve">n </w:t>
      </w:r>
      <w:r w:rsidRPr="0005555A">
        <w:rPr>
          <w:b/>
          <w:spacing w:val="-1"/>
          <w:sz w:val="28"/>
          <w:szCs w:val="28"/>
          <w:lang w:val="sv-SE"/>
        </w:rPr>
        <w:t>d</w:t>
      </w:r>
      <w:r w:rsidRPr="0005555A">
        <w:rPr>
          <w:b/>
          <w:sz w:val="28"/>
          <w:szCs w:val="28"/>
          <w:lang w:val="sv-SE"/>
        </w:rPr>
        <w:t>engan</w:t>
      </w:r>
      <w:r w:rsidRPr="0005555A">
        <w:rPr>
          <w:sz w:val="28"/>
          <w:szCs w:val="28"/>
          <w:lang w:val="sv-SE"/>
        </w:rPr>
        <w:t xml:space="preserve"> </w:t>
      </w:r>
      <w:r w:rsidRPr="0005555A">
        <w:rPr>
          <w:b/>
          <w:i/>
          <w:sz w:val="28"/>
          <w:szCs w:val="28"/>
          <w:lang w:val="sv-SE"/>
        </w:rPr>
        <w:t>O</w:t>
      </w:r>
      <w:r w:rsidRPr="0005555A">
        <w:rPr>
          <w:b/>
          <w:i/>
          <w:spacing w:val="-1"/>
          <w:sz w:val="28"/>
          <w:szCs w:val="28"/>
          <w:lang w:val="sv-SE"/>
        </w:rPr>
        <w:t>p</w:t>
      </w:r>
      <w:r w:rsidRPr="0005555A">
        <w:rPr>
          <w:b/>
          <w:i/>
          <w:sz w:val="28"/>
          <w:szCs w:val="28"/>
          <w:lang w:val="sv-SE"/>
        </w:rPr>
        <w:t>en B</w:t>
      </w:r>
      <w:r w:rsidRPr="0005555A">
        <w:rPr>
          <w:b/>
          <w:i/>
          <w:spacing w:val="1"/>
          <w:sz w:val="28"/>
          <w:szCs w:val="28"/>
          <w:lang w:val="sv-SE"/>
        </w:rPr>
        <w:t>r</w:t>
      </w:r>
      <w:r w:rsidRPr="0005555A">
        <w:rPr>
          <w:b/>
          <w:i/>
          <w:sz w:val="28"/>
          <w:szCs w:val="28"/>
          <w:lang w:val="sv-SE"/>
        </w:rPr>
        <w:t>oadc</w:t>
      </w:r>
      <w:r w:rsidRPr="0005555A">
        <w:rPr>
          <w:b/>
          <w:i/>
          <w:spacing w:val="1"/>
          <w:sz w:val="28"/>
          <w:szCs w:val="28"/>
          <w:lang w:val="sv-SE"/>
        </w:rPr>
        <w:t>as</w:t>
      </w:r>
      <w:r w:rsidRPr="0005555A">
        <w:rPr>
          <w:b/>
          <w:i/>
          <w:sz w:val="28"/>
          <w:szCs w:val="28"/>
          <w:lang w:val="sv-SE"/>
        </w:rPr>
        <w:t>t</w:t>
      </w:r>
      <w:r w:rsidRPr="0005555A">
        <w:rPr>
          <w:b/>
          <w:i/>
          <w:spacing w:val="-2"/>
          <w:sz w:val="28"/>
          <w:szCs w:val="28"/>
          <w:lang w:val="sv-SE"/>
        </w:rPr>
        <w:t>e</w:t>
      </w:r>
      <w:r w:rsidRPr="0005555A">
        <w:rPr>
          <w:b/>
          <w:i/>
          <w:sz w:val="28"/>
          <w:szCs w:val="28"/>
          <w:lang w:val="sv-SE"/>
        </w:rPr>
        <w:t xml:space="preserve">r </w:t>
      </w:r>
      <w:r w:rsidRPr="0005555A">
        <w:rPr>
          <w:b/>
          <w:i/>
          <w:spacing w:val="1"/>
          <w:sz w:val="28"/>
          <w:szCs w:val="28"/>
          <w:lang w:val="sv-SE"/>
        </w:rPr>
        <w:t>S</w:t>
      </w:r>
      <w:r w:rsidRPr="0005555A">
        <w:rPr>
          <w:b/>
          <w:i/>
          <w:sz w:val="28"/>
          <w:szCs w:val="28"/>
          <w:lang w:val="sv-SE"/>
        </w:rPr>
        <w:t>oftw</w:t>
      </w:r>
      <w:r w:rsidRPr="0005555A">
        <w:rPr>
          <w:b/>
          <w:i/>
          <w:spacing w:val="1"/>
          <w:sz w:val="28"/>
          <w:szCs w:val="28"/>
          <w:lang w:val="sv-SE"/>
        </w:rPr>
        <w:t>a</w:t>
      </w:r>
      <w:r w:rsidRPr="0005555A">
        <w:rPr>
          <w:b/>
          <w:i/>
          <w:spacing w:val="-2"/>
          <w:sz w:val="28"/>
          <w:szCs w:val="28"/>
          <w:lang w:val="sv-SE"/>
        </w:rPr>
        <w:t>r</w:t>
      </w:r>
      <w:r w:rsidRPr="0005555A">
        <w:rPr>
          <w:b/>
          <w:i/>
          <w:sz w:val="28"/>
          <w:szCs w:val="28"/>
          <w:lang w:val="sv-SE"/>
        </w:rPr>
        <w:t>e</w:t>
      </w:r>
      <w:r w:rsidRPr="0005555A">
        <w:rPr>
          <w:b/>
          <w:i/>
          <w:spacing w:val="3"/>
          <w:sz w:val="28"/>
          <w:szCs w:val="28"/>
          <w:lang w:val="sv-SE"/>
        </w:rPr>
        <w:t xml:space="preserve"> </w:t>
      </w:r>
      <w:r w:rsidRPr="0005555A">
        <w:rPr>
          <w:b/>
          <w:sz w:val="28"/>
          <w:szCs w:val="28"/>
          <w:lang w:val="sv-SE"/>
        </w:rPr>
        <w:t>(OBS) Bagi Gu</w:t>
      </w:r>
      <w:r w:rsidRPr="0005555A">
        <w:rPr>
          <w:b/>
          <w:spacing w:val="-1"/>
          <w:sz w:val="28"/>
          <w:szCs w:val="28"/>
          <w:lang w:val="sv-SE"/>
        </w:rPr>
        <w:t>r</w:t>
      </w:r>
      <w:r w:rsidRPr="0005555A">
        <w:rPr>
          <w:b/>
          <w:spacing w:val="1"/>
          <w:sz w:val="28"/>
          <w:szCs w:val="28"/>
          <w:lang w:val="sv-SE"/>
        </w:rPr>
        <w:t>u</w:t>
      </w:r>
      <w:r w:rsidRPr="0005555A">
        <w:rPr>
          <w:b/>
          <w:spacing w:val="-1"/>
          <w:sz w:val="28"/>
          <w:szCs w:val="28"/>
          <w:lang w:val="sv-SE"/>
        </w:rPr>
        <w:t>-</w:t>
      </w:r>
      <w:r w:rsidRPr="0005555A">
        <w:rPr>
          <w:b/>
          <w:sz w:val="28"/>
          <w:szCs w:val="28"/>
          <w:lang w:val="sv-SE"/>
        </w:rPr>
        <w:t>Guru</w:t>
      </w:r>
      <w:r w:rsidRPr="0005555A">
        <w:rPr>
          <w:b/>
          <w:spacing w:val="-1"/>
          <w:sz w:val="28"/>
          <w:szCs w:val="28"/>
          <w:lang w:val="sv-SE"/>
        </w:rPr>
        <w:t xml:space="preserve"> </w:t>
      </w:r>
      <w:r w:rsidRPr="0005555A">
        <w:rPr>
          <w:b/>
          <w:spacing w:val="1"/>
          <w:sz w:val="28"/>
          <w:szCs w:val="28"/>
          <w:lang w:val="sv-SE"/>
        </w:rPr>
        <w:t>S</w:t>
      </w:r>
      <w:r w:rsidRPr="0005555A">
        <w:rPr>
          <w:b/>
          <w:sz w:val="28"/>
          <w:szCs w:val="28"/>
          <w:lang w:val="sv-SE"/>
        </w:rPr>
        <w:t>MA Muhammadiyah</w:t>
      </w:r>
    </w:p>
    <w:p w14:paraId="0549FD99" w14:textId="77777777" w:rsidR="00B20521" w:rsidRPr="0005555A" w:rsidRDefault="00B20521">
      <w:pPr>
        <w:spacing w:before="5" w:line="160" w:lineRule="exact"/>
        <w:rPr>
          <w:sz w:val="16"/>
          <w:szCs w:val="16"/>
          <w:lang w:val="sv-SE"/>
        </w:rPr>
      </w:pPr>
    </w:p>
    <w:p w14:paraId="02927DD9" w14:textId="77777777" w:rsidR="00B20521" w:rsidRPr="0005555A" w:rsidRDefault="00B20521">
      <w:pPr>
        <w:spacing w:line="200" w:lineRule="exact"/>
        <w:rPr>
          <w:lang w:val="sv-SE"/>
        </w:rPr>
      </w:pPr>
    </w:p>
    <w:p w14:paraId="48F2A833" w14:textId="77777777" w:rsidR="00B20521" w:rsidRPr="00F84E92" w:rsidRDefault="00081413" w:rsidP="00F84E92">
      <w:pPr>
        <w:spacing w:line="320" w:lineRule="exact"/>
        <w:ind w:left="119" w:right="62"/>
        <w:jc w:val="both"/>
        <w:rPr>
          <w:b/>
          <w:i/>
          <w:sz w:val="28"/>
          <w:szCs w:val="28"/>
        </w:rPr>
      </w:pPr>
      <w:r w:rsidRPr="00081413">
        <w:rPr>
          <w:b/>
          <w:i/>
          <w:sz w:val="28"/>
          <w:szCs w:val="28"/>
        </w:rPr>
        <w:t>Training for Making Learning Videos with Open Broadcaster Software (OBS) for Muhammadiyah High School Teachers</w:t>
      </w:r>
    </w:p>
    <w:p w14:paraId="202B997A" w14:textId="77777777" w:rsidR="00B20521" w:rsidRDefault="00B20521">
      <w:pPr>
        <w:spacing w:before="2" w:line="120" w:lineRule="exact"/>
        <w:rPr>
          <w:sz w:val="13"/>
          <w:szCs w:val="13"/>
        </w:rPr>
      </w:pPr>
    </w:p>
    <w:p w14:paraId="43ABABD8" w14:textId="77777777" w:rsidR="00B20521" w:rsidRDefault="00B20521">
      <w:pPr>
        <w:spacing w:line="200" w:lineRule="exact"/>
      </w:pPr>
    </w:p>
    <w:p w14:paraId="2BEC6519" w14:textId="77777777" w:rsidR="00B20521" w:rsidRPr="0005555A" w:rsidRDefault="00B00603" w:rsidP="00B00603">
      <w:pPr>
        <w:tabs>
          <w:tab w:val="left" w:pos="3870"/>
        </w:tabs>
        <w:ind w:left="119" w:right="60"/>
        <w:jc w:val="both"/>
        <w:rPr>
          <w:sz w:val="16"/>
          <w:szCs w:val="16"/>
          <w:lang w:val="sv-SE"/>
        </w:rPr>
      </w:pPr>
      <w:r w:rsidRPr="0005555A">
        <w:rPr>
          <w:spacing w:val="-1"/>
          <w:sz w:val="24"/>
          <w:szCs w:val="24"/>
          <w:lang w:val="sv-SE"/>
        </w:rPr>
        <w:t>Anita Dewi Ekawati</w:t>
      </w:r>
      <w:r w:rsidR="00E01E5F" w:rsidRPr="0005555A">
        <w:rPr>
          <w:spacing w:val="1"/>
          <w:position w:val="9"/>
          <w:sz w:val="16"/>
          <w:szCs w:val="16"/>
          <w:lang w:val="sv-SE"/>
        </w:rPr>
        <w:t>1</w:t>
      </w:r>
      <w:r w:rsidR="00E01E5F" w:rsidRPr="0005555A">
        <w:rPr>
          <w:spacing w:val="-1"/>
          <w:position w:val="9"/>
          <w:sz w:val="16"/>
          <w:szCs w:val="16"/>
          <w:lang w:val="sv-SE"/>
        </w:rPr>
        <w:t>*</w:t>
      </w:r>
      <w:r w:rsidR="00E01E5F" w:rsidRPr="0005555A">
        <w:rPr>
          <w:sz w:val="24"/>
          <w:szCs w:val="24"/>
          <w:lang w:val="sv-SE"/>
        </w:rPr>
        <w:t xml:space="preserve">, </w:t>
      </w:r>
      <w:r w:rsidRPr="0005555A">
        <w:rPr>
          <w:spacing w:val="-1"/>
          <w:sz w:val="24"/>
          <w:szCs w:val="24"/>
          <w:lang w:val="sv-SE"/>
        </w:rPr>
        <w:t>Sri Kusuma Ningsih</w:t>
      </w:r>
      <w:r w:rsidR="00E01E5F" w:rsidRPr="0005555A">
        <w:rPr>
          <w:spacing w:val="1"/>
          <w:position w:val="9"/>
          <w:sz w:val="16"/>
          <w:szCs w:val="16"/>
          <w:lang w:val="sv-SE"/>
        </w:rPr>
        <w:t>2</w:t>
      </w:r>
    </w:p>
    <w:p w14:paraId="26EF2B94" w14:textId="77777777" w:rsidR="00B20521" w:rsidRPr="0005555A" w:rsidRDefault="00B20521">
      <w:pPr>
        <w:spacing w:before="17" w:line="220" w:lineRule="exact"/>
        <w:rPr>
          <w:sz w:val="22"/>
          <w:szCs w:val="22"/>
          <w:lang w:val="sv-SE"/>
        </w:rPr>
      </w:pPr>
    </w:p>
    <w:p w14:paraId="406788C9" w14:textId="77777777" w:rsidR="00B20521" w:rsidRPr="0005555A" w:rsidRDefault="00E01E5F">
      <w:pPr>
        <w:ind w:left="119" w:right="609"/>
        <w:jc w:val="both"/>
        <w:rPr>
          <w:lang w:val="sv-SE"/>
        </w:rPr>
      </w:pPr>
      <w:r w:rsidRPr="0005555A">
        <w:rPr>
          <w:position w:val="7"/>
          <w:sz w:val="13"/>
          <w:szCs w:val="13"/>
          <w:lang w:val="sv-SE"/>
        </w:rPr>
        <w:t xml:space="preserve">1 </w:t>
      </w:r>
      <w:r w:rsidRPr="0005555A">
        <w:rPr>
          <w:spacing w:val="11"/>
          <w:position w:val="7"/>
          <w:sz w:val="13"/>
          <w:szCs w:val="13"/>
          <w:lang w:val="sv-SE"/>
        </w:rPr>
        <w:t xml:space="preserve"> </w:t>
      </w:r>
      <w:r w:rsidRPr="0005555A">
        <w:rPr>
          <w:spacing w:val="2"/>
          <w:lang w:val="sv-SE"/>
        </w:rPr>
        <w:t>P</w:t>
      </w:r>
      <w:r w:rsidRPr="0005555A">
        <w:rPr>
          <w:spacing w:val="1"/>
          <w:lang w:val="sv-SE"/>
        </w:rPr>
        <w:t>r</w:t>
      </w:r>
      <w:r w:rsidRPr="0005555A">
        <w:rPr>
          <w:spacing w:val="-1"/>
          <w:lang w:val="sv-SE"/>
        </w:rPr>
        <w:t>o</w:t>
      </w:r>
      <w:r w:rsidRPr="0005555A">
        <w:rPr>
          <w:spacing w:val="1"/>
          <w:lang w:val="sv-SE"/>
        </w:rPr>
        <w:t>d</w:t>
      </w:r>
      <w:r w:rsidRPr="0005555A">
        <w:rPr>
          <w:lang w:val="sv-SE"/>
        </w:rPr>
        <w:t>i</w:t>
      </w:r>
      <w:r w:rsidRPr="0005555A">
        <w:rPr>
          <w:spacing w:val="-3"/>
          <w:lang w:val="sv-SE"/>
        </w:rPr>
        <w:t xml:space="preserve"> </w:t>
      </w:r>
      <w:r w:rsidR="00B00603" w:rsidRPr="0005555A">
        <w:rPr>
          <w:spacing w:val="1"/>
          <w:lang w:val="sv-SE"/>
        </w:rPr>
        <w:t>Pendidikan Bahasa Inggris</w:t>
      </w:r>
      <w:r w:rsidRPr="0005555A">
        <w:rPr>
          <w:lang w:val="sv-SE"/>
        </w:rPr>
        <w:t>,</w:t>
      </w:r>
      <w:r w:rsidRPr="0005555A">
        <w:rPr>
          <w:spacing w:val="-7"/>
          <w:lang w:val="sv-SE"/>
        </w:rPr>
        <w:t xml:space="preserve"> </w:t>
      </w:r>
      <w:r w:rsidRPr="0005555A">
        <w:rPr>
          <w:spacing w:val="2"/>
          <w:lang w:val="sv-SE"/>
        </w:rPr>
        <w:t>U</w:t>
      </w:r>
      <w:r w:rsidRPr="0005555A">
        <w:rPr>
          <w:spacing w:val="-1"/>
          <w:lang w:val="sv-SE"/>
        </w:rPr>
        <w:t>n</w:t>
      </w:r>
      <w:r w:rsidRPr="0005555A">
        <w:rPr>
          <w:lang w:val="sv-SE"/>
        </w:rPr>
        <w:t>i</w:t>
      </w:r>
      <w:r w:rsidRPr="0005555A">
        <w:rPr>
          <w:spacing w:val="-1"/>
          <w:lang w:val="sv-SE"/>
        </w:rPr>
        <w:t>v</w:t>
      </w:r>
      <w:r w:rsidRPr="0005555A">
        <w:rPr>
          <w:lang w:val="sv-SE"/>
        </w:rPr>
        <w:t>e</w:t>
      </w:r>
      <w:r w:rsidRPr="0005555A">
        <w:rPr>
          <w:spacing w:val="3"/>
          <w:lang w:val="sv-SE"/>
        </w:rPr>
        <w:t>r</w:t>
      </w:r>
      <w:r w:rsidRPr="0005555A">
        <w:rPr>
          <w:spacing w:val="-1"/>
          <w:lang w:val="sv-SE"/>
        </w:rPr>
        <w:t>s</w:t>
      </w:r>
      <w:r w:rsidRPr="0005555A">
        <w:rPr>
          <w:lang w:val="sv-SE"/>
        </w:rPr>
        <w:t>itas</w:t>
      </w:r>
      <w:r w:rsidRPr="0005555A">
        <w:rPr>
          <w:spacing w:val="-7"/>
          <w:lang w:val="sv-SE"/>
        </w:rPr>
        <w:t xml:space="preserve"> </w:t>
      </w:r>
      <w:r w:rsidR="00B00603" w:rsidRPr="0005555A">
        <w:rPr>
          <w:lang w:val="sv-SE"/>
        </w:rPr>
        <w:t>Muhammadiyah Prof. DR. HAMKA</w:t>
      </w:r>
      <w:r w:rsidRPr="0005555A">
        <w:rPr>
          <w:spacing w:val="-12"/>
          <w:lang w:val="sv-SE"/>
        </w:rPr>
        <w:t xml:space="preserve"> </w:t>
      </w:r>
      <w:r w:rsidRPr="0005555A">
        <w:rPr>
          <w:lang w:val="sv-SE"/>
        </w:rPr>
        <w:t xml:space="preserve">, </w:t>
      </w:r>
      <w:r w:rsidRPr="0005555A">
        <w:rPr>
          <w:spacing w:val="2"/>
          <w:lang w:val="sv-SE"/>
        </w:rPr>
        <w:t>J</w:t>
      </w:r>
      <w:r w:rsidRPr="0005555A">
        <w:rPr>
          <w:lang w:val="sv-SE"/>
        </w:rPr>
        <w:t>l</w:t>
      </w:r>
      <w:r w:rsidR="00B00603" w:rsidRPr="0005555A">
        <w:rPr>
          <w:lang w:val="sv-SE"/>
        </w:rPr>
        <w:t>. Tanah Merdeka Kampung Rambutan Jakarta Timur, Indonesia</w:t>
      </w:r>
    </w:p>
    <w:p w14:paraId="5EF74D73" w14:textId="77777777" w:rsidR="00B20521" w:rsidRPr="0005555A" w:rsidRDefault="00E01E5F">
      <w:pPr>
        <w:spacing w:line="220" w:lineRule="exact"/>
        <w:ind w:left="119" w:right="1276"/>
        <w:jc w:val="both"/>
        <w:rPr>
          <w:lang w:val="sv-SE"/>
        </w:rPr>
      </w:pPr>
      <w:r w:rsidRPr="0005555A">
        <w:rPr>
          <w:position w:val="7"/>
          <w:sz w:val="13"/>
          <w:szCs w:val="13"/>
          <w:lang w:val="sv-SE"/>
        </w:rPr>
        <w:t xml:space="preserve">2 </w:t>
      </w:r>
      <w:r w:rsidRPr="0005555A">
        <w:rPr>
          <w:spacing w:val="11"/>
          <w:position w:val="7"/>
          <w:sz w:val="13"/>
          <w:szCs w:val="13"/>
          <w:lang w:val="sv-SE"/>
        </w:rPr>
        <w:t xml:space="preserve"> </w:t>
      </w:r>
      <w:r w:rsidRPr="0005555A">
        <w:rPr>
          <w:spacing w:val="2"/>
          <w:lang w:val="sv-SE"/>
        </w:rPr>
        <w:t>P</w:t>
      </w:r>
      <w:r w:rsidRPr="0005555A">
        <w:rPr>
          <w:spacing w:val="1"/>
          <w:lang w:val="sv-SE"/>
        </w:rPr>
        <w:t>r</w:t>
      </w:r>
      <w:r w:rsidRPr="0005555A">
        <w:rPr>
          <w:spacing w:val="-1"/>
          <w:lang w:val="sv-SE"/>
        </w:rPr>
        <w:t>o</w:t>
      </w:r>
      <w:r w:rsidRPr="0005555A">
        <w:rPr>
          <w:spacing w:val="1"/>
          <w:lang w:val="sv-SE"/>
        </w:rPr>
        <w:t>d</w:t>
      </w:r>
      <w:r w:rsidRPr="0005555A">
        <w:rPr>
          <w:lang w:val="sv-SE"/>
        </w:rPr>
        <w:t>i</w:t>
      </w:r>
      <w:r w:rsidRPr="0005555A">
        <w:rPr>
          <w:spacing w:val="-3"/>
          <w:lang w:val="sv-SE"/>
        </w:rPr>
        <w:t xml:space="preserve"> </w:t>
      </w:r>
      <w:r w:rsidR="00B00603" w:rsidRPr="0005555A">
        <w:rPr>
          <w:spacing w:val="1"/>
          <w:lang w:val="sv-SE"/>
        </w:rPr>
        <w:t>Pendidikan Bahasa Inggris</w:t>
      </w:r>
      <w:r w:rsidR="00B00603" w:rsidRPr="0005555A">
        <w:rPr>
          <w:lang w:val="sv-SE"/>
        </w:rPr>
        <w:t>,</w:t>
      </w:r>
      <w:r w:rsidR="00B00603" w:rsidRPr="0005555A">
        <w:rPr>
          <w:spacing w:val="-7"/>
          <w:lang w:val="sv-SE"/>
        </w:rPr>
        <w:t xml:space="preserve"> </w:t>
      </w:r>
      <w:r w:rsidR="00B00603" w:rsidRPr="0005555A">
        <w:rPr>
          <w:spacing w:val="2"/>
          <w:lang w:val="sv-SE"/>
        </w:rPr>
        <w:t>U</w:t>
      </w:r>
      <w:r w:rsidR="00B00603" w:rsidRPr="0005555A">
        <w:rPr>
          <w:spacing w:val="-1"/>
          <w:lang w:val="sv-SE"/>
        </w:rPr>
        <w:t>n</w:t>
      </w:r>
      <w:r w:rsidR="00B00603" w:rsidRPr="0005555A">
        <w:rPr>
          <w:lang w:val="sv-SE"/>
        </w:rPr>
        <w:t>i</w:t>
      </w:r>
      <w:r w:rsidR="00B00603" w:rsidRPr="0005555A">
        <w:rPr>
          <w:spacing w:val="-1"/>
          <w:lang w:val="sv-SE"/>
        </w:rPr>
        <w:t>v</w:t>
      </w:r>
      <w:r w:rsidR="00B00603" w:rsidRPr="0005555A">
        <w:rPr>
          <w:lang w:val="sv-SE"/>
        </w:rPr>
        <w:t>e</w:t>
      </w:r>
      <w:r w:rsidR="00B00603" w:rsidRPr="0005555A">
        <w:rPr>
          <w:spacing w:val="3"/>
          <w:lang w:val="sv-SE"/>
        </w:rPr>
        <w:t>r</w:t>
      </w:r>
      <w:r w:rsidR="00B00603" w:rsidRPr="0005555A">
        <w:rPr>
          <w:spacing w:val="-1"/>
          <w:lang w:val="sv-SE"/>
        </w:rPr>
        <w:t>s</w:t>
      </w:r>
      <w:r w:rsidR="00B00603" w:rsidRPr="0005555A">
        <w:rPr>
          <w:lang w:val="sv-SE"/>
        </w:rPr>
        <w:t>itas</w:t>
      </w:r>
      <w:r w:rsidR="00B00603" w:rsidRPr="0005555A">
        <w:rPr>
          <w:spacing w:val="-7"/>
          <w:lang w:val="sv-SE"/>
        </w:rPr>
        <w:t xml:space="preserve"> </w:t>
      </w:r>
      <w:r w:rsidR="00B00603" w:rsidRPr="0005555A">
        <w:rPr>
          <w:lang w:val="sv-SE"/>
        </w:rPr>
        <w:t>Muhammadiyah Prof. DR. HAMKA</w:t>
      </w:r>
      <w:r w:rsidR="00B00603" w:rsidRPr="0005555A">
        <w:rPr>
          <w:spacing w:val="-12"/>
          <w:lang w:val="sv-SE"/>
        </w:rPr>
        <w:t xml:space="preserve"> </w:t>
      </w:r>
      <w:r w:rsidR="00B00603" w:rsidRPr="0005555A">
        <w:rPr>
          <w:lang w:val="sv-SE"/>
        </w:rPr>
        <w:t xml:space="preserve">, </w:t>
      </w:r>
      <w:r w:rsidR="00B00603" w:rsidRPr="0005555A">
        <w:rPr>
          <w:spacing w:val="2"/>
          <w:lang w:val="sv-SE"/>
        </w:rPr>
        <w:t>J</w:t>
      </w:r>
      <w:r w:rsidR="00B00603" w:rsidRPr="0005555A">
        <w:rPr>
          <w:lang w:val="sv-SE"/>
        </w:rPr>
        <w:t>l. Tanah Merdeka Kampung Rambutan Jakarta Timur, Indonesia</w:t>
      </w:r>
    </w:p>
    <w:p w14:paraId="50632B17" w14:textId="77777777" w:rsidR="00B20521" w:rsidRPr="0005555A" w:rsidRDefault="00B20521">
      <w:pPr>
        <w:spacing w:before="5" w:line="100" w:lineRule="exact"/>
        <w:rPr>
          <w:sz w:val="11"/>
          <w:szCs w:val="11"/>
          <w:lang w:val="sv-SE"/>
        </w:rPr>
      </w:pPr>
    </w:p>
    <w:p w14:paraId="0778E3EE" w14:textId="77777777" w:rsidR="00B20521" w:rsidRPr="0005555A" w:rsidRDefault="00B20521">
      <w:pPr>
        <w:spacing w:line="200" w:lineRule="exact"/>
        <w:rPr>
          <w:lang w:val="sv-SE"/>
        </w:rPr>
      </w:pPr>
    </w:p>
    <w:p w14:paraId="43CCDB61" w14:textId="77777777" w:rsidR="00B20521" w:rsidRPr="0005555A" w:rsidRDefault="00000000">
      <w:pPr>
        <w:ind w:left="227"/>
        <w:rPr>
          <w:lang w:val="sv-SE"/>
        </w:rPr>
      </w:pPr>
      <w:r>
        <w:pict w14:anchorId="0759D1EB">
          <v:group id="_x0000_s2072" style="position:absolute;left:0;text-align:left;margin-left:70.4pt;margin-top:-.8pt;width:468.9pt;height:1.05pt;z-index:-251662336;mso-position-horizontal-relative:page" coordorigin="1408,-16" coordsize="9378,21">
            <v:shape id="_x0000_s2077" style="position:absolute;left:1419;top:-5;width:2552;height:0" coordorigin="1419,-5" coordsize="2552,0" path="m1419,-5r2551,e" filled="f" strokeweight="1.06pt">
              <v:path arrowok="t"/>
            </v:shape>
            <v:shape id="_x0000_s2076" style="position:absolute;left:3971;top:-5;width:19;height:0" coordorigin="3971,-5" coordsize="19,0" path="m3971,-5r19,e" filled="f" strokeweight="1.06pt">
              <v:path arrowok="t"/>
            </v:shape>
            <v:shape id="_x0000_s2075" style="position:absolute;left:3990;top:-5;width:264;height:0" coordorigin="3990,-5" coordsize="264,0" path="m3990,-5r264,e" filled="f" strokeweight="1.06pt">
              <v:path arrowok="t"/>
            </v:shape>
            <v:shape id="_x0000_s2074" style="position:absolute;left:4254;top:-5;width:19;height:0" coordorigin="4254,-5" coordsize="19,0" path="m4254,-5r19,e" filled="f" strokeweight="1.06pt">
              <v:path arrowok="t"/>
            </v:shape>
            <v:shape id="_x0000_s2073" style="position:absolute;left:4273;top:-5;width:6503;height:0" coordorigin="4273,-5" coordsize="6503,0" path="m4273,-5r6503,e" filled="f" strokeweight="1.06pt">
              <v:path arrowok="t"/>
            </v:shape>
            <w10:wrap anchorx="page"/>
          </v:group>
        </w:pict>
      </w:r>
      <w:r w:rsidR="00E01E5F" w:rsidRPr="0005555A">
        <w:rPr>
          <w:sz w:val="18"/>
          <w:szCs w:val="18"/>
          <w:lang w:val="sv-SE"/>
        </w:rPr>
        <w:t>I</w:t>
      </w:r>
      <w:r w:rsidR="00E01E5F" w:rsidRPr="0005555A">
        <w:rPr>
          <w:spacing w:val="1"/>
          <w:sz w:val="18"/>
          <w:szCs w:val="18"/>
          <w:lang w:val="sv-SE"/>
        </w:rPr>
        <w:t>n</w:t>
      </w:r>
      <w:r w:rsidR="00E01E5F" w:rsidRPr="0005555A">
        <w:rPr>
          <w:spacing w:val="-2"/>
          <w:sz w:val="18"/>
          <w:szCs w:val="18"/>
          <w:lang w:val="sv-SE"/>
        </w:rPr>
        <w:t>f</w:t>
      </w:r>
      <w:r w:rsidR="00E01E5F" w:rsidRPr="0005555A">
        <w:rPr>
          <w:sz w:val="18"/>
          <w:szCs w:val="18"/>
          <w:lang w:val="sv-SE"/>
        </w:rPr>
        <w:t>o</w:t>
      </w:r>
      <w:r w:rsidR="00E01E5F" w:rsidRPr="0005555A">
        <w:rPr>
          <w:spacing w:val="1"/>
          <w:sz w:val="18"/>
          <w:szCs w:val="18"/>
          <w:lang w:val="sv-SE"/>
        </w:rPr>
        <w:t xml:space="preserve"> </w:t>
      </w:r>
      <w:r w:rsidR="00E01E5F" w:rsidRPr="0005555A">
        <w:rPr>
          <w:spacing w:val="-3"/>
          <w:sz w:val="18"/>
          <w:szCs w:val="18"/>
          <w:lang w:val="sv-SE"/>
        </w:rPr>
        <w:t>A</w:t>
      </w:r>
      <w:r w:rsidR="00E01E5F" w:rsidRPr="0005555A">
        <w:rPr>
          <w:sz w:val="18"/>
          <w:szCs w:val="18"/>
          <w:lang w:val="sv-SE"/>
        </w:rPr>
        <w:t>rt</w:t>
      </w:r>
      <w:r w:rsidR="00E01E5F" w:rsidRPr="0005555A">
        <w:rPr>
          <w:spacing w:val="1"/>
          <w:sz w:val="18"/>
          <w:szCs w:val="18"/>
          <w:lang w:val="sv-SE"/>
        </w:rPr>
        <w:t>i</w:t>
      </w:r>
      <w:r w:rsidR="00E01E5F" w:rsidRPr="0005555A">
        <w:rPr>
          <w:spacing w:val="-1"/>
          <w:sz w:val="18"/>
          <w:szCs w:val="18"/>
          <w:lang w:val="sv-SE"/>
        </w:rPr>
        <w:t>ke</w:t>
      </w:r>
      <w:r w:rsidR="00E01E5F" w:rsidRPr="0005555A">
        <w:rPr>
          <w:sz w:val="18"/>
          <w:szCs w:val="18"/>
          <w:lang w:val="sv-SE"/>
        </w:rPr>
        <w:t xml:space="preserve">l                                                                                                      </w:t>
      </w:r>
      <w:r w:rsidR="00E01E5F" w:rsidRPr="0005555A">
        <w:rPr>
          <w:spacing w:val="18"/>
          <w:sz w:val="18"/>
          <w:szCs w:val="18"/>
          <w:lang w:val="sv-SE"/>
        </w:rPr>
        <w:t xml:space="preserve"> </w:t>
      </w:r>
      <w:r w:rsidR="00E01E5F" w:rsidRPr="0005555A">
        <w:rPr>
          <w:b/>
          <w:position w:val="-2"/>
          <w:lang w:val="sv-SE"/>
        </w:rPr>
        <w:t>A</w:t>
      </w:r>
      <w:r w:rsidR="00E01E5F" w:rsidRPr="0005555A">
        <w:rPr>
          <w:b/>
          <w:spacing w:val="2"/>
          <w:position w:val="-2"/>
          <w:lang w:val="sv-SE"/>
        </w:rPr>
        <w:t>B</w:t>
      </w:r>
      <w:r w:rsidR="00E01E5F" w:rsidRPr="0005555A">
        <w:rPr>
          <w:b/>
          <w:position w:val="-2"/>
          <w:lang w:val="sv-SE"/>
        </w:rPr>
        <w:t>S</w:t>
      </w:r>
      <w:r w:rsidR="00E01E5F" w:rsidRPr="0005555A">
        <w:rPr>
          <w:b/>
          <w:spacing w:val="-1"/>
          <w:position w:val="-2"/>
          <w:lang w:val="sv-SE"/>
        </w:rPr>
        <w:t>T</w:t>
      </w:r>
      <w:r w:rsidR="00E01E5F" w:rsidRPr="0005555A">
        <w:rPr>
          <w:b/>
          <w:position w:val="-2"/>
          <w:lang w:val="sv-SE"/>
        </w:rPr>
        <w:t>RAK</w:t>
      </w:r>
    </w:p>
    <w:p w14:paraId="250901BD" w14:textId="77777777" w:rsidR="00B20521" w:rsidRPr="0005555A" w:rsidRDefault="00000000" w:rsidP="00B00603">
      <w:pPr>
        <w:spacing w:before="64" w:line="200" w:lineRule="exact"/>
        <w:rPr>
          <w:sz w:val="18"/>
          <w:szCs w:val="18"/>
          <w:lang w:val="sv-SE"/>
        </w:rPr>
        <w:sectPr w:rsidR="00B20521" w:rsidRPr="0005555A" w:rsidSect="00F72E9D">
          <w:type w:val="continuous"/>
          <w:pgSz w:w="11920" w:h="16860"/>
          <w:pgMar w:top="640" w:right="1020" w:bottom="280" w:left="1300" w:header="720" w:footer="720" w:gutter="0"/>
          <w:cols w:space="720"/>
        </w:sectPr>
      </w:pPr>
      <w:r>
        <w:pict w14:anchorId="1BD6CEDC">
          <v:group id="_x0000_s2070" style="position:absolute;margin-left:212.7pt;margin-top:2.95pt;width:326.1pt;height:0;z-index:-251660288;mso-position-horizontal-relative:page" coordorigin="4254,59" coordsize="6522,0">
            <v:shape id="_x0000_s2071" style="position:absolute;left:4254;top:59;width:6522;height:0" coordorigin="4254,59" coordsize="6522,0" path="m4254,59r6522,e" filled="f" strokeweight="1.06pt">
              <v:path arrowok="t"/>
            </v:shape>
            <w10:wrap anchorx="page"/>
          </v:group>
        </w:pict>
      </w:r>
    </w:p>
    <w:p w14:paraId="148CC291" w14:textId="6F756D64" w:rsidR="00081413" w:rsidRPr="0005555A" w:rsidRDefault="00E01E5F" w:rsidP="009C49BF">
      <w:pPr>
        <w:spacing w:line="360" w:lineRule="auto"/>
        <w:ind w:left="100" w:right="77" w:firstLine="127"/>
        <w:jc w:val="both"/>
        <w:rPr>
          <w:sz w:val="18"/>
          <w:szCs w:val="18"/>
          <w:lang w:val="sv-SE"/>
        </w:rPr>
      </w:pPr>
      <w:r>
        <w:br w:type="column"/>
      </w:r>
      <w:r w:rsidR="00081413" w:rsidRPr="00081413">
        <w:rPr>
          <w:sz w:val="18"/>
          <w:szCs w:val="18"/>
        </w:rPr>
        <w:t>Vid</w:t>
      </w:r>
      <w:r w:rsidR="00081413" w:rsidRPr="00081413">
        <w:rPr>
          <w:spacing w:val="-1"/>
          <w:sz w:val="18"/>
          <w:szCs w:val="18"/>
        </w:rPr>
        <w:t>e</w:t>
      </w:r>
      <w:r w:rsidR="00081413" w:rsidRPr="00081413">
        <w:rPr>
          <w:sz w:val="18"/>
          <w:szCs w:val="18"/>
        </w:rPr>
        <w:t>o</w:t>
      </w:r>
      <w:r w:rsidR="00081413" w:rsidRPr="00081413">
        <w:rPr>
          <w:spacing w:val="1"/>
          <w:sz w:val="18"/>
          <w:szCs w:val="18"/>
        </w:rPr>
        <w:t xml:space="preserve"> </w:t>
      </w:r>
      <w:proofErr w:type="spellStart"/>
      <w:r w:rsidR="00081413" w:rsidRPr="00081413">
        <w:rPr>
          <w:sz w:val="18"/>
          <w:szCs w:val="18"/>
        </w:rPr>
        <w:t>p</w:t>
      </w:r>
      <w:r w:rsidR="00081413" w:rsidRPr="00081413">
        <w:rPr>
          <w:spacing w:val="-1"/>
          <w:sz w:val="18"/>
          <w:szCs w:val="18"/>
        </w:rPr>
        <w:t>e</w:t>
      </w:r>
      <w:r w:rsidR="00081413" w:rsidRPr="00081413">
        <w:rPr>
          <w:sz w:val="18"/>
          <w:szCs w:val="18"/>
        </w:rPr>
        <w:t>mbel</w:t>
      </w:r>
      <w:r w:rsidR="00081413" w:rsidRPr="00081413">
        <w:rPr>
          <w:spacing w:val="-1"/>
          <w:sz w:val="18"/>
          <w:szCs w:val="18"/>
        </w:rPr>
        <w:t>a</w:t>
      </w:r>
      <w:r w:rsidR="00081413" w:rsidRPr="00081413">
        <w:rPr>
          <w:spacing w:val="3"/>
          <w:sz w:val="18"/>
          <w:szCs w:val="18"/>
        </w:rPr>
        <w:t>j</w:t>
      </w:r>
      <w:r w:rsidR="00081413" w:rsidRPr="00081413">
        <w:rPr>
          <w:spacing w:val="-1"/>
          <w:sz w:val="18"/>
          <w:szCs w:val="18"/>
        </w:rPr>
        <w:t>a</w:t>
      </w:r>
      <w:r w:rsidR="00081413" w:rsidRPr="00081413">
        <w:rPr>
          <w:sz w:val="18"/>
          <w:szCs w:val="18"/>
        </w:rPr>
        <w:t>r</w:t>
      </w:r>
      <w:r w:rsidR="00081413" w:rsidRPr="00081413">
        <w:rPr>
          <w:spacing w:val="-2"/>
          <w:sz w:val="18"/>
          <w:szCs w:val="18"/>
        </w:rPr>
        <w:t>a</w:t>
      </w:r>
      <w:r w:rsidR="00081413" w:rsidRPr="00081413">
        <w:rPr>
          <w:sz w:val="18"/>
          <w:szCs w:val="18"/>
        </w:rPr>
        <w:t>n</w:t>
      </w:r>
      <w:proofErr w:type="spellEnd"/>
      <w:r w:rsidR="00081413" w:rsidRPr="00081413">
        <w:rPr>
          <w:spacing w:val="3"/>
          <w:sz w:val="18"/>
          <w:szCs w:val="18"/>
        </w:rPr>
        <w:t xml:space="preserve"> </w:t>
      </w:r>
      <w:proofErr w:type="spellStart"/>
      <w:r w:rsidR="00081413" w:rsidRPr="00081413">
        <w:rPr>
          <w:sz w:val="18"/>
          <w:szCs w:val="18"/>
        </w:rPr>
        <w:t>m</w:t>
      </w:r>
      <w:r w:rsidR="00081413" w:rsidRPr="00081413">
        <w:rPr>
          <w:spacing w:val="2"/>
          <w:sz w:val="18"/>
          <w:szCs w:val="18"/>
        </w:rPr>
        <w:t>e</w:t>
      </w:r>
      <w:r w:rsidR="00081413" w:rsidRPr="00081413">
        <w:rPr>
          <w:sz w:val="18"/>
          <w:szCs w:val="18"/>
        </w:rPr>
        <w:t>njadi</w:t>
      </w:r>
      <w:proofErr w:type="spellEnd"/>
      <w:r w:rsidR="00081413" w:rsidRPr="00081413">
        <w:rPr>
          <w:spacing w:val="1"/>
          <w:sz w:val="18"/>
          <w:szCs w:val="18"/>
        </w:rPr>
        <w:t xml:space="preserve"> </w:t>
      </w:r>
      <w:r w:rsidR="00081413" w:rsidRPr="00081413">
        <w:rPr>
          <w:sz w:val="18"/>
          <w:szCs w:val="18"/>
        </w:rPr>
        <w:t>s</w:t>
      </w:r>
      <w:r w:rsidR="00081413" w:rsidRPr="00081413">
        <w:rPr>
          <w:spacing w:val="-1"/>
          <w:sz w:val="18"/>
          <w:szCs w:val="18"/>
        </w:rPr>
        <w:t>a</w:t>
      </w:r>
      <w:r w:rsidR="00081413" w:rsidRPr="00081413">
        <w:rPr>
          <w:sz w:val="18"/>
          <w:szCs w:val="18"/>
        </w:rPr>
        <w:t xml:space="preserve">lah </w:t>
      </w:r>
      <w:proofErr w:type="spellStart"/>
      <w:r w:rsidR="00081413" w:rsidRPr="00081413">
        <w:rPr>
          <w:sz w:val="18"/>
          <w:szCs w:val="18"/>
        </w:rPr>
        <w:t>s</w:t>
      </w:r>
      <w:r w:rsidR="00081413" w:rsidRPr="00081413">
        <w:rPr>
          <w:spacing w:val="-1"/>
          <w:sz w:val="18"/>
          <w:szCs w:val="18"/>
        </w:rPr>
        <w:t>a</w:t>
      </w:r>
      <w:r w:rsidR="00081413" w:rsidRPr="00081413">
        <w:rPr>
          <w:sz w:val="18"/>
          <w:szCs w:val="18"/>
        </w:rPr>
        <w:t>tu</w:t>
      </w:r>
      <w:proofErr w:type="spellEnd"/>
      <w:r w:rsidR="00081413" w:rsidRPr="00081413">
        <w:rPr>
          <w:spacing w:val="3"/>
          <w:sz w:val="18"/>
          <w:szCs w:val="18"/>
        </w:rPr>
        <w:t xml:space="preserve"> </w:t>
      </w:r>
      <w:proofErr w:type="spellStart"/>
      <w:r w:rsidR="00081413" w:rsidRPr="00081413">
        <w:rPr>
          <w:spacing w:val="-1"/>
          <w:sz w:val="18"/>
          <w:szCs w:val="18"/>
        </w:rPr>
        <w:t>a</w:t>
      </w:r>
      <w:r w:rsidR="00081413" w:rsidRPr="00081413">
        <w:rPr>
          <w:sz w:val="18"/>
          <w:szCs w:val="18"/>
        </w:rPr>
        <w:t>sp</w:t>
      </w:r>
      <w:r w:rsidR="00081413" w:rsidRPr="00081413">
        <w:rPr>
          <w:spacing w:val="-1"/>
          <w:sz w:val="18"/>
          <w:szCs w:val="18"/>
        </w:rPr>
        <w:t>e</w:t>
      </w:r>
      <w:r w:rsidR="00081413" w:rsidRPr="00081413">
        <w:rPr>
          <w:sz w:val="18"/>
          <w:szCs w:val="18"/>
        </w:rPr>
        <w:t>k</w:t>
      </w:r>
      <w:proofErr w:type="spellEnd"/>
      <w:r w:rsidR="00081413" w:rsidRPr="00081413">
        <w:rPr>
          <w:spacing w:val="5"/>
          <w:sz w:val="18"/>
          <w:szCs w:val="18"/>
        </w:rPr>
        <w:t xml:space="preserve"> </w:t>
      </w:r>
      <w:proofErr w:type="spellStart"/>
      <w:r w:rsidR="00081413" w:rsidRPr="00081413">
        <w:rPr>
          <w:sz w:val="18"/>
          <w:szCs w:val="18"/>
        </w:rPr>
        <w:t>p</w:t>
      </w:r>
      <w:r w:rsidR="00081413" w:rsidRPr="00081413">
        <w:rPr>
          <w:spacing w:val="-1"/>
          <w:sz w:val="18"/>
          <w:szCs w:val="18"/>
        </w:rPr>
        <w:t>e</w:t>
      </w:r>
      <w:r w:rsidR="00081413" w:rsidRPr="00081413">
        <w:rPr>
          <w:sz w:val="18"/>
          <w:szCs w:val="18"/>
        </w:rPr>
        <w:t>ndukung</w:t>
      </w:r>
      <w:proofErr w:type="spellEnd"/>
      <w:r w:rsidR="00081413" w:rsidRPr="00081413">
        <w:rPr>
          <w:spacing w:val="1"/>
          <w:sz w:val="18"/>
          <w:szCs w:val="18"/>
        </w:rPr>
        <w:t xml:space="preserve"> </w:t>
      </w:r>
      <w:proofErr w:type="spellStart"/>
      <w:r w:rsidR="00081413" w:rsidRPr="00081413">
        <w:rPr>
          <w:sz w:val="18"/>
          <w:szCs w:val="18"/>
        </w:rPr>
        <w:t>p</w:t>
      </w:r>
      <w:r w:rsidR="00081413" w:rsidRPr="00081413">
        <w:rPr>
          <w:spacing w:val="-1"/>
          <w:sz w:val="18"/>
          <w:szCs w:val="18"/>
        </w:rPr>
        <w:t>e</w:t>
      </w:r>
      <w:r w:rsidR="00081413" w:rsidRPr="00081413">
        <w:rPr>
          <w:sz w:val="18"/>
          <w:szCs w:val="18"/>
        </w:rPr>
        <w:t>mbel</w:t>
      </w:r>
      <w:r w:rsidR="00081413" w:rsidRPr="00081413">
        <w:rPr>
          <w:spacing w:val="-1"/>
          <w:sz w:val="18"/>
          <w:szCs w:val="18"/>
        </w:rPr>
        <w:t>a</w:t>
      </w:r>
      <w:r w:rsidR="00081413" w:rsidRPr="00081413">
        <w:rPr>
          <w:spacing w:val="3"/>
          <w:sz w:val="18"/>
          <w:szCs w:val="18"/>
        </w:rPr>
        <w:t>j</w:t>
      </w:r>
      <w:r w:rsidR="00081413" w:rsidRPr="00081413">
        <w:rPr>
          <w:spacing w:val="-1"/>
          <w:sz w:val="18"/>
          <w:szCs w:val="18"/>
        </w:rPr>
        <w:t>a</w:t>
      </w:r>
      <w:r w:rsidR="00081413" w:rsidRPr="00081413">
        <w:rPr>
          <w:sz w:val="18"/>
          <w:szCs w:val="18"/>
        </w:rPr>
        <w:t>ran</w:t>
      </w:r>
      <w:proofErr w:type="spellEnd"/>
      <w:r w:rsidR="00081413" w:rsidRPr="00081413">
        <w:rPr>
          <w:sz w:val="18"/>
          <w:szCs w:val="18"/>
        </w:rPr>
        <w:t>.</w:t>
      </w:r>
      <w:r w:rsidR="00081413" w:rsidRPr="00081413">
        <w:rPr>
          <w:spacing w:val="1"/>
          <w:sz w:val="18"/>
          <w:szCs w:val="18"/>
        </w:rPr>
        <w:t xml:space="preserve"> </w:t>
      </w:r>
      <w:r w:rsidR="00081413" w:rsidRPr="0005555A">
        <w:rPr>
          <w:sz w:val="18"/>
          <w:szCs w:val="18"/>
          <w:lang w:val="sv-SE"/>
        </w:rPr>
        <w:t>D</w:t>
      </w:r>
      <w:r w:rsidR="00081413" w:rsidRPr="0005555A">
        <w:rPr>
          <w:spacing w:val="-1"/>
          <w:sz w:val="18"/>
          <w:szCs w:val="18"/>
          <w:lang w:val="sv-SE"/>
        </w:rPr>
        <w:t>e</w:t>
      </w:r>
      <w:r w:rsidR="00081413" w:rsidRPr="0005555A">
        <w:rPr>
          <w:sz w:val="18"/>
          <w:szCs w:val="18"/>
          <w:lang w:val="sv-SE"/>
        </w:rPr>
        <w:t>ng</w:t>
      </w:r>
      <w:r w:rsidR="00081413" w:rsidRPr="0005555A">
        <w:rPr>
          <w:spacing w:val="-1"/>
          <w:sz w:val="18"/>
          <w:szCs w:val="18"/>
          <w:lang w:val="sv-SE"/>
        </w:rPr>
        <w:t>a</w:t>
      </w:r>
      <w:r w:rsidR="00081413" w:rsidRPr="0005555A">
        <w:rPr>
          <w:sz w:val="18"/>
          <w:szCs w:val="18"/>
          <w:lang w:val="sv-SE"/>
        </w:rPr>
        <w:t>n menggun</w:t>
      </w:r>
      <w:r w:rsidR="00081413" w:rsidRPr="0005555A">
        <w:rPr>
          <w:spacing w:val="-1"/>
          <w:sz w:val="18"/>
          <w:szCs w:val="18"/>
          <w:lang w:val="sv-SE"/>
        </w:rPr>
        <w:t>a</w:t>
      </w:r>
      <w:r w:rsidR="00081413" w:rsidRPr="0005555A">
        <w:rPr>
          <w:sz w:val="18"/>
          <w:szCs w:val="18"/>
          <w:lang w:val="sv-SE"/>
        </w:rPr>
        <w:t>k</w:t>
      </w:r>
      <w:r w:rsidR="00081413" w:rsidRPr="0005555A">
        <w:rPr>
          <w:spacing w:val="-1"/>
          <w:sz w:val="18"/>
          <w:szCs w:val="18"/>
          <w:lang w:val="sv-SE"/>
        </w:rPr>
        <w:t>a</w:t>
      </w:r>
      <w:r w:rsidR="00081413" w:rsidRPr="0005555A">
        <w:rPr>
          <w:sz w:val="18"/>
          <w:szCs w:val="18"/>
          <w:lang w:val="sv-SE"/>
        </w:rPr>
        <w:t>n</w:t>
      </w:r>
      <w:r w:rsidR="00081413" w:rsidRPr="0005555A">
        <w:rPr>
          <w:spacing w:val="1"/>
          <w:sz w:val="18"/>
          <w:szCs w:val="18"/>
          <w:lang w:val="sv-SE"/>
        </w:rPr>
        <w:t xml:space="preserve"> </w:t>
      </w:r>
      <w:r w:rsidR="00081413" w:rsidRPr="0005555A">
        <w:rPr>
          <w:sz w:val="18"/>
          <w:szCs w:val="18"/>
          <w:lang w:val="sv-SE"/>
        </w:rPr>
        <w:t>video</w:t>
      </w:r>
      <w:r w:rsidR="00081413" w:rsidRPr="0005555A">
        <w:rPr>
          <w:spacing w:val="1"/>
          <w:sz w:val="18"/>
          <w:szCs w:val="18"/>
          <w:lang w:val="sv-SE"/>
        </w:rPr>
        <w:t xml:space="preserve"> </w:t>
      </w:r>
      <w:r w:rsidR="00081413" w:rsidRPr="0005555A">
        <w:rPr>
          <w:spacing w:val="2"/>
          <w:sz w:val="18"/>
          <w:szCs w:val="18"/>
          <w:lang w:val="sv-SE"/>
        </w:rPr>
        <w:t>p</w:t>
      </w:r>
      <w:r w:rsidR="00081413" w:rsidRPr="0005555A">
        <w:rPr>
          <w:spacing w:val="1"/>
          <w:sz w:val="18"/>
          <w:szCs w:val="18"/>
          <w:lang w:val="sv-SE"/>
        </w:rPr>
        <w:t>e</w:t>
      </w:r>
      <w:r w:rsidR="00081413" w:rsidRPr="0005555A">
        <w:rPr>
          <w:sz w:val="18"/>
          <w:szCs w:val="18"/>
          <w:lang w:val="sv-SE"/>
        </w:rPr>
        <w:t>mbel</w:t>
      </w:r>
      <w:r w:rsidR="00081413" w:rsidRPr="0005555A">
        <w:rPr>
          <w:spacing w:val="-1"/>
          <w:sz w:val="18"/>
          <w:szCs w:val="18"/>
          <w:lang w:val="sv-SE"/>
        </w:rPr>
        <w:t>a</w:t>
      </w:r>
      <w:r w:rsidR="00081413" w:rsidRPr="0005555A">
        <w:rPr>
          <w:sz w:val="18"/>
          <w:szCs w:val="18"/>
          <w:lang w:val="sv-SE"/>
        </w:rPr>
        <w:t>ja</w:t>
      </w:r>
      <w:r w:rsidR="00081413" w:rsidRPr="0005555A">
        <w:rPr>
          <w:spacing w:val="-1"/>
          <w:sz w:val="18"/>
          <w:szCs w:val="18"/>
          <w:lang w:val="sv-SE"/>
        </w:rPr>
        <w:t>ra</w:t>
      </w:r>
      <w:r w:rsidR="00081413" w:rsidRPr="0005555A">
        <w:rPr>
          <w:sz w:val="18"/>
          <w:szCs w:val="18"/>
          <w:lang w:val="sv-SE"/>
        </w:rPr>
        <w:t>n</w:t>
      </w:r>
      <w:r w:rsidR="00081413" w:rsidRPr="0005555A">
        <w:rPr>
          <w:spacing w:val="1"/>
          <w:sz w:val="18"/>
          <w:szCs w:val="18"/>
          <w:lang w:val="sv-SE"/>
        </w:rPr>
        <w:t xml:space="preserve"> </w:t>
      </w:r>
      <w:r w:rsidR="00081413" w:rsidRPr="0005555A">
        <w:rPr>
          <w:spacing w:val="3"/>
          <w:sz w:val="18"/>
          <w:szCs w:val="18"/>
          <w:lang w:val="sv-SE"/>
        </w:rPr>
        <w:t>m</w:t>
      </w:r>
      <w:r w:rsidR="00081413" w:rsidRPr="0005555A">
        <w:rPr>
          <w:spacing w:val="-1"/>
          <w:sz w:val="18"/>
          <w:szCs w:val="18"/>
          <w:lang w:val="sv-SE"/>
        </w:rPr>
        <w:t>e</w:t>
      </w:r>
      <w:r w:rsidR="00081413" w:rsidRPr="0005555A">
        <w:rPr>
          <w:sz w:val="18"/>
          <w:szCs w:val="18"/>
          <w:lang w:val="sv-SE"/>
        </w:rPr>
        <w:t>mudahk</w:t>
      </w:r>
      <w:r w:rsidR="00081413" w:rsidRPr="0005555A">
        <w:rPr>
          <w:spacing w:val="1"/>
          <w:sz w:val="18"/>
          <w:szCs w:val="18"/>
          <w:lang w:val="sv-SE"/>
        </w:rPr>
        <w:t>a</w:t>
      </w:r>
      <w:r w:rsidR="00081413" w:rsidRPr="0005555A">
        <w:rPr>
          <w:sz w:val="18"/>
          <w:szCs w:val="18"/>
          <w:lang w:val="sv-SE"/>
        </w:rPr>
        <w:t>n</w:t>
      </w:r>
      <w:r w:rsidR="00081413" w:rsidRPr="0005555A">
        <w:rPr>
          <w:spacing w:val="1"/>
          <w:sz w:val="18"/>
          <w:szCs w:val="18"/>
          <w:lang w:val="sv-SE"/>
        </w:rPr>
        <w:t xml:space="preserve"> </w:t>
      </w:r>
      <w:r w:rsidR="00081413" w:rsidRPr="0005555A">
        <w:rPr>
          <w:sz w:val="18"/>
          <w:szCs w:val="18"/>
          <w:lang w:val="sv-SE"/>
        </w:rPr>
        <w:t>b</w:t>
      </w:r>
      <w:r w:rsidR="00081413" w:rsidRPr="0005555A">
        <w:rPr>
          <w:spacing w:val="-1"/>
          <w:sz w:val="18"/>
          <w:szCs w:val="18"/>
          <w:lang w:val="sv-SE"/>
        </w:rPr>
        <w:t>a</w:t>
      </w:r>
      <w:r w:rsidR="00081413" w:rsidRPr="0005555A">
        <w:rPr>
          <w:sz w:val="18"/>
          <w:szCs w:val="18"/>
          <w:lang w:val="sv-SE"/>
        </w:rPr>
        <w:t>ik</w:t>
      </w:r>
      <w:r w:rsidR="00081413" w:rsidRPr="0005555A">
        <w:rPr>
          <w:spacing w:val="2"/>
          <w:sz w:val="18"/>
          <w:szCs w:val="18"/>
          <w:lang w:val="sv-SE"/>
        </w:rPr>
        <w:t xml:space="preserve"> </w:t>
      </w:r>
      <w:r w:rsidR="00081413" w:rsidRPr="0005555A">
        <w:rPr>
          <w:sz w:val="18"/>
          <w:szCs w:val="18"/>
          <w:lang w:val="sv-SE"/>
        </w:rPr>
        <w:t>b</w:t>
      </w:r>
      <w:r w:rsidR="00081413" w:rsidRPr="0005555A">
        <w:rPr>
          <w:spacing w:val="-1"/>
          <w:sz w:val="18"/>
          <w:szCs w:val="18"/>
          <w:lang w:val="sv-SE"/>
        </w:rPr>
        <w:t>a</w:t>
      </w:r>
      <w:r w:rsidR="00081413" w:rsidRPr="0005555A">
        <w:rPr>
          <w:sz w:val="18"/>
          <w:szCs w:val="18"/>
          <w:lang w:val="sv-SE"/>
        </w:rPr>
        <w:t>gi</w:t>
      </w:r>
      <w:r w:rsidR="00081413" w:rsidRPr="0005555A">
        <w:rPr>
          <w:spacing w:val="2"/>
          <w:sz w:val="18"/>
          <w:szCs w:val="18"/>
          <w:lang w:val="sv-SE"/>
        </w:rPr>
        <w:t xml:space="preserve"> </w:t>
      </w:r>
      <w:r w:rsidR="00081413" w:rsidRPr="0005555A">
        <w:rPr>
          <w:sz w:val="18"/>
          <w:szCs w:val="18"/>
          <w:lang w:val="sv-SE"/>
        </w:rPr>
        <w:t>p</w:t>
      </w:r>
      <w:r w:rsidR="00081413" w:rsidRPr="0005555A">
        <w:rPr>
          <w:spacing w:val="-1"/>
          <w:sz w:val="18"/>
          <w:szCs w:val="18"/>
          <w:lang w:val="sv-SE"/>
        </w:rPr>
        <w:t>e</w:t>
      </w:r>
      <w:r w:rsidR="00081413" w:rsidRPr="0005555A">
        <w:rPr>
          <w:sz w:val="18"/>
          <w:szCs w:val="18"/>
          <w:lang w:val="sv-SE"/>
        </w:rPr>
        <w:t>s</w:t>
      </w:r>
      <w:r w:rsidR="00081413" w:rsidRPr="0005555A">
        <w:rPr>
          <w:spacing w:val="1"/>
          <w:sz w:val="18"/>
          <w:szCs w:val="18"/>
          <w:lang w:val="sv-SE"/>
        </w:rPr>
        <w:t>e</w:t>
      </w:r>
      <w:r w:rsidR="00081413" w:rsidRPr="0005555A">
        <w:rPr>
          <w:sz w:val="18"/>
          <w:szCs w:val="18"/>
          <w:lang w:val="sv-SE"/>
        </w:rPr>
        <w:t>rta did</w:t>
      </w:r>
      <w:r w:rsidR="00081413" w:rsidRPr="0005555A">
        <w:rPr>
          <w:spacing w:val="3"/>
          <w:sz w:val="18"/>
          <w:szCs w:val="18"/>
          <w:lang w:val="sv-SE"/>
        </w:rPr>
        <w:t>i</w:t>
      </w:r>
      <w:r w:rsidR="00081413" w:rsidRPr="0005555A">
        <w:rPr>
          <w:sz w:val="18"/>
          <w:szCs w:val="18"/>
          <w:lang w:val="sv-SE"/>
        </w:rPr>
        <w:t>k</w:t>
      </w:r>
      <w:r w:rsidR="00081413" w:rsidRPr="0005555A">
        <w:rPr>
          <w:spacing w:val="1"/>
          <w:sz w:val="18"/>
          <w:szCs w:val="18"/>
          <w:lang w:val="sv-SE"/>
        </w:rPr>
        <w:t xml:space="preserve"> </w:t>
      </w:r>
      <w:r w:rsidR="00081413" w:rsidRPr="0005555A">
        <w:rPr>
          <w:sz w:val="18"/>
          <w:szCs w:val="18"/>
          <w:lang w:val="sv-SE"/>
        </w:rPr>
        <w:t>maupun</w:t>
      </w:r>
      <w:r w:rsidR="00081413" w:rsidRPr="0005555A">
        <w:rPr>
          <w:spacing w:val="1"/>
          <w:sz w:val="18"/>
          <w:szCs w:val="18"/>
          <w:lang w:val="sv-SE"/>
        </w:rPr>
        <w:t xml:space="preserve"> </w:t>
      </w:r>
      <w:r w:rsidR="00081413" w:rsidRPr="0005555A">
        <w:rPr>
          <w:sz w:val="18"/>
          <w:szCs w:val="18"/>
          <w:lang w:val="sv-SE"/>
        </w:rPr>
        <w:t>p</w:t>
      </w:r>
      <w:r w:rsidR="00081413" w:rsidRPr="0005555A">
        <w:rPr>
          <w:spacing w:val="-1"/>
          <w:sz w:val="18"/>
          <w:szCs w:val="18"/>
          <w:lang w:val="sv-SE"/>
        </w:rPr>
        <w:t>e</w:t>
      </w:r>
      <w:r w:rsidR="00081413" w:rsidRPr="0005555A">
        <w:rPr>
          <w:sz w:val="18"/>
          <w:szCs w:val="18"/>
          <w:lang w:val="sv-SE"/>
        </w:rPr>
        <w:t>ndid</w:t>
      </w:r>
      <w:r w:rsidR="00081413" w:rsidRPr="0005555A">
        <w:rPr>
          <w:spacing w:val="1"/>
          <w:sz w:val="18"/>
          <w:szCs w:val="18"/>
          <w:lang w:val="sv-SE"/>
        </w:rPr>
        <w:t>i</w:t>
      </w:r>
      <w:r w:rsidR="00081413" w:rsidRPr="0005555A">
        <w:rPr>
          <w:sz w:val="18"/>
          <w:szCs w:val="18"/>
          <w:lang w:val="sv-SE"/>
        </w:rPr>
        <w:t xml:space="preserve">k. </w:t>
      </w:r>
      <w:r w:rsidR="00081413" w:rsidRPr="0005555A">
        <w:rPr>
          <w:spacing w:val="1"/>
          <w:sz w:val="18"/>
          <w:szCs w:val="18"/>
          <w:lang w:val="sv-SE"/>
        </w:rPr>
        <w:t>P</w:t>
      </w:r>
      <w:r w:rsidR="00081413" w:rsidRPr="0005555A">
        <w:rPr>
          <w:spacing w:val="-1"/>
          <w:sz w:val="18"/>
          <w:szCs w:val="18"/>
          <w:lang w:val="sv-SE"/>
        </w:rPr>
        <w:t>e</w:t>
      </w:r>
      <w:r w:rsidR="00081413" w:rsidRPr="0005555A">
        <w:rPr>
          <w:sz w:val="18"/>
          <w:szCs w:val="18"/>
          <w:lang w:val="sv-SE"/>
        </w:rPr>
        <w:t>s</w:t>
      </w:r>
      <w:r w:rsidR="00081413" w:rsidRPr="0005555A">
        <w:rPr>
          <w:spacing w:val="-1"/>
          <w:sz w:val="18"/>
          <w:szCs w:val="18"/>
          <w:lang w:val="sv-SE"/>
        </w:rPr>
        <w:t>e</w:t>
      </w:r>
      <w:r w:rsidR="00081413" w:rsidRPr="0005555A">
        <w:rPr>
          <w:sz w:val="18"/>
          <w:szCs w:val="18"/>
          <w:lang w:val="sv-SE"/>
        </w:rPr>
        <w:t>rta</w:t>
      </w:r>
      <w:r w:rsidR="00081413" w:rsidRPr="0005555A">
        <w:rPr>
          <w:spacing w:val="-8"/>
          <w:sz w:val="18"/>
          <w:szCs w:val="18"/>
          <w:lang w:val="sv-SE"/>
        </w:rPr>
        <w:t xml:space="preserve"> </w:t>
      </w:r>
      <w:r w:rsidR="00081413" w:rsidRPr="0005555A">
        <w:rPr>
          <w:sz w:val="18"/>
          <w:szCs w:val="18"/>
          <w:lang w:val="sv-SE"/>
        </w:rPr>
        <w:t>did</w:t>
      </w:r>
      <w:r w:rsidR="00081413" w:rsidRPr="0005555A">
        <w:rPr>
          <w:spacing w:val="1"/>
          <w:sz w:val="18"/>
          <w:szCs w:val="18"/>
          <w:lang w:val="sv-SE"/>
        </w:rPr>
        <w:t>i</w:t>
      </w:r>
      <w:r w:rsidR="00081413" w:rsidRPr="0005555A">
        <w:rPr>
          <w:sz w:val="18"/>
          <w:szCs w:val="18"/>
          <w:lang w:val="sv-SE"/>
        </w:rPr>
        <w:t>k</w:t>
      </w:r>
      <w:r w:rsidR="00081413" w:rsidRPr="0005555A">
        <w:rPr>
          <w:spacing w:val="-7"/>
          <w:sz w:val="18"/>
          <w:szCs w:val="18"/>
          <w:lang w:val="sv-SE"/>
        </w:rPr>
        <w:t xml:space="preserve"> </w:t>
      </w:r>
      <w:r w:rsidR="00081413" w:rsidRPr="0005555A">
        <w:rPr>
          <w:sz w:val="18"/>
          <w:szCs w:val="18"/>
          <w:lang w:val="sv-SE"/>
        </w:rPr>
        <w:t>d</w:t>
      </w:r>
      <w:r w:rsidR="00081413" w:rsidRPr="0005555A">
        <w:rPr>
          <w:spacing w:val="-1"/>
          <w:sz w:val="18"/>
          <w:szCs w:val="18"/>
          <w:lang w:val="sv-SE"/>
        </w:rPr>
        <w:t>a</w:t>
      </w:r>
      <w:r w:rsidR="00081413" w:rsidRPr="0005555A">
        <w:rPr>
          <w:sz w:val="18"/>
          <w:szCs w:val="18"/>
          <w:lang w:val="sv-SE"/>
        </w:rPr>
        <w:t>p</w:t>
      </w:r>
      <w:r w:rsidR="00081413" w:rsidRPr="0005555A">
        <w:rPr>
          <w:spacing w:val="-1"/>
          <w:sz w:val="18"/>
          <w:szCs w:val="18"/>
          <w:lang w:val="sv-SE"/>
        </w:rPr>
        <w:t>a</w:t>
      </w:r>
      <w:r w:rsidR="00081413" w:rsidRPr="0005555A">
        <w:rPr>
          <w:sz w:val="18"/>
          <w:szCs w:val="18"/>
          <w:lang w:val="sv-SE"/>
        </w:rPr>
        <w:t>t</w:t>
      </w:r>
      <w:r w:rsidR="00081413" w:rsidRPr="0005555A">
        <w:rPr>
          <w:spacing w:val="-7"/>
          <w:sz w:val="18"/>
          <w:szCs w:val="18"/>
          <w:lang w:val="sv-SE"/>
        </w:rPr>
        <w:t xml:space="preserve"> </w:t>
      </w:r>
      <w:r w:rsidR="00081413" w:rsidRPr="0005555A">
        <w:rPr>
          <w:spacing w:val="2"/>
          <w:sz w:val="18"/>
          <w:szCs w:val="18"/>
          <w:lang w:val="sv-SE"/>
        </w:rPr>
        <w:t>b</w:t>
      </w:r>
      <w:r w:rsidR="00081413" w:rsidRPr="0005555A">
        <w:rPr>
          <w:spacing w:val="-1"/>
          <w:sz w:val="18"/>
          <w:szCs w:val="18"/>
          <w:lang w:val="sv-SE"/>
        </w:rPr>
        <w:t>e</w:t>
      </w:r>
      <w:r w:rsidR="00081413" w:rsidRPr="0005555A">
        <w:rPr>
          <w:sz w:val="18"/>
          <w:szCs w:val="18"/>
          <w:lang w:val="sv-SE"/>
        </w:rPr>
        <w:t>laj</w:t>
      </w:r>
      <w:r w:rsidR="00081413" w:rsidRPr="0005555A">
        <w:rPr>
          <w:spacing w:val="1"/>
          <w:sz w:val="18"/>
          <w:szCs w:val="18"/>
          <w:lang w:val="sv-SE"/>
        </w:rPr>
        <w:t>a</w:t>
      </w:r>
      <w:r w:rsidR="00081413" w:rsidRPr="0005555A">
        <w:rPr>
          <w:sz w:val="18"/>
          <w:szCs w:val="18"/>
          <w:lang w:val="sv-SE"/>
        </w:rPr>
        <w:t>r</w:t>
      </w:r>
      <w:r w:rsidR="00081413" w:rsidRPr="0005555A">
        <w:rPr>
          <w:spacing w:val="-8"/>
          <w:sz w:val="18"/>
          <w:szCs w:val="18"/>
          <w:lang w:val="sv-SE"/>
        </w:rPr>
        <w:t xml:space="preserve"> </w:t>
      </w:r>
      <w:r w:rsidR="00081413" w:rsidRPr="0005555A">
        <w:rPr>
          <w:sz w:val="18"/>
          <w:szCs w:val="18"/>
          <w:lang w:val="sv-SE"/>
        </w:rPr>
        <w:t>di</w:t>
      </w:r>
      <w:r w:rsidR="00081413" w:rsidRPr="0005555A">
        <w:rPr>
          <w:spacing w:val="1"/>
          <w:sz w:val="18"/>
          <w:szCs w:val="18"/>
          <w:lang w:val="sv-SE"/>
        </w:rPr>
        <w:t>m</w:t>
      </w:r>
      <w:r w:rsidR="00081413" w:rsidRPr="0005555A">
        <w:rPr>
          <w:spacing w:val="-1"/>
          <w:sz w:val="18"/>
          <w:szCs w:val="18"/>
          <w:lang w:val="sv-SE"/>
        </w:rPr>
        <w:t>a</w:t>
      </w:r>
      <w:r w:rsidR="00081413" w:rsidRPr="0005555A">
        <w:rPr>
          <w:sz w:val="18"/>
          <w:szCs w:val="18"/>
          <w:lang w:val="sv-SE"/>
        </w:rPr>
        <w:t>na</w:t>
      </w:r>
      <w:r w:rsidR="00081413" w:rsidRPr="0005555A">
        <w:rPr>
          <w:spacing w:val="-8"/>
          <w:sz w:val="18"/>
          <w:szCs w:val="18"/>
          <w:lang w:val="sv-SE"/>
        </w:rPr>
        <w:t xml:space="preserve"> </w:t>
      </w:r>
      <w:r w:rsidR="00081413" w:rsidRPr="0005555A">
        <w:rPr>
          <w:sz w:val="18"/>
          <w:szCs w:val="18"/>
          <w:lang w:val="sv-SE"/>
        </w:rPr>
        <w:t>s</w:t>
      </w:r>
      <w:r w:rsidR="00081413" w:rsidRPr="0005555A">
        <w:rPr>
          <w:spacing w:val="-1"/>
          <w:sz w:val="18"/>
          <w:szCs w:val="18"/>
          <w:lang w:val="sv-SE"/>
        </w:rPr>
        <w:t>a</w:t>
      </w:r>
      <w:r w:rsidR="00081413" w:rsidRPr="0005555A">
        <w:rPr>
          <w:sz w:val="18"/>
          <w:szCs w:val="18"/>
          <w:lang w:val="sv-SE"/>
        </w:rPr>
        <w:t>ja</w:t>
      </w:r>
      <w:r w:rsidR="00081413" w:rsidRPr="0005555A">
        <w:rPr>
          <w:spacing w:val="-8"/>
          <w:sz w:val="18"/>
          <w:szCs w:val="18"/>
          <w:lang w:val="sv-SE"/>
        </w:rPr>
        <w:t xml:space="preserve"> </w:t>
      </w:r>
      <w:r w:rsidR="00081413" w:rsidRPr="0005555A">
        <w:rPr>
          <w:spacing w:val="2"/>
          <w:sz w:val="18"/>
          <w:szCs w:val="18"/>
          <w:lang w:val="sv-SE"/>
        </w:rPr>
        <w:t>d</w:t>
      </w:r>
      <w:r w:rsidR="00081413" w:rsidRPr="0005555A">
        <w:rPr>
          <w:spacing w:val="-1"/>
          <w:sz w:val="18"/>
          <w:szCs w:val="18"/>
          <w:lang w:val="sv-SE"/>
        </w:rPr>
        <w:t>a</w:t>
      </w:r>
      <w:r w:rsidR="00081413" w:rsidRPr="0005555A">
        <w:rPr>
          <w:sz w:val="18"/>
          <w:szCs w:val="18"/>
          <w:lang w:val="sv-SE"/>
        </w:rPr>
        <w:t>n</w:t>
      </w:r>
      <w:r w:rsidR="00081413" w:rsidRPr="0005555A">
        <w:rPr>
          <w:spacing w:val="-7"/>
          <w:sz w:val="18"/>
          <w:szCs w:val="18"/>
          <w:lang w:val="sv-SE"/>
        </w:rPr>
        <w:t xml:space="preserve"> </w:t>
      </w:r>
      <w:r w:rsidR="00081413" w:rsidRPr="0005555A">
        <w:rPr>
          <w:sz w:val="18"/>
          <w:szCs w:val="18"/>
          <w:lang w:val="sv-SE"/>
        </w:rPr>
        <w:t>k</w:t>
      </w:r>
      <w:r w:rsidR="00081413" w:rsidRPr="0005555A">
        <w:rPr>
          <w:spacing w:val="-1"/>
          <w:sz w:val="18"/>
          <w:szCs w:val="18"/>
          <w:lang w:val="sv-SE"/>
        </w:rPr>
        <w:t>a</w:t>
      </w:r>
      <w:r w:rsidR="00081413" w:rsidRPr="0005555A">
        <w:rPr>
          <w:spacing w:val="2"/>
          <w:sz w:val="18"/>
          <w:szCs w:val="18"/>
          <w:lang w:val="sv-SE"/>
        </w:rPr>
        <w:t>p</w:t>
      </w:r>
      <w:r w:rsidR="00081413" w:rsidRPr="0005555A">
        <w:rPr>
          <w:spacing w:val="-1"/>
          <w:sz w:val="18"/>
          <w:szCs w:val="18"/>
          <w:lang w:val="sv-SE"/>
        </w:rPr>
        <w:t>a</w:t>
      </w:r>
      <w:r w:rsidR="00081413" w:rsidRPr="0005555A">
        <w:rPr>
          <w:sz w:val="18"/>
          <w:szCs w:val="18"/>
          <w:lang w:val="sv-SE"/>
        </w:rPr>
        <w:t>n</w:t>
      </w:r>
      <w:r w:rsidR="00081413" w:rsidRPr="0005555A">
        <w:rPr>
          <w:spacing w:val="-7"/>
          <w:sz w:val="18"/>
          <w:szCs w:val="18"/>
          <w:lang w:val="sv-SE"/>
        </w:rPr>
        <w:t xml:space="preserve"> </w:t>
      </w:r>
      <w:r w:rsidR="00081413" w:rsidRPr="0005555A">
        <w:rPr>
          <w:spacing w:val="2"/>
          <w:sz w:val="18"/>
          <w:szCs w:val="18"/>
          <w:lang w:val="sv-SE"/>
        </w:rPr>
        <w:t>s</w:t>
      </w:r>
      <w:r w:rsidR="00081413" w:rsidRPr="0005555A">
        <w:rPr>
          <w:spacing w:val="-1"/>
          <w:sz w:val="18"/>
          <w:szCs w:val="18"/>
          <w:lang w:val="sv-SE"/>
        </w:rPr>
        <w:t>a</w:t>
      </w:r>
      <w:r w:rsidR="00081413" w:rsidRPr="0005555A">
        <w:rPr>
          <w:sz w:val="18"/>
          <w:szCs w:val="18"/>
          <w:lang w:val="sv-SE"/>
        </w:rPr>
        <w:t>ja.</w:t>
      </w:r>
      <w:r w:rsidR="00081413" w:rsidRPr="0005555A">
        <w:rPr>
          <w:spacing w:val="-8"/>
          <w:sz w:val="18"/>
          <w:szCs w:val="18"/>
          <w:lang w:val="sv-SE"/>
        </w:rPr>
        <w:t xml:space="preserve"> </w:t>
      </w:r>
      <w:r w:rsidR="00081413" w:rsidRPr="0005555A">
        <w:rPr>
          <w:spacing w:val="1"/>
          <w:sz w:val="18"/>
          <w:szCs w:val="18"/>
          <w:lang w:val="sv-SE"/>
        </w:rPr>
        <w:t>P</w:t>
      </w:r>
      <w:r w:rsidR="00081413" w:rsidRPr="0005555A">
        <w:rPr>
          <w:spacing w:val="-1"/>
          <w:sz w:val="18"/>
          <w:szCs w:val="18"/>
          <w:lang w:val="sv-SE"/>
        </w:rPr>
        <w:t>e</w:t>
      </w:r>
      <w:r w:rsidR="00081413" w:rsidRPr="0005555A">
        <w:rPr>
          <w:sz w:val="18"/>
          <w:szCs w:val="18"/>
          <w:lang w:val="sv-SE"/>
        </w:rPr>
        <w:t>s</w:t>
      </w:r>
      <w:r w:rsidR="00081413" w:rsidRPr="0005555A">
        <w:rPr>
          <w:spacing w:val="-1"/>
          <w:sz w:val="18"/>
          <w:szCs w:val="18"/>
          <w:lang w:val="sv-SE"/>
        </w:rPr>
        <w:t>e</w:t>
      </w:r>
      <w:r w:rsidR="00081413" w:rsidRPr="0005555A">
        <w:rPr>
          <w:sz w:val="18"/>
          <w:szCs w:val="18"/>
          <w:lang w:val="sv-SE"/>
        </w:rPr>
        <w:t>rta</w:t>
      </w:r>
      <w:r w:rsidR="00081413" w:rsidRPr="0005555A">
        <w:rPr>
          <w:spacing w:val="-6"/>
          <w:sz w:val="18"/>
          <w:szCs w:val="18"/>
          <w:lang w:val="sv-SE"/>
        </w:rPr>
        <w:t xml:space="preserve"> </w:t>
      </w:r>
      <w:r w:rsidR="00081413" w:rsidRPr="0005555A">
        <w:rPr>
          <w:sz w:val="18"/>
          <w:szCs w:val="18"/>
          <w:lang w:val="sv-SE"/>
        </w:rPr>
        <w:t>did</w:t>
      </w:r>
      <w:r w:rsidR="00081413" w:rsidRPr="0005555A">
        <w:rPr>
          <w:spacing w:val="1"/>
          <w:sz w:val="18"/>
          <w:szCs w:val="18"/>
          <w:lang w:val="sv-SE"/>
        </w:rPr>
        <w:t>i</w:t>
      </w:r>
      <w:r w:rsidR="00081413" w:rsidRPr="0005555A">
        <w:rPr>
          <w:sz w:val="18"/>
          <w:szCs w:val="18"/>
          <w:lang w:val="sv-SE"/>
        </w:rPr>
        <w:t>k</w:t>
      </w:r>
      <w:r w:rsidR="00081413" w:rsidRPr="0005555A">
        <w:rPr>
          <w:spacing w:val="-7"/>
          <w:sz w:val="18"/>
          <w:szCs w:val="18"/>
          <w:lang w:val="sv-SE"/>
        </w:rPr>
        <w:t xml:space="preserve"> </w:t>
      </w:r>
      <w:r w:rsidR="00081413" w:rsidRPr="0005555A">
        <w:rPr>
          <w:sz w:val="18"/>
          <w:szCs w:val="18"/>
          <w:lang w:val="sv-SE"/>
        </w:rPr>
        <w:t>d</w:t>
      </w:r>
      <w:r w:rsidR="00081413" w:rsidRPr="0005555A">
        <w:rPr>
          <w:spacing w:val="-1"/>
          <w:sz w:val="18"/>
          <w:szCs w:val="18"/>
          <w:lang w:val="sv-SE"/>
        </w:rPr>
        <w:t>a</w:t>
      </w:r>
      <w:r w:rsidR="00081413" w:rsidRPr="0005555A">
        <w:rPr>
          <w:sz w:val="18"/>
          <w:szCs w:val="18"/>
          <w:lang w:val="sv-SE"/>
        </w:rPr>
        <w:t>p</w:t>
      </w:r>
      <w:r w:rsidR="00081413" w:rsidRPr="0005555A">
        <w:rPr>
          <w:spacing w:val="-1"/>
          <w:sz w:val="18"/>
          <w:szCs w:val="18"/>
          <w:lang w:val="sv-SE"/>
        </w:rPr>
        <w:t>a</w:t>
      </w:r>
      <w:r w:rsidR="00081413" w:rsidRPr="0005555A">
        <w:rPr>
          <w:sz w:val="18"/>
          <w:szCs w:val="18"/>
          <w:lang w:val="sv-SE"/>
        </w:rPr>
        <w:t>t</w:t>
      </w:r>
      <w:r w:rsidR="00081413" w:rsidRPr="0005555A">
        <w:rPr>
          <w:spacing w:val="-7"/>
          <w:sz w:val="18"/>
          <w:szCs w:val="18"/>
          <w:lang w:val="sv-SE"/>
        </w:rPr>
        <w:t xml:space="preserve"> </w:t>
      </w:r>
      <w:r w:rsidR="00081413" w:rsidRPr="0005555A">
        <w:rPr>
          <w:spacing w:val="3"/>
          <w:sz w:val="18"/>
          <w:szCs w:val="18"/>
          <w:lang w:val="sv-SE"/>
        </w:rPr>
        <w:t>m</w:t>
      </w:r>
      <w:r w:rsidR="00081413" w:rsidRPr="0005555A">
        <w:rPr>
          <w:spacing w:val="-1"/>
          <w:sz w:val="18"/>
          <w:szCs w:val="18"/>
          <w:lang w:val="sv-SE"/>
        </w:rPr>
        <w:t>e</w:t>
      </w:r>
      <w:r w:rsidR="00081413" w:rsidRPr="0005555A">
        <w:rPr>
          <w:sz w:val="18"/>
          <w:szCs w:val="18"/>
          <w:lang w:val="sv-SE"/>
        </w:rPr>
        <w:t>ngulang</w:t>
      </w:r>
      <w:r w:rsidR="00081413" w:rsidRPr="0005555A">
        <w:rPr>
          <w:spacing w:val="-8"/>
          <w:sz w:val="18"/>
          <w:szCs w:val="18"/>
          <w:lang w:val="sv-SE"/>
        </w:rPr>
        <w:t xml:space="preserve"> </w:t>
      </w:r>
      <w:r w:rsidR="00081413" w:rsidRPr="0005555A">
        <w:rPr>
          <w:spacing w:val="4"/>
          <w:sz w:val="18"/>
          <w:szCs w:val="18"/>
          <w:lang w:val="sv-SE"/>
        </w:rPr>
        <w:t>k</w:t>
      </w:r>
      <w:r w:rsidR="00081413" w:rsidRPr="0005555A">
        <w:rPr>
          <w:spacing w:val="-1"/>
          <w:sz w:val="18"/>
          <w:szCs w:val="18"/>
          <w:lang w:val="sv-SE"/>
        </w:rPr>
        <w:t>e</w:t>
      </w:r>
      <w:r w:rsidR="00081413" w:rsidRPr="0005555A">
        <w:rPr>
          <w:sz w:val="18"/>
          <w:szCs w:val="18"/>
          <w:lang w:val="sv-SE"/>
        </w:rPr>
        <w:t>mbali mat</w:t>
      </w:r>
      <w:r w:rsidR="00081413" w:rsidRPr="0005555A">
        <w:rPr>
          <w:spacing w:val="-1"/>
          <w:sz w:val="18"/>
          <w:szCs w:val="18"/>
          <w:lang w:val="sv-SE"/>
        </w:rPr>
        <w:t>e</w:t>
      </w:r>
      <w:r w:rsidR="00081413" w:rsidRPr="0005555A">
        <w:rPr>
          <w:sz w:val="18"/>
          <w:szCs w:val="18"/>
          <w:lang w:val="sv-SE"/>
        </w:rPr>
        <w:t>ri</w:t>
      </w:r>
      <w:r w:rsidR="00081413" w:rsidRPr="0005555A">
        <w:rPr>
          <w:spacing w:val="1"/>
          <w:sz w:val="18"/>
          <w:szCs w:val="18"/>
          <w:lang w:val="sv-SE"/>
        </w:rPr>
        <w:t xml:space="preserve"> </w:t>
      </w:r>
      <w:r w:rsidR="00081413" w:rsidRPr="0005555A">
        <w:rPr>
          <w:sz w:val="18"/>
          <w:szCs w:val="18"/>
          <w:lang w:val="sv-SE"/>
        </w:rPr>
        <w:t>y</w:t>
      </w:r>
      <w:r w:rsidR="00081413" w:rsidRPr="0005555A">
        <w:rPr>
          <w:spacing w:val="-1"/>
          <w:sz w:val="18"/>
          <w:szCs w:val="18"/>
          <w:lang w:val="sv-SE"/>
        </w:rPr>
        <w:t>a</w:t>
      </w:r>
      <w:r w:rsidR="00081413" w:rsidRPr="0005555A">
        <w:rPr>
          <w:sz w:val="18"/>
          <w:szCs w:val="18"/>
          <w:lang w:val="sv-SE"/>
        </w:rPr>
        <w:t>ng</w:t>
      </w:r>
      <w:r w:rsidR="00081413" w:rsidRPr="0005555A">
        <w:rPr>
          <w:spacing w:val="3"/>
          <w:sz w:val="18"/>
          <w:szCs w:val="18"/>
          <w:lang w:val="sv-SE"/>
        </w:rPr>
        <w:t xml:space="preserve"> </w:t>
      </w:r>
      <w:r w:rsidR="00081413" w:rsidRPr="0005555A">
        <w:rPr>
          <w:sz w:val="18"/>
          <w:szCs w:val="18"/>
          <w:lang w:val="sv-SE"/>
        </w:rPr>
        <w:t>dipel</w:t>
      </w:r>
      <w:r w:rsidR="00081413" w:rsidRPr="0005555A">
        <w:rPr>
          <w:spacing w:val="-1"/>
          <w:sz w:val="18"/>
          <w:szCs w:val="18"/>
          <w:lang w:val="sv-SE"/>
        </w:rPr>
        <w:t>a</w:t>
      </w:r>
      <w:r w:rsidR="00081413" w:rsidRPr="0005555A">
        <w:rPr>
          <w:sz w:val="18"/>
          <w:szCs w:val="18"/>
          <w:lang w:val="sv-SE"/>
        </w:rPr>
        <w:t>j</w:t>
      </w:r>
      <w:r w:rsidR="00081413" w:rsidRPr="0005555A">
        <w:rPr>
          <w:spacing w:val="2"/>
          <w:sz w:val="18"/>
          <w:szCs w:val="18"/>
          <w:lang w:val="sv-SE"/>
        </w:rPr>
        <w:t>a</w:t>
      </w:r>
      <w:r w:rsidR="00081413" w:rsidRPr="0005555A">
        <w:rPr>
          <w:sz w:val="18"/>
          <w:szCs w:val="18"/>
          <w:lang w:val="sv-SE"/>
        </w:rPr>
        <w:t>ri</w:t>
      </w:r>
      <w:r w:rsidR="00081413" w:rsidRPr="0005555A">
        <w:rPr>
          <w:spacing w:val="1"/>
          <w:sz w:val="18"/>
          <w:szCs w:val="18"/>
          <w:lang w:val="sv-SE"/>
        </w:rPr>
        <w:t xml:space="preserve"> </w:t>
      </w:r>
      <w:r w:rsidR="00081413" w:rsidRPr="0005555A">
        <w:rPr>
          <w:spacing w:val="2"/>
          <w:sz w:val="18"/>
          <w:szCs w:val="18"/>
          <w:lang w:val="sv-SE"/>
        </w:rPr>
        <w:t>s</w:t>
      </w:r>
      <w:r w:rsidR="00081413" w:rsidRPr="0005555A">
        <w:rPr>
          <w:spacing w:val="-1"/>
          <w:sz w:val="18"/>
          <w:szCs w:val="18"/>
          <w:lang w:val="sv-SE"/>
        </w:rPr>
        <w:t>eca</w:t>
      </w:r>
      <w:r w:rsidR="00081413" w:rsidRPr="0005555A">
        <w:rPr>
          <w:spacing w:val="1"/>
          <w:sz w:val="18"/>
          <w:szCs w:val="18"/>
          <w:lang w:val="sv-SE"/>
        </w:rPr>
        <w:t>r</w:t>
      </w:r>
      <w:r w:rsidR="00081413" w:rsidRPr="0005555A">
        <w:rPr>
          <w:sz w:val="18"/>
          <w:szCs w:val="18"/>
          <w:lang w:val="sv-SE"/>
        </w:rPr>
        <w:t>a mand</w:t>
      </w:r>
      <w:r w:rsidR="00081413" w:rsidRPr="0005555A">
        <w:rPr>
          <w:spacing w:val="2"/>
          <w:sz w:val="18"/>
          <w:szCs w:val="18"/>
          <w:lang w:val="sv-SE"/>
        </w:rPr>
        <w:t>i</w:t>
      </w:r>
      <w:r w:rsidR="00081413" w:rsidRPr="0005555A">
        <w:rPr>
          <w:sz w:val="18"/>
          <w:szCs w:val="18"/>
          <w:lang w:val="sv-SE"/>
        </w:rPr>
        <w:t>ri.</w:t>
      </w:r>
      <w:r w:rsidR="00081413" w:rsidRPr="0005555A">
        <w:rPr>
          <w:spacing w:val="1"/>
          <w:sz w:val="18"/>
          <w:szCs w:val="18"/>
          <w:lang w:val="sv-SE"/>
        </w:rPr>
        <w:t xml:space="preserve"> </w:t>
      </w:r>
      <w:r w:rsidR="00081413" w:rsidRPr="0005555A">
        <w:rPr>
          <w:sz w:val="18"/>
          <w:szCs w:val="18"/>
          <w:lang w:val="sv-SE"/>
        </w:rPr>
        <w:t>B</w:t>
      </w:r>
      <w:r w:rsidR="00081413" w:rsidRPr="0005555A">
        <w:rPr>
          <w:spacing w:val="-1"/>
          <w:sz w:val="18"/>
          <w:szCs w:val="18"/>
          <w:lang w:val="sv-SE"/>
        </w:rPr>
        <w:t>a</w:t>
      </w:r>
      <w:r w:rsidR="00081413" w:rsidRPr="0005555A">
        <w:rPr>
          <w:sz w:val="18"/>
          <w:szCs w:val="18"/>
          <w:lang w:val="sv-SE"/>
        </w:rPr>
        <w:t>gi</w:t>
      </w:r>
      <w:r w:rsidR="00081413" w:rsidRPr="0005555A">
        <w:rPr>
          <w:spacing w:val="1"/>
          <w:sz w:val="18"/>
          <w:szCs w:val="18"/>
          <w:lang w:val="sv-SE"/>
        </w:rPr>
        <w:t xml:space="preserve"> </w:t>
      </w:r>
      <w:r w:rsidR="00081413" w:rsidRPr="0005555A">
        <w:rPr>
          <w:spacing w:val="2"/>
          <w:sz w:val="18"/>
          <w:szCs w:val="18"/>
          <w:lang w:val="sv-SE"/>
        </w:rPr>
        <w:t>p</w:t>
      </w:r>
      <w:r w:rsidR="00081413" w:rsidRPr="0005555A">
        <w:rPr>
          <w:spacing w:val="-1"/>
          <w:sz w:val="18"/>
          <w:szCs w:val="18"/>
          <w:lang w:val="sv-SE"/>
        </w:rPr>
        <w:t>e</w:t>
      </w:r>
      <w:r w:rsidR="00081413" w:rsidRPr="0005555A">
        <w:rPr>
          <w:spacing w:val="2"/>
          <w:sz w:val="18"/>
          <w:szCs w:val="18"/>
          <w:lang w:val="sv-SE"/>
        </w:rPr>
        <w:t>n</w:t>
      </w:r>
      <w:r w:rsidR="00081413" w:rsidRPr="0005555A">
        <w:rPr>
          <w:sz w:val="18"/>
          <w:szCs w:val="18"/>
          <w:lang w:val="sv-SE"/>
        </w:rPr>
        <w:t>did</w:t>
      </w:r>
      <w:r w:rsidR="00081413" w:rsidRPr="0005555A">
        <w:rPr>
          <w:spacing w:val="1"/>
          <w:sz w:val="18"/>
          <w:szCs w:val="18"/>
          <w:lang w:val="sv-SE"/>
        </w:rPr>
        <w:t>i</w:t>
      </w:r>
      <w:r w:rsidR="00081413" w:rsidRPr="0005555A">
        <w:rPr>
          <w:sz w:val="18"/>
          <w:szCs w:val="18"/>
          <w:lang w:val="sv-SE"/>
        </w:rPr>
        <w:t>k,</w:t>
      </w:r>
      <w:r w:rsidR="00081413" w:rsidRPr="0005555A">
        <w:rPr>
          <w:spacing w:val="1"/>
          <w:sz w:val="18"/>
          <w:szCs w:val="18"/>
          <w:lang w:val="sv-SE"/>
        </w:rPr>
        <w:t xml:space="preserve"> </w:t>
      </w:r>
      <w:r w:rsidR="00081413" w:rsidRPr="0005555A">
        <w:rPr>
          <w:sz w:val="18"/>
          <w:szCs w:val="18"/>
          <w:lang w:val="sv-SE"/>
        </w:rPr>
        <w:t>video p</w:t>
      </w:r>
      <w:r w:rsidR="00081413" w:rsidRPr="0005555A">
        <w:rPr>
          <w:spacing w:val="-1"/>
          <w:sz w:val="18"/>
          <w:szCs w:val="18"/>
          <w:lang w:val="sv-SE"/>
        </w:rPr>
        <w:t>e</w:t>
      </w:r>
      <w:r w:rsidR="00081413" w:rsidRPr="0005555A">
        <w:rPr>
          <w:sz w:val="18"/>
          <w:szCs w:val="18"/>
          <w:lang w:val="sv-SE"/>
        </w:rPr>
        <w:t>mbel</w:t>
      </w:r>
      <w:r w:rsidR="00081413" w:rsidRPr="0005555A">
        <w:rPr>
          <w:spacing w:val="-1"/>
          <w:sz w:val="18"/>
          <w:szCs w:val="18"/>
          <w:lang w:val="sv-SE"/>
        </w:rPr>
        <w:t>a</w:t>
      </w:r>
      <w:r w:rsidR="00081413" w:rsidRPr="0005555A">
        <w:rPr>
          <w:spacing w:val="3"/>
          <w:sz w:val="18"/>
          <w:szCs w:val="18"/>
          <w:lang w:val="sv-SE"/>
        </w:rPr>
        <w:t>j</w:t>
      </w:r>
      <w:r w:rsidR="00081413" w:rsidRPr="0005555A">
        <w:rPr>
          <w:spacing w:val="-1"/>
          <w:sz w:val="18"/>
          <w:szCs w:val="18"/>
          <w:lang w:val="sv-SE"/>
        </w:rPr>
        <w:t>a</w:t>
      </w:r>
      <w:r w:rsidR="00081413" w:rsidRPr="0005555A">
        <w:rPr>
          <w:sz w:val="18"/>
          <w:szCs w:val="18"/>
          <w:lang w:val="sv-SE"/>
        </w:rPr>
        <w:t>ran</w:t>
      </w:r>
      <w:r w:rsidR="00081413" w:rsidRPr="0005555A">
        <w:rPr>
          <w:spacing w:val="1"/>
          <w:sz w:val="18"/>
          <w:szCs w:val="18"/>
          <w:lang w:val="sv-SE"/>
        </w:rPr>
        <w:t xml:space="preserve"> </w:t>
      </w:r>
      <w:r w:rsidR="00081413" w:rsidRPr="0005555A">
        <w:rPr>
          <w:sz w:val="18"/>
          <w:szCs w:val="18"/>
          <w:lang w:val="sv-SE"/>
        </w:rPr>
        <w:t>d</w:t>
      </w:r>
      <w:r w:rsidR="00081413" w:rsidRPr="0005555A">
        <w:rPr>
          <w:spacing w:val="-1"/>
          <w:sz w:val="18"/>
          <w:szCs w:val="18"/>
          <w:lang w:val="sv-SE"/>
        </w:rPr>
        <w:t>a</w:t>
      </w:r>
      <w:r w:rsidR="00081413" w:rsidRPr="0005555A">
        <w:rPr>
          <w:sz w:val="18"/>
          <w:szCs w:val="18"/>
          <w:lang w:val="sv-SE"/>
        </w:rPr>
        <w:t>p</w:t>
      </w:r>
      <w:r w:rsidR="00081413" w:rsidRPr="0005555A">
        <w:rPr>
          <w:spacing w:val="-1"/>
          <w:sz w:val="18"/>
          <w:szCs w:val="18"/>
          <w:lang w:val="sv-SE"/>
        </w:rPr>
        <w:t>a</w:t>
      </w:r>
      <w:r w:rsidR="00081413" w:rsidRPr="0005555A">
        <w:rPr>
          <w:sz w:val="18"/>
          <w:szCs w:val="18"/>
          <w:lang w:val="sv-SE"/>
        </w:rPr>
        <w:t>t</w:t>
      </w:r>
      <w:r w:rsidR="00081413" w:rsidRPr="0005555A">
        <w:rPr>
          <w:spacing w:val="1"/>
          <w:sz w:val="18"/>
          <w:szCs w:val="18"/>
          <w:lang w:val="sv-SE"/>
        </w:rPr>
        <w:t xml:space="preserve"> </w:t>
      </w:r>
      <w:r w:rsidR="00081413" w:rsidRPr="0005555A">
        <w:rPr>
          <w:spacing w:val="3"/>
          <w:sz w:val="18"/>
          <w:szCs w:val="18"/>
          <w:lang w:val="sv-SE"/>
        </w:rPr>
        <w:t>m</w:t>
      </w:r>
      <w:r w:rsidR="00081413" w:rsidRPr="0005555A">
        <w:rPr>
          <w:spacing w:val="-1"/>
          <w:sz w:val="18"/>
          <w:szCs w:val="18"/>
          <w:lang w:val="sv-SE"/>
        </w:rPr>
        <w:t>e</w:t>
      </w:r>
      <w:r w:rsidR="00081413" w:rsidRPr="0005555A">
        <w:rPr>
          <w:sz w:val="18"/>
          <w:szCs w:val="18"/>
          <w:lang w:val="sv-SE"/>
        </w:rPr>
        <w:t>mbantu memud</w:t>
      </w:r>
      <w:r w:rsidR="00081413" w:rsidRPr="0005555A">
        <w:rPr>
          <w:spacing w:val="-1"/>
          <w:sz w:val="18"/>
          <w:szCs w:val="18"/>
          <w:lang w:val="sv-SE"/>
        </w:rPr>
        <w:t>a</w:t>
      </w:r>
      <w:r w:rsidR="00081413" w:rsidRPr="0005555A">
        <w:rPr>
          <w:sz w:val="18"/>
          <w:szCs w:val="18"/>
          <w:lang w:val="sv-SE"/>
        </w:rPr>
        <w:t>hk</w:t>
      </w:r>
      <w:r w:rsidR="00081413" w:rsidRPr="0005555A">
        <w:rPr>
          <w:spacing w:val="-1"/>
          <w:sz w:val="18"/>
          <w:szCs w:val="18"/>
          <w:lang w:val="sv-SE"/>
        </w:rPr>
        <w:t>a</w:t>
      </w:r>
      <w:r w:rsidR="00081413" w:rsidRPr="0005555A">
        <w:rPr>
          <w:sz w:val="18"/>
          <w:szCs w:val="18"/>
          <w:lang w:val="sv-SE"/>
        </w:rPr>
        <w:t>n</w:t>
      </w:r>
      <w:r w:rsidR="00081413" w:rsidRPr="0005555A">
        <w:rPr>
          <w:spacing w:val="1"/>
          <w:sz w:val="18"/>
          <w:szCs w:val="18"/>
          <w:lang w:val="sv-SE"/>
        </w:rPr>
        <w:t xml:space="preserve"> </w:t>
      </w:r>
      <w:r w:rsidR="00081413" w:rsidRPr="0005555A">
        <w:rPr>
          <w:sz w:val="18"/>
          <w:szCs w:val="18"/>
          <w:lang w:val="sv-SE"/>
        </w:rPr>
        <w:t>ment</w:t>
      </w:r>
      <w:r w:rsidR="00081413" w:rsidRPr="0005555A">
        <w:rPr>
          <w:spacing w:val="-1"/>
          <w:sz w:val="18"/>
          <w:szCs w:val="18"/>
          <w:lang w:val="sv-SE"/>
        </w:rPr>
        <w:t>ra</w:t>
      </w:r>
      <w:r w:rsidR="00081413" w:rsidRPr="0005555A">
        <w:rPr>
          <w:sz w:val="18"/>
          <w:szCs w:val="18"/>
          <w:lang w:val="sv-SE"/>
        </w:rPr>
        <w:t>ns</w:t>
      </w:r>
      <w:r w:rsidR="00081413" w:rsidRPr="0005555A">
        <w:rPr>
          <w:spacing w:val="2"/>
          <w:sz w:val="18"/>
          <w:szCs w:val="18"/>
          <w:lang w:val="sv-SE"/>
        </w:rPr>
        <w:t>f</w:t>
      </w:r>
      <w:r w:rsidR="00081413" w:rsidRPr="0005555A">
        <w:rPr>
          <w:spacing w:val="-1"/>
          <w:sz w:val="18"/>
          <w:szCs w:val="18"/>
          <w:lang w:val="sv-SE"/>
        </w:rPr>
        <w:t>e</w:t>
      </w:r>
      <w:r w:rsidR="00081413" w:rsidRPr="0005555A">
        <w:rPr>
          <w:sz w:val="18"/>
          <w:szCs w:val="18"/>
          <w:lang w:val="sv-SE"/>
        </w:rPr>
        <w:t>r i</w:t>
      </w:r>
      <w:r w:rsidR="00081413" w:rsidRPr="0005555A">
        <w:rPr>
          <w:spacing w:val="1"/>
          <w:sz w:val="18"/>
          <w:szCs w:val="18"/>
          <w:lang w:val="sv-SE"/>
        </w:rPr>
        <w:t>l</w:t>
      </w:r>
      <w:r w:rsidR="00081413" w:rsidRPr="0005555A">
        <w:rPr>
          <w:sz w:val="18"/>
          <w:szCs w:val="18"/>
          <w:lang w:val="sv-SE"/>
        </w:rPr>
        <w:t>mu</w:t>
      </w:r>
      <w:r w:rsidR="00081413" w:rsidRPr="0005555A">
        <w:rPr>
          <w:spacing w:val="1"/>
          <w:sz w:val="18"/>
          <w:szCs w:val="18"/>
          <w:lang w:val="sv-SE"/>
        </w:rPr>
        <w:t xml:space="preserve"> </w:t>
      </w:r>
      <w:r w:rsidR="00081413" w:rsidRPr="0005555A">
        <w:rPr>
          <w:sz w:val="18"/>
          <w:szCs w:val="18"/>
          <w:lang w:val="sv-SE"/>
        </w:rPr>
        <w:t>tanpa te</w:t>
      </w:r>
      <w:r w:rsidR="00081413" w:rsidRPr="0005555A">
        <w:rPr>
          <w:spacing w:val="-1"/>
          <w:sz w:val="18"/>
          <w:szCs w:val="18"/>
          <w:lang w:val="sv-SE"/>
        </w:rPr>
        <w:t>r</w:t>
      </w:r>
      <w:r w:rsidR="00081413" w:rsidRPr="0005555A">
        <w:rPr>
          <w:sz w:val="18"/>
          <w:szCs w:val="18"/>
          <w:lang w:val="sv-SE"/>
        </w:rPr>
        <w:t>b</w:t>
      </w:r>
      <w:r w:rsidR="00081413" w:rsidRPr="0005555A">
        <w:rPr>
          <w:spacing w:val="-1"/>
          <w:sz w:val="18"/>
          <w:szCs w:val="18"/>
          <w:lang w:val="sv-SE"/>
        </w:rPr>
        <w:t>a</w:t>
      </w:r>
      <w:r w:rsidR="00081413" w:rsidRPr="0005555A">
        <w:rPr>
          <w:sz w:val="18"/>
          <w:szCs w:val="18"/>
          <w:lang w:val="sv-SE"/>
        </w:rPr>
        <w:t>tas</w:t>
      </w:r>
      <w:r w:rsidR="00081413" w:rsidRPr="0005555A">
        <w:rPr>
          <w:spacing w:val="1"/>
          <w:sz w:val="18"/>
          <w:szCs w:val="18"/>
          <w:lang w:val="sv-SE"/>
        </w:rPr>
        <w:t xml:space="preserve"> </w:t>
      </w:r>
      <w:r w:rsidR="00081413" w:rsidRPr="0005555A">
        <w:rPr>
          <w:sz w:val="18"/>
          <w:szCs w:val="18"/>
          <w:lang w:val="sv-SE"/>
        </w:rPr>
        <w:t>ru</w:t>
      </w:r>
      <w:r w:rsidR="00081413" w:rsidRPr="0005555A">
        <w:rPr>
          <w:spacing w:val="-2"/>
          <w:sz w:val="18"/>
          <w:szCs w:val="18"/>
          <w:lang w:val="sv-SE"/>
        </w:rPr>
        <w:t>a</w:t>
      </w:r>
      <w:r w:rsidR="00081413" w:rsidRPr="0005555A">
        <w:rPr>
          <w:sz w:val="18"/>
          <w:szCs w:val="18"/>
          <w:lang w:val="sv-SE"/>
        </w:rPr>
        <w:t>ng</w:t>
      </w:r>
      <w:r w:rsidR="00081413" w:rsidRPr="0005555A">
        <w:rPr>
          <w:spacing w:val="1"/>
          <w:sz w:val="18"/>
          <w:szCs w:val="18"/>
          <w:lang w:val="sv-SE"/>
        </w:rPr>
        <w:t xml:space="preserve"> </w:t>
      </w:r>
      <w:r w:rsidR="00081413" w:rsidRPr="0005555A">
        <w:rPr>
          <w:sz w:val="18"/>
          <w:szCs w:val="18"/>
          <w:lang w:val="sv-SE"/>
        </w:rPr>
        <w:t>d</w:t>
      </w:r>
      <w:r w:rsidR="00081413" w:rsidRPr="0005555A">
        <w:rPr>
          <w:spacing w:val="-1"/>
          <w:sz w:val="18"/>
          <w:szCs w:val="18"/>
          <w:lang w:val="sv-SE"/>
        </w:rPr>
        <w:t>a</w:t>
      </w:r>
      <w:r w:rsidR="00081413" w:rsidRPr="0005555A">
        <w:rPr>
          <w:sz w:val="18"/>
          <w:szCs w:val="18"/>
          <w:lang w:val="sv-SE"/>
        </w:rPr>
        <w:t>n</w:t>
      </w:r>
      <w:r w:rsidR="00081413" w:rsidRPr="0005555A">
        <w:rPr>
          <w:spacing w:val="1"/>
          <w:sz w:val="18"/>
          <w:szCs w:val="18"/>
          <w:lang w:val="sv-SE"/>
        </w:rPr>
        <w:t xml:space="preserve"> </w:t>
      </w:r>
      <w:r w:rsidR="00081413" w:rsidRPr="0005555A">
        <w:rPr>
          <w:sz w:val="18"/>
          <w:szCs w:val="18"/>
          <w:lang w:val="sv-SE"/>
        </w:rPr>
        <w:t>w</w:t>
      </w:r>
      <w:r w:rsidR="00081413" w:rsidRPr="0005555A">
        <w:rPr>
          <w:spacing w:val="-1"/>
          <w:sz w:val="18"/>
          <w:szCs w:val="18"/>
          <w:lang w:val="sv-SE"/>
        </w:rPr>
        <w:t>a</w:t>
      </w:r>
      <w:r w:rsidR="00081413" w:rsidRPr="0005555A">
        <w:rPr>
          <w:sz w:val="18"/>
          <w:szCs w:val="18"/>
          <w:lang w:val="sv-SE"/>
        </w:rPr>
        <w:t>ktu.</w:t>
      </w:r>
      <w:r w:rsidR="00081413" w:rsidRPr="0005555A">
        <w:rPr>
          <w:spacing w:val="1"/>
          <w:sz w:val="18"/>
          <w:szCs w:val="18"/>
          <w:lang w:val="sv-SE"/>
        </w:rPr>
        <w:t xml:space="preserve"> </w:t>
      </w:r>
      <w:r w:rsidR="00081413" w:rsidRPr="0005555A">
        <w:rPr>
          <w:sz w:val="18"/>
          <w:szCs w:val="18"/>
          <w:lang w:val="sv-SE"/>
        </w:rPr>
        <w:t>B</w:t>
      </w:r>
      <w:r w:rsidR="00081413" w:rsidRPr="0005555A">
        <w:rPr>
          <w:spacing w:val="-1"/>
          <w:sz w:val="18"/>
          <w:szCs w:val="18"/>
          <w:lang w:val="sv-SE"/>
        </w:rPr>
        <w:t>e</w:t>
      </w:r>
      <w:r w:rsidR="00081413" w:rsidRPr="0005555A">
        <w:rPr>
          <w:sz w:val="18"/>
          <w:szCs w:val="18"/>
          <w:lang w:val="sv-SE"/>
        </w:rPr>
        <w:t>b</w:t>
      </w:r>
      <w:r w:rsidR="00081413" w:rsidRPr="0005555A">
        <w:rPr>
          <w:spacing w:val="-1"/>
          <w:sz w:val="18"/>
          <w:szCs w:val="18"/>
          <w:lang w:val="sv-SE"/>
        </w:rPr>
        <w:t>e</w:t>
      </w:r>
      <w:r w:rsidR="00081413" w:rsidRPr="0005555A">
        <w:rPr>
          <w:sz w:val="18"/>
          <w:szCs w:val="18"/>
          <w:lang w:val="sv-SE"/>
        </w:rPr>
        <w:t>rapa p</w:t>
      </w:r>
      <w:r w:rsidR="00081413" w:rsidRPr="0005555A">
        <w:rPr>
          <w:spacing w:val="-1"/>
          <w:sz w:val="18"/>
          <w:szCs w:val="18"/>
          <w:lang w:val="sv-SE"/>
        </w:rPr>
        <w:t>e</w:t>
      </w:r>
      <w:r w:rsidR="00081413" w:rsidRPr="0005555A">
        <w:rPr>
          <w:sz w:val="18"/>
          <w:szCs w:val="18"/>
          <w:lang w:val="sv-SE"/>
        </w:rPr>
        <w:t>n</w:t>
      </w:r>
      <w:r w:rsidR="00081413" w:rsidRPr="0005555A">
        <w:rPr>
          <w:spacing w:val="-1"/>
          <w:sz w:val="18"/>
          <w:szCs w:val="18"/>
          <w:lang w:val="sv-SE"/>
        </w:rPr>
        <w:t>e</w:t>
      </w:r>
      <w:r w:rsidR="00081413" w:rsidRPr="0005555A">
        <w:rPr>
          <w:sz w:val="18"/>
          <w:szCs w:val="18"/>
          <w:lang w:val="sv-SE"/>
        </w:rPr>
        <w:t>l</w:t>
      </w:r>
      <w:r w:rsidR="00081413" w:rsidRPr="0005555A">
        <w:rPr>
          <w:spacing w:val="1"/>
          <w:sz w:val="18"/>
          <w:szCs w:val="18"/>
          <w:lang w:val="sv-SE"/>
        </w:rPr>
        <w:t>i</w:t>
      </w:r>
      <w:r w:rsidR="00081413" w:rsidRPr="0005555A">
        <w:rPr>
          <w:sz w:val="18"/>
          <w:szCs w:val="18"/>
          <w:lang w:val="sv-SE"/>
        </w:rPr>
        <w:t>t</w:t>
      </w:r>
      <w:r w:rsidR="00081413" w:rsidRPr="0005555A">
        <w:rPr>
          <w:spacing w:val="1"/>
          <w:sz w:val="18"/>
          <w:szCs w:val="18"/>
          <w:lang w:val="sv-SE"/>
        </w:rPr>
        <w:t>i</w:t>
      </w:r>
      <w:r w:rsidR="00081413" w:rsidRPr="0005555A">
        <w:rPr>
          <w:spacing w:val="-1"/>
          <w:sz w:val="18"/>
          <w:szCs w:val="18"/>
          <w:lang w:val="sv-SE"/>
        </w:rPr>
        <w:t>a</w:t>
      </w:r>
      <w:r w:rsidR="00081413" w:rsidRPr="0005555A">
        <w:rPr>
          <w:sz w:val="18"/>
          <w:szCs w:val="18"/>
          <w:lang w:val="sv-SE"/>
        </w:rPr>
        <w:t>n</w:t>
      </w:r>
      <w:r w:rsidR="00081413" w:rsidRPr="0005555A">
        <w:rPr>
          <w:spacing w:val="1"/>
          <w:sz w:val="18"/>
          <w:szCs w:val="18"/>
          <w:lang w:val="sv-SE"/>
        </w:rPr>
        <w:t xml:space="preserve"> </w:t>
      </w:r>
      <w:r w:rsidR="00081413" w:rsidRPr="0005555A">
        <w:rPr>
          <w:sz w:val="18"/>
          <w:szCs w:val="18"/>
          <w:lang w:val="sv-SE"/>
        </w:rPr>
        <w:t>y</w:t>
      </w:r>
      <w:r w:rsidR="00081413" w:rsidRPr="0005555A">
        <w:rPr>
          <w:spacing w:val="-1"/>
          <w:sz w:val="18"/>
          <w:szCs w:val="18"/>
          <w:lang w:val="sv-SE"/>
        </w:rPr>
        <w:t>a</w:t>
      </w:r>
      <w:r w:rsidR="00081413" w:rsidRPr="0005555A">
        <w:rPr>
          <w:sz w:val="18"/>
          <w:szCs w:val="18"/>
          <w:lang w:val="sv-SE"/>
        </w:rPr>
        <w:t>ng di</w:t>
      </w:r>
      <w:r w:rsidR="00081413" w:rsidRPr="0005555A">
        <w:rPr>
          <w:spacing w:val="1"/>
          <w:sz w:val="18"/>
          <w:szCs w:val="18"/>
          <w:lang w:val="sv-SE"/>
        </w:rPr>
        <w:t>l</w:t>
      </w:r>
      <w:r w:rsidR="00081413" w:rsidRPr="0005555A">
        <w:rPr>
          <w:spacing w:val="-1"/>
          <w:sz w:val="18"/>
          <w:szCs w:val="18"/>
          <w:lang w:val="sv-SE"/>
        </w:rPr>
        <w:t>a</w:t>
      </w:r>
      <w:r w:rsidR="00081413" w:rsidRPr="0005555A">
        <w:rPr>
          <w:sz w:val="18"/>
          <w:szCs w:val="18"/>
          <w:lang w:val="sv-SE"/>
        </w:rPr>
        <w:t>kuk</w:t>
      </w:r>
      <w:r w:rsidR="00081413" w:rsidRPr="0005555A">
        <w:rPr>
          <w:spacing w:val="-1"/>
          <w:sz w:val="18"/>
          <w:szCs w:val="18"/>
          <w:lang w:val="sv-SE"/>
        </w:rPr>
        <w:t>a</w:t>
      </w:r>
      <w:r w:rsidR="00081413" w:rsidRPr="0005555A">
        <w:rPr>
          <w:sz w:val="18"/>
          <w:szCs w:val="18"/>
          <w:lang w:val="sv-SE"/>
        </w:rPr>
        <w:t>n s</w:t>
      </w:r>
      <w:r w:rsidR="00081413" w:rsidRPr="0005555A">
        <w:rPr>
          <w:spacing w:val="-1"/>
          <w:sz w:val="18"/>
          <w:szCs w:val="18"/>
          <w:lang w:val="sv-SE"/>
        </w:rPr>
        <w:t>e</w:t>
      </w:r>
      <w:r w:rsidR="00081413" w:rsidRPr="0005555A">
        <w:rPr>
          <w:spacing w:val="2"/>
          <w:sz w:val="18"/>
          <w:szCs w:val="18"/>
          <w:lang w:val="sv-SE"/>
        </w:rPr>
        <w:t>b</w:t>
      </w:r>
      <w:r w:rsidR="00081413" w:rsidRPr="0005555A">
        <w:rPr>
          <w:spacing w:val="-1"/>
          <w:sz w:val="18"/>
          <w:szCs w:val="18"/>
          <w:lang w:val="sv-SE"/>
        </w:rPr>
        <w:t>e</w:t>
      </w:r>
      <w:r w:rsidR="00081413" w:rsidRPr="0005555A">
        <w:rPr>
          <w:sz w:val="18"/>
          <w:szCs w:val="18"/>
          <w:lang w:val="sv-SE"/>
        </w:rPr>
        <w:t>lu</w:t>
      </w:r>
      <w:r w:rsidR="00081413" w:rsidRPr="0005555A">
        <w:rPr>
          <w:spacing w:val="1"/>
          <w:sz w:val="18"/>
          <w:szCs w:val="18"/>
          <w:lang w:val="sv-SE"/>
        </w:rPr>
        <w:t>m</w:t>
      </w:r>
      <w:r w:rsidR="00081413" w:rsidRPr="0005555A">
        <w:rPr>
          <w:sz w:val="18"/>
          <w:szCs w:val="18"/>
          <w:lang w:val="sv-SE"/>
        </w:rPr>
        <w:t>ny</w:t>
      </w:r>
      <w:r w:rsidR="00081413" w:rsidRPr="0005555A">
        <w:rPr>
          <w:spacing w:val="-1"/>
          <w:sz w:val="18"/>
          <w:szCs w:val="18"/>
          <w:lang w:val="sv-SE"/>
        </w:rPr>
        <w:t>a</w:t>
      </w:r>
      <w:r w:rsidR="00081413" w:rsidRPr="0005555A">
        <w:rPr>
          <w:sz w:val="18"/>
          <w:szCs w:val="18"/>
          <w:lang w:val="sv-SE"/>
        </w:rPr>
        <w:t>,</w:t>
      </w:r>
      <w:r w:rsidR="00081413" w:rsidRPr="0005555A">
        <w:rPr>
          <w:spacing w:val="2"/>
          <w:sz w:val="18"/>
          <w:szCs w:val="18"/>
          <w:lang w:val="sv-SE"/>
        </w:rPr>
        <w:t xml:space="preserve"> </w:t>
      </w:r>
      <w:r w:rsidR="00081413" w:rsidRPr="0005555A">
        <w:rPr>
          <w:sz w:val="18"/>
          <w:szCs w:val="18"/>
          <w:lang w:val="sv-SE"/>
        </w:rPr>
        <w:t>menj</w:t>
      </w:r>
      <w:r w:rsidR="00081413" w:rsidRPr="0005555A">
        <w:rPr>
          <w:spacing w:val="-1"/>
          <w:sz w:val="18"/>
          <w:szCs w:val="18"/>
          <w:lang w:val="sv-SE"/>
        </w:rPr>
        <w:t>a</w:t>
      </w:r>
      <w:r w:rsidR="00081413" w:rsidRPr="0005555A">
        <w:rPr>
          <w:sz w:val="18"/>
          <w:szCs w:val="18"/>
          <w:lang w:val="sv-SE"/>
        </w:rPr>
        <w:t>b</w:t>
      </w:r>
      <w:r w:rsidR="00081413" w:rsidRPr="0005555A">
        <w:rPr>
          <w:spacing w:val="-1"/>
          <w:sz w:val="18"/>
          <w:szCs w:val="18"/>
          <w:lang w:val="sv-SE"/>
        </w:rPr>
        <w:t>a</w:t>
      </w:r>
      <w:r w:rsidR="00081413" w:rsidRPr="0005555A">
        <w:rPr>
          <w:sz w:val="18"/>
          <w:szCs w:val="18"/>
          <w:lang w:val="sv-SE"/>
        </w:rPr>
        <w:t>rk</w:t>
      </w:r>
      <w:r w:rsidR="00081413" w:rsidRPr="0005555A">
        <w:rPr>
          <w:spacing w:val="-2"/>
          <w:sz w:val="18"/>
          <w:szCs w:val="18"/>
          <w:lang w:val="sv-SE"/>
        </w:rPr>
        <w:t>a</w:t>
      </w:r>
      <w:r w:rsidR="00081413" w:rsidRPr="0005555A">
        <w:rPr>
          <w:sz w:val="18"/>
          <w:szCs w:val="18"/>
          <w:lang w:val="sv-SE"/>
        </w:rPr>
        <w:t>n</w:t>
      </w:r>
      <w:r w:rsidR="00081413" w:rsidRPr="0005555A">
        <w:rPr>
          <w:spacing w:val="2"/>
          <w:sz w:val="18"/>
          <w:szCs w:val="18"/>
          <w:lang w:val="sv-SE"/>
        </w:rPr>
        <w:t xml:space="preserve"> </w:t>
      </w:r>
      <w:r w:rsidR="00081413" w:rsidRPr="0005555A">
        <w:rPr>
          <w:sz w:val="18"/>
          <w:szCs w:val="18"/>
          <w:lang w:val="sv-SE"/>
        </w:rPr>
        <w:t>h</w:t>
      </w:r>
      <w:r w:rsidR="00081413" w:rsidRPr="0005555A">
        <w:rPr>
          <w:spacing w:val="-1"/>
          <w:sz w:val="18"/>
          <w:szCs w:val="18"/>
          <w:lang w:val="sv-SE"/>
        </w:rPr>
        <w:t>a</w:t>
      </w:r>
      <w:r w:rsidR="00081413" w:rsidRPr="0005555A">
        <w:rPr>
          <w:sz w:val="18"/>
          <w:szCs w:val="18"/>
          <w:lang w:val="sv-SE"/>
        </w:rPr>
        <w:t>sil</w:t>
      </w:r>
      <w:r w:rsidR="00081413" w:rsidRPr="0005555A">
        <w:rPr>
          <w:spacing w:val="1"/>
          <w:sz w:val="18"/>
          <w:szCs w:val="18"/>
          <w:lang w:val="sv-SE"/>
        </w:rPr>
        <w:t xml:space="preserve"> </w:t>
      </w:r>
      <w:r w:rsidR="00081413" w:rsidRPr="0005555A">
        <w:rPr>
          <w:sz w:val="18"/>
          <w:szCs w:val="18"/>
          <w:lang w:val="sv-SE"/>
        </w:rPr>
        <w:t>video</w:t>
      </w:r>
      <w:r w:rsidR="00081413" w:rsidRPr="0005555A">
        <w:rPr>
          <w:spacing w:val="1"/>
          <w:sz w:val="18"/>
          <w:szCs w:val="18"/>
          <w:lang w:val="sv-SE"/>
        </w:rPr>
        <w:t xml:space="preserve"> </w:t>
      </w:r>
      <w:r w:rsidR="00081413" w:rsidRPr="0005555A">
        <w:rPr>
          <w:sz w:val="18"/>
          <w:szCs w:val="18"/>
          <w:lang w:val="sv-SE"/>
        </w:rPr>
        <w:t>p</w:t>
      </w:r>
      <w:r w:rsidR="00081413" w:rsidRPr="0005555A">
        <w:rPr>
          <w:spacing w:val="-1"/>
          <w:sz w:val="18"/>
          <w:szCs w:val="18"/>
          <w:lang w:val="sv-SE"/>
        </w:rPr>
        <w:t>e</w:t>
      </w:r>
      <w:r w:rsidR="00081413" w:rsidRPr="0005555A">
        <w:rPr>
          <w:sz w:val="18"/>
          <w:szCs w:val="18"/>
          <w:lang w:val="sv-SE"/>
        </w:rPr>
        <w:t>mbel</w:t>
      </w:r>
      <w:r w:rsidR="00081413" w:rsidRPr="0005555A">
        <w:rPr>
          <w:spacing w:val="-1"/>
          <w:sz w:val="18"/>
          <w:szCs w:val="18"/>
          <w:lang w:val="sv-SE"/>
        </w:rPr>
        <w:t>a</w:t>
      </w:r>
      <w:r w:rsidR="00081413" w:rsidRPr="0005555A">
        <w:rPr>
          <w:sz w:val="18"/>
          <w:szCs w:val="18"/>
          <w:lang w:val="sv-SE"/>
        </w:rPr>
        <w:t>j</w:t>
      </w:r>
      <w:r w:rsidR="00081413" w:rsidRPr="0005555A">
        <w:rPr>
          <w:spacing w:val="2"/>
          <w:sz w:val="18"/>
          <w:szCs w:val="18"/>
          <w:lang w:val="sv-SE"/>
        </w:rPr>
        <w:t>a</w:t>
      </w:r>
      <w:r w:rsidR="00081413" w:rsidRPr="0005555A">
        <w:rPr>
          <w:sz w:val="18"/>
          <w:szCs w:val="18"/>
          <w:lang w:val="sv-SE"/>
        </w:rPr>
        <w:t>r</w:t>
      </w:r>
      <w:r w:rsidR="00081413" w:rsidRPr="0005555A">
        <w:rPr>
          <w:spacing w:val="-2"/>
          <w:sz w:val="18"/>
          <w:szCs w:val="18"/>
          <w:lang w:val="sv-SE"/>
        </w:rPr>
        <w:t>a</w:t>
      </w:r>
      <w:r w:rsidR="00081413" w:rsidRPr="0005555A">
        <w:rPr>
          <w:sz w:val="18"/>
          <w:szCs w:val="18"/>
          <w:lang w:val="sv-SE"/>
        </w:rPr>
        <w:t xml:space="preserve">n </w:t>
      </w:r>
      <w:r w:rsidR="00081413" w:rsidRPr="0005555A">
        <w:rPr>
          <w:spacing w:val="2"/>
          <w:sz w:val="18"/>
          <w:szCs w:val="18"/>
          <w:lang w:val="sv-SE"/>
        </w:rPr>
        <w:t>d</w:t>
      </w:r>
      <w:r w:rsidR="00081413" w:rsidRPr="0005555A">
        <w:rPr>
          <w:spacing w:val="-1"/>
          <w:sz w:val="18"/>
          <w:szCs w:val="18"/>
          <w:lang w:val="sv-SE"/>
        </w:rPr>
        <w:t>a</w:t>
      </w:r>
      <w:r w:rsidR="00081413" w:rsidRPr="0005555A">
        <w:rPr>
          <w:sz w:val="18"/>
          <w:szCs w:val="18"/>
          <w:lang w:val="sv-SE"/>
        </w:rPr>
        <w:t>p</w:t>
      </w:r>
      <w:r w:rsidR="00081413" w:rsidRPr="0005555A">
        <w:rPr>
          <w:spacing w:val="-1"/>
          <w:sz w:val="18"/>
          <w:szCs w:val="18"/>
          <w:lang w:val="sv-SE"/>
        </w:rPr>
        <w:t>a</w:t>
      </w:r>
      <w:r w:rsidR="00081413" w:rsidRPr="0005555A">
        <w:rPr>
          <w:sz w:val="18"/>
          <w:szCs w:val="18"/>
          <w:lang w:val="sv-SE"/>
        </w:rPr>
        <w:t xml:space="preserve">t </w:t>
      </w:r>
      <w:r w:rsidR="00081413" w:rsidRPr="0005555A">
        <w:rPr>
          <w:spacing w:val="3"/>
          <w:sz w:val="18"/>
          <w:szCs w:val="18"/>
          <w:lang w:val="sv-SE"/>
        </w:rPr>
        <w:t>m</w:t>
      </w:r>
      <w:r w:rsidR="00081413" w:rsidRPr="0005555A">
        <w:rPr>
          <w:spacing w:val="1"/>
          <w:sz w:val="18"/>
          <w:szCs w:val="18"/>
          <w:lang w:val="sv-SE"/>
        </w:rPr>
        <w:t>e</w:t>
      </w:r>
      <w:r w:rsidR="00081413" w:rsidRPr="0005555A">
        <w:rPr>
          <w:sz w:val="18"/>
          <w:szCs w:val="18"/>
          <w:lang w:val="sv-SE"/>
        </w:rPr>
        <w:t>mudahk</w:t>
      </w:r>
      <w:r w:rsidR="00081413" w:rsidRPr="0005555A">
        <w:rPr>
          <w:spacing w:val="-1"/>
          <w:sz w:val="18"/>
          <w:szCs w:val="18"/>
          <w:lang w:val="sv-SE"/>
        </w:rPr>
        <w:t>a</w:t>
      </w:r>
      <w:r w:rsidR="00081413" w:rsidRPr="0005555A">
        <w:rPr>
          <w:sz w:val="18"/>
          <w:szCs w:val="18"/>
          <w:lang w:val="sv-SE"/>
        </w:rPr>
        <w:t>n</w:t>
      </w:r>
      <w:r w:rsidR="00081413" w:rsidRPr="0005555A">
        <w:rPr>
          <w:spacing w:val="5"/>
          <w:sz w:val="18"/>
          <w:szCs w:val="18"/>
          <w:lang w:val="sv-SE"/>
        </w:rPr>
        <w:t xml:space="preserve"> </w:t>
      </w:r>
      <w:r w:rsidR="00081413" w:rsidRPr="0005555A">
        <w:rPr>
          <w:sz w:val="18"/>
          <w:szCs w:val="18"/>
          <w:lang w:val="sv-SE"/>
        </w:rPr>
        <w:t>me</w:t>
      </w:r>
      <w:r w:rsidR="00081413" w:rsidRPr="0005555A">
        <w:rPr>
          <w:spacing w:val="2"/>
          <w:sz w:val="18"/>
          <w:szCs w:val="18"/>
          <w:lang w:val="sv-SE"/>
        </w:rPr>
        <w:t>n</w:t>
      </w:r>
      <w:r w:rsidR="00081413" w:rsidRPr="0005555A">
        <w:rPr>
          <w:spacing w:val="-1"/>
          <w:sz w:val="18"/>
          <w:szCs w:val="18"/>
          <w:lang w:val="sv-SE"/>
        </w:rPr>
        <w:t>ca</w:t>
      </w:r>
      <w:r w:rsidR="00081413" w:rsidRPr="0005555A">
        <w:rPr>
          <w:sz w:val="18"/>
          <w:szCs w:val="18"/>
          <w:lang w:val="sv-SE"/>
        </w:rPr>
        <w:t>p</w:t>
      </w:r>
      <w:r w:rsidR="00081413" w:rsidRPr="0005555A">
        <w:rPr>
          <w:spacing w:val="-1"/>
          <w:sz w:val="18"/>
          <w:szCs w:val="18"/>
          <w:lang w:val="sv-SE"/>
        </w:rPr>
        <w:t>a</w:t>
      </w:r>
      <w:r w:rsidR="00081413" w:rsidRPr="0005555A">
        <w:rPr>
          <w:sz w:val="18"/>
          <w:szCs w:val="18"/>
          <w:lang w:val="sv-SE"/>
        </w:rPr>
        <w:t>i ta</w:t>
      </w:r>
      <w:r w:rsidR="00081413" w:rsidRPr="0005555A">
        <w:rPr>
          <w:spacing w:val="-1"/>
          <w:sz w:val="18"/>
          <w:szCs w:val="18"/>
          <w:lang w:val="sv-SE"/>
        </w:rPr>
        <w:t>r</w:t>
      </w:r>
      <w:r w:rsidR="00081413" w:rsidRPr="0005555A">
        <w:rPr>
          <w:sz w:val="18"/>
          <w:szCs w:val="18"/>
          <w:lang w:val="sv-SE"/>
        </w:rPr>
        <w:t>g</w:t>
      </w:r>
      <w:r w:rsidR="00081413" w:rsidRPr="0005555A">
        <w:rPr>
          <w:spacing w:val="-1"/>
          <w:sz w:val="18"/>
          <w:szCs w:val="18"/>
          <w:lang w:val="sv-SE"/>
        </w:rPr>
        <w:t>e</w:t>
      </w:r>
      <w:r w:rsidR="00081413" w:rsidRPr="0005555A">
        <w:rPr>
          <w:sz w:val="18"/>
          <w:szCs w:val="18"/>
          <w:lang w:val="sv-SE"/>
        </w:rPr>
        <w:t>t pemb</w:t>
      </w:r>
      <w:r w:rsidR="00081413" w:rsidRPr="0005555A">
        <w:rPr>
          <w:spacing w:val="-1"/>
          <w:sz w:val="18"/>
          <w:szCs w:val="18"/>
          <w:lang w:val="sv-SE"/>
        </w:rPr>
        <w:t>e</w:t>
      </w:r>
      <w:r w:rsidR="00081413" w:rsidRPr="0005555A">
        <w:rPr>
          <w:sz w:val="18"/>
          <w:szCs w:val="18"/>
          <w:lang w:val="sv-SE"/>
        </w:rPr>
        <w:t>la</w:t>
      </w:r>
      <w:r w:rsidR="00081413" w:rsidRPr="0005555A">
        <w:rPr>
          <w:spacing w:val="2"/>
          <w:sz w:val="18"/>
          <w:szCs w:val="18"/>
          <w:lang w:val="sv-SE"/>
        </w:rPr>
        <w:t>j</w:t>
      </w:r>
      <w:r w:rsidR="00081413" w:rsidRPr="0005555A">
        <w:rPr>
          <w:spacing w:val="-1"/>
          <w:sz w:val="18"/>
          <w:szCs w:val="18"/>
          <w:lang w:val="sv-SE"/>
        </w:rPr>
        <w:t>a</w:t>
      </w:r>
      <w:r w:rsidR="00081413" w:rsidRPr="0005555A">
        <w:rPr>
          <w:sz w:val="18"/>
          <w:szCs w:val="18"/>
          <w:lang w:val="sv-SE"/>
        </w:rPr>
        <w:t>r</w:t>
      </w:r>
      <w:r w:rsidR="00081413" w:rsidRPr="0005555A">
        <w:rPr>
          <w:spacing w:val="-2"/>
          <w:sz w:val="18"/>
          <w:szCs w:val="18"/>
          <w:lang w:val="sv-SE"/>
        </w:rPr>
        <w:t>a</w:t>
      </w:r>
      <w:r w:rsidR="00081413" w:rsidRPr="0005555A">
        <w:rPr>
          <w:sz w:val="18"/>
          <w:szCs w:val="18"/>
          <w:lang w:val="sv-SE"/>
        </w:rPr>
        <w:t>n.</w:t>
      </w:r>
    </w:p>
    <w:p w14:paraId="7711036C" w14:textId="77777777" w:rsidR="00081413" w:rsidRPr="0005555A" w:rsidRDefault="00081413" w:rsidP="00081413">
      <w:pPr>
        <w:spacing w:line="360" w:lineRule="auto"/>
        <w:ind w:left="100" w:right="76" w:firstLine="720"/>
        <w:jc w:val="both"/>
        <w:rPr>
          <w:sz w:val="18"/>
          <w:szCs w:val="18"/>
          <w:lang w:val="sv-SE"/>
        </w:rPr>
      </w:pPr>
      <w:r w:rsidRPr="0005555A">
        <w:rPr>
          <w:sz w:val="18"/>
          <w:szCs w:val="18"/>
          <w:lang w:val="sv-SE"/>
        </w:rPr>
        <w:t>Vid</w:t>
      </w:r>
      <w:r w:rsidRPr="0005555A">
        <w:rPr>
          <w:spacing w:val="-1"/>
          <w:sz w:val="18"/>
          <w:szCs w:val="18"/>
          <w:lang w:val="sv-SE"/>
        </w:rPr>
        <w:t>e</w:t>
      </w:r>
      <w:r w:rsidRPr="0005555A">
        <w:rPr>
          <w:sz w:val="18"/>
          <w:szCs w:val="18"/>
          <w:lang w:val="sv-SE"/>
        </w:rPr>
        <w:t>o p</w:t>
      </w:r>
      <w:r w:rsidRPr="0005555A">
        <w:rPr>
          <w:spacing w:val="-1"/>
          <w:sz w:val="18"/>
          <w:szCs w:val="18"/>
          <w:lang w:val="sv-SE"/>
        </w:rPr>
        <w:t>e</w:t>
      </w:r>
      <w:r w:rsidRPr="0005555A">
        <w:rPr>
          <w:sz w:val="18"/>
          <w:szCs w:val="18"/>
          <w:lang w:val="sv-SE"/>
        </w:rPr>
        <w:t>mbe</w:t>
      </w:r>
      <w:r w:rsidRPr="0005555A">
        <w:rPr>
          <w:spacing w:val="2"/>
          <w:sz w:val="18"/>
          <w:szCs w:val="18"/>
          <w:lang w:val="sv-SE"/>
        </w:rPr>
        <w:t>l</w:t>
      </w:r>
      <w:r w:rsidRPr="0005555A">
        <w:rPr>
          <w:spacing w:val="-1"/>
          <w:sz w:val="18"/>
          <w:szCs w:val="18"/>
          <w:lang w:val="sv-SE"/>
        </w:rPr>
        <w:t>a</w:t>
      </w:r>
      <w:r w:rsidRPr="0005555A">
        <w:rPr>
          <w:sz w:val="18"/>
          <w:szCs w:val="18"/>
          <w:lang w:val="sv-SE"/>
        </w:rPr>
        <w:t>ja</w:t>
      </w:r>
      <w:r w:rsidRPr="0005555A">
        <w:rPr>
          <w:spacing w:val="-1"/>
          <w:sz w:val="18"/>
          <w:szCs w:val="18"/>
          <w:lang w:val="sv-SE"/>
        </w:rPr>
        <w:t>ra</w:t>
      </w:r>
      <w:r w:rsidRPr="0005555A">
        <w:rPr>
          <w:sz w:val="18"/>
          <w:szCs w:val="18"/>
          <w:lang w:val="sv-SE"/>
        </w:rPr>
        <w:t>n</w:t>
      </w:r>
      <w:r w:rsidRPr="0005555A">
        <w:rPr>
          <w:spacing w:val="3"/>
          <w:sz w:val="18"/>
          <w:szCs w:val="18"/>
          <w:lang w:val="sv-SE"/>
        </w:rPr>
        <w:t xml:space="preserve"> </w:t>
      </w:r>
      <w:r w:rsidRPr="0005555A">
        <w:rPr>
          <w:sz w:val="18"/>
          <w:szCs w:val="18"/>
          <w:lang w:val="sv-SE"/>
        </w:rPr>
        <w:t>y</w:t>
      </w:r>
      <w:r w:rsidRPr="0005555A">
        <w:rPr>
          <w:spacing w:val="-1"/>
          <w:sz w:val="18"/>
          <w:szCs w:val="18"/>
          <w:lang w:val="sv-SE"/>
        </w:rPr>
        <w:t>a</w:t>
      </w:r>
      <w:r w:rsidRPr="0005555A">
        <w:rPr>
          <w:spacing w:val="2"/>
          <w:sz w:val="18"/>
          <w:szCs w:val="18"/>
          <w:lang w:val="sv-SE"/>
        </w:rPr>
        <w:t>n</w:t>
      </w:r>
      <w:r w:rsidRPr="0005555A">
        <w:rPr>
          <w:sz w:val="18"/>
          <w:szCs w:val="18"/>
          <w:lang w:val="sv-SE"/>
        </w:rPr>
        <w:t>g men</w:t>
      </w:r>
      <w:r w:rsidRPr="0005555A">
        <w:rPr>
          <w:spacing w:val="-1"/>
          <w:sz w:val="18"/>
          <w:szCs w:val="18"/>
          <w:lang w:val="sv-SE"/>
        </w:rPr>
        <w:t>a</w:t>
      </w:r>
      <w:r w:rsidRPr="0005555A">
        <w:rPr>
          <w:sz w:val="18"/>
          <w:szCs w:val="18"/>
          <w:lang w:val="sv-SE"/>
        </w:rPr>
        <w:t>rik</w:t>
      </w:r>
      <w:r w:rsidRPr="0005555A">
        <w:rPr>
          <w:spacing w:val="2"/>
          <w:sz w:val="18"/>
          <w:szCs w:val="18"/>
          <w:lang w:val="sv-SE"/>
        </w:rPr>
        <w:t xml:space="preserve"> </w:t>
      </w:r>
      <w:r w:rsidRPr="0005555A">
        <w:rPr>
          <w:sz w:val="18"/>
          <w:szCs w:val="18"/>
          <w:lang w:val="sv-SE"/>
        </w:rPr>
        <w:t>d</w:t>
      </w:r>
      <w:r w:rsidRPr="0005555A">
        <w:rPr>
          <w:spacing w:val="-1"/>
          <w:sz w:val="18"/>
          <w:szCs w:val="18"/>
          <w:lang w:val="sv-SE"/>
        </w:rPr>
        <w:t>a</w:t>
      </w:r>
      <w:r w:rsidRPr="0005555A">
        <w:rPr>
          <w:sz w:val="18"/>
          <w:szCs w:val="18"/>
          <w:lang w:val="sv-SE"/>
        </w:rPr>
        <w:t>p</w:t>
      </w:r>
      <w:r w:rsidRPr="0005555A">
        <w:rPr>
          <w:spacing w:val="-1"/>
          <w:sz w:val="18"/>
          <w:szCs w:val="18"/>
          <w:lang w:val="sv-SE"/>
        </w:rPr>
        <w:t>a</w:t>
      </w:r>
      <w:r w:rsidRPr="0005555A">
        <w:rPr>
          <w:sz w:val="18"/>
          <w:szCs w:val="18"/>
          <w:lang w:val="sv-SE"/>
        </w:rPr>
        <w:t>t</w:t>
      </w:r>
      <w:r w:rsidRPr="0005555A">
        <w:rPr>
          <w:spacing w:val="3"/>
          <w:sz w:val="18"/>
          <w:szCs w:val="18"/>
          <w:lang w:val="sv-SE"/>
        </w:rPr>
        <w:t xml:space="preserve"> </w:t>
      </w:r>
      <w:r w:rsidRPr="0005555A">
        <w:rPr>
          <w:sz w:val="18"/>
          <w:szCs w:val="18"/>
          <w:lang w:val="sv-SE"/>
        </w:rPr>
        <w:t>meningk</w:t>
      </w:r>
      <w:r w:rsidRPr="0005555A">
        <w:rPr>
          <w:spacing w:val="-1"/>
          <w:sz w:val="18"/>
          <w:szCs w:val="18"/>
          <w:lang w:val="sv-SE"/>
        </w:rPr>
        <w:t>a</w:t>
      </w:r>
      <w:r w:rsidRPr="0005555A">
        <w:rPr>
          <w:sz w:val="18"/>
          <w:szCs w:val="18"/>
          <w:lang w:val="sv-SE"/>
        </w:rPr>
        <w:t>tkan mo</w:t>
      </w:r>
      <w:r w:rsidRPr="0005555A">
        <w:rPr>
          <w:spacing w:val="1"/>
          <w:sz w:val="18"/>
          <w:szCs w:val="18"/>
          <w:lang w:val="sv-SE"/>
        </w:rPr>
        <w:t>t</w:t>
      </w:r>
      <w:r w:rsidRPr="0005555A">
        <w:rPr>
          <w:sz w:val="18"/>
          <w:szCs w:val="18"/>
          <w:lang w:val="sv-SE"/>
        </w:rPr>
        <w:t>ivasi</w:t>
      </w:r>
      <w:r w:rsidRPr="0005555A">
        <w:rPr>
          <w:spacing w:val="1"/>
          <w:sz w:val="18"/>
          <w:szCs w:val="18"/>
          <w:lang w:val="sv-SE"/>
        </w:rPr>
        <w:t xml:space="preserve"> </w:t>
      </w:r>
      <w:r w:rsidRPr="0005555A">
        <w:rPr>
          <w:sz w:val="18"/>
          <w:szCs w:val="18"/>
          <w:lang w:val="sv-SE"/>
        </w:rPr>
        <w:t>si</w:t>
      </w:r>
      <w:r w:rsidRPr="0005555A">
        <w:rPr>
          <w:spacing w:val="1"/>
          <w:sz w:val="18"/>
          <w:szCs w:val="18"/>
          <w:lang w:val="sv-SE"/>
        </w:rPr>
        <w:t>s</w:t>
      </w:r>
      <w:r w:rsidRPr="0005555A">
        <w:rPr>
          <w:sz w:val="18"/>
          <w:szCs w:val="18"/>
          <w:lang w:val="sv-SE"/>
        </w:rPr>
        <w:t>wa</w:t>
      </w:r>
      <w:r w:rsidRPr="0005555A">
        <w:rPr>
          <w:spacing w:val="1"/>
          <w:sz w:val="18"/>
          <w:szCs w:val="18"/>
          <w:lang w:val="sv-SE"/>
        </w:rPr>
        <w:t xml:space="preserve"> </w:t>
      </w:r>
      <w:r w:rsidRPr="0005555A">
        <w:rPr>
          <w:sz w:val="18"/>
          <w:szCs w:val="18"/>
          <w:lang w:val="sv-SE"/>
        </w:rPr>
        <w:t>d</w:t>
      </w:r>
      <w:r w:rsidRPr="0005555A">
        <w:rPr>
          <w:spacing w:val="1"/>
          <w:sz w:val="18"/>
          <w:szCs w:val="18"/>
          <w:lang w:val="sv-SE"/>
        </w:rPr>
        <w:t>a</w:t>
      </w:r>
      <w:r w:rsidRPr="0005555A">
        <w:rPr>
          <w:sz w:val="18"/>
          <w:szCs w:val="18"/>
          <w:lang w:val="sv-SE"/>
        </w:rPr>
        <w:t>lam b</w:t>
      </w:r>
      <w:r w:rsidRPr="0005555A">
        <w:rPr>
          <w:spacing w:val="-1"/>
          <w:sz w:val="18"/>
          <w:szCs w:val="18"/>
          <w:lang w:val="sv-SE"/>
        </w:rPr>
        <w:t>e</w:t>
      </w:r>
      <w:r w:rsidRPr="0005555A">
        <w:rPr>
          <w:sz w:val="18"/>
          <w:szCs w:val="18"/>
          <w:lang w:val="sv-SE"/>
        </w:rPr>
        <w:t>laj</w:t>
      </w:r>
      <w:r w:rsidRPr="0005555A">
        <w:rPr>
          <w:spacing w:val="-1"/>
          <w:sz w:val="18"/>
          <w:szCs w:val="18"/>
          <w:lang w:val="sv-SE"/>
        </w:rPr>
        <w:t>a</w:t>
      </w:r>
      <w:r w:rsidRPr="0005555A">
        <w:rPr>
          <w:spacing w:val="1"/>
          <w:sz w:val="18"/>
          <w:szCs w:val="18"/>
          <w:lang w:val="sv-SE"/>
        </w:rPr>
        <w:t>r</w:t>
      </w:r>
      <w:r w:rsidRPr="0005555A">
        <w:rPr>
          <w:sz w:val="18"/>
          <w:szCs w:val="18"/>
          <w:lang w:val="sv-SE"/>
        </w:rPr>
        <w:t>. H</w:t>
      </w:r>
      <w:r w:rsidRPr="0005555A">
        <w:rPr>
          <w:spacing w:val="-1"/>
          <w:sz w:val="18"/>
          <w:szCs w:val="18"/>
          <w:lang w:val="sv-SE"/>
        </w:rPr>
        <w:t>a</w:t>
      </w:r>
      <w:r w:rsidRPr="0005555A">
        <w:rPr>
          <w:sz w:val="18"/>
          <w:szCs w:val="18"/>
          <w:lang w:val="sv-SE"/>
        </w:rPr>
        <w:t>l</w:t>
      </w:r>
      <w:r w:rsidRPr="0005555A">
        <w:rPr>
          <w:spacing w:val="1"/>
          <w:sz w:val="18"/>
          <w:szCs w:val="18"/>
          <w:lang w:val="sv-SE"/>
        </w:rPr>
        <w:t xml:space="preserve"> </w:t>
      </w:r>
      <w:r w:rsidRPr="0005555A">
        <w:rPr>
          <w:sz w:val="18"/>
          <w:szCs w:val="18"/>
          <w:lang w:val="sv-SE"/>
        </w:rPr>
        <w:t>ini</w:t>
      </w:r>
      <w:r w:rsidRPr="0005555A">
        <w:rPr>
          <w:spacing w:val="1"/>
          <w:sz w:val="18"/>
          <w:szCs w:val="18"/>
          <w:lang w:val="sv-SE"/>
        </w:rPr>
        <w:t xml:space="preserve"> </w:t>
      </w:r>
      <w:r w:rsidRPr="0005555A">
        <w:rPr>
          <w:sz w:val="18"/>
          <w:szCs w:val="18"/>
          <w:lang w:val="sv-SE"/>
        </w:rPr>
        <w:t>menj</w:t>
      </w:r>
      <w:r w:rsidRPr="0005555A">
        <w:rPr>
          <w:spacing w:val="-1"/>
          <w:sz w:val="18"/>
          <w:szCs w:val="18"/>
          <w:lang w:val="sv-SE"/>
        </w:rPr>
        <w:t>a</w:t>
      </w:r>
      <w:r w:rsidRPr="0005555A">
        <w:rPr>
          <w:sz w:val="18"/>
          <w:szCs w:val="18"/>
          <w:lang w:val="sv-SE"/>
        </w:rPr>
        <w:t>di</w:t>
      </w:r>
      <w:r w:rsidRPr="0005555A">
        <w:rPr>
          <w:spacing w:val="1"/>
          <w:sz w:val="18"/>
          <w:szCs w:val="18"/>
          <w:lang w:val="sv-SE"/>
        </w:rPr>
        <w:t xml:space="preserve"> </w:t>
      </w:r>
      <w:r w:rsidRPr="0005555A">
        <w:rPr>
          <w:sz w:val="18"/>
          <w:szCs w:val="18"/>
          <w:lang w:val="sv-SE"/>
        </w:rPr>
        <w:t>tan</w:t>
      </w:r>
      <w:r w:rsidRPr="0005555A">
        <w:rPr>
          <w:spacing w:val="2"/>
          <w:sz w:val="18"/>
          <w:szCs w:val="18"/>
          <w:lang w:val="sv-SE"/>
        </w:rPr>
        <w:t>t</w:t>
      </w:r>
      <w:r w:rsidRPr="0005555A">
        <w:rPr>
          <w:spacing w:val="-1"/>
          <w:sz w:val="18"/>
          <w:szCs w:val="18"/>
          <w:lang w:val="sv-SE"/>
        </w:rPr>
        <w:t>a</w:t>
      </w:r>
      <w:r w:rsidRPr="0005555A">
        <w:rPr>
          <w:sz w:val="18"/>
          <w:szCs w:val="18"/>
          <w:lang w:val="sv-SE"/>
        </w:rPr>
        <w:t>ng</w:t>
      </w:r>
      <w:r w:rsidRPr="0005555A">
        <w:rPr>
          <w:spacing w:val="1"/>
          <w:sz w:val="18"/>
          <w:szCs w:val="18"/>
          <w:lang w:val="sv-SE"/>
        </w:rPr>
        <w:t>a</w:t>
      </w:r>
      <w:r w:rsidRPr="0005555A">
        <w:rPr>
          <w:sz w:val="18"/>
          <w:szCs w:val="18"/>
          <w:lang w:val="sv-SE"/>
        </w:rPr>
        <w:t>n</w:t>
      </w:r>
      <w:r w:rsidRPr="0005555A">
        <w:rPr>
          <w:spacing w:val="1"/>
          <w:sz w:val="18"/>
          <w:szCs w:val="18"/>
          <w:lang w:val="sv-SE"/>
        </w:rPr>
        <w:t xml:space="preserve"> </w:t>
      </w:r>
      <w:r w:rsidRPr="0005555A">
        <w:rPr>
          <w:sz w:val="18"/>
          <w:szCs w:val="18"/>
          <w:lang w:val="sv-SE"/>
        </w:rPr>
        <w:t>b</w:t>
      </w:r>
      <w:r w:rsidRPr="0005555A">
        <w:rPr>
          <w:spacing w:val="-1"/>
          <w:sz w:val="18"/>
          <w:szCs w:val="18"/>
          <w:lang w:val="sv-SE"/>
        </w:rPr>
        <w:t>a</w:t>
      </w:r>
      <w:r w:rsidRPr="0005555A">
        <w:rPr>
          <w:sz w:val="18"/>
          <w:szCs w:val="18"/>
          <w:lang w:val="sv-SE"/>
        </w:rPr>
        <w:t>gi</w:t>
      </w:r>
      <w:r w:rsidRPr="0005555A">
        <w:rPr>
          <w:spacing w:val="1"/>
          <w:sz w:val="18"/>
          <w:szCs w:val="18"/>
          <w:lang w:val="sv-SE"/>
        </w:rPr>
        <w:t xml:space="preserve"> </w:t>
      </w:r>
      <w:r w:rsidRPr="0005555A">
        <w:rPr>
          <w:sz w:val="18"/>
          <w:szCs w:val="18"/>
          <w:lang w:val="sv-SE"/>
        </w:rPr>
        <w:t>p</w:t>
      </w:r>
      <w:r w:rsidRPr="0005555A">
        <w:rPr>
          <w:spacing w:val="-1"/>
          <w:sz w:val="18"/>
          <w:szCs w:val="18"/>
          <w:lang w:val="sv-SE"/>
        </w:rPr>
        <w:t>e</w:t>
      </w:r>
      <w:r w:rsidRPr="0005555A">
        <w:rPr>
          <w:sz w:val="18"/>
          <w:szCs w:val="18"/>
          <w:lang w:val="sv-SE"/>
        </w:rPr>
        <w:t>ndid</w:t>
      </w:r>
      <w:r w:rsidRPr="0005555A">
        <w:rPr>
          <w:spacing w:val="1"/>
          <w:sz w:val="18"/>
          <w:szCs w:val="18"/>
          <w:lang w:val="sv-SE"/>
        </w:rPr>
        <w:t>i</w:t>
      </w:r>
      <w:r w:rsidRPr="0005555A">
        <w:rPr>
          <w:sz w:val="18"/>
          <w:szCs w:val="18"/>
          <w:lang w:val="sv-SE"/>
        </w:rPr>
        <w:t>k</w:t>
      </w:r>
      <w:r w:rsidRPr="0005555A">
        <w:rPr>
          <w:spacing w:val="1"/>
          <w:sz w:val="18"/>
          <w:szCs w:val="18"/>
          <w:lang w:val="sv-SE"/>
        </w:rPr>
        <w:t xml:space="preserve"> </w:t>
      </w:r>
      <w:r w:rsidRPr="0005555A">
        <w:rPr>
          <w:sz w:val="18"/>
          <w:szCs w:val="18"/>
          <w:lang w:val="sv-SE"/>
        </w:rPr>
        <w:t>untuk</w:t>
      </w:r>
      <w:r w:rsidRPr="0005555A">
        <w:rPr>
          <w:spacing w:val="3"/>
          <w:sz w:val="18"/>
          <w:szCs w:val="18"/>
          <w:lang w:val="sv-SE"/>
        </w:rPr>
        <w:t xml:space="preserve"> </w:t>
      </w:r>
      <w:r w:rsidRPr="0005555A">
        <w:rPr>
          <w:sz w:val="18"/>
          <w:szCs w:val="18"/>
          <w:lang w:val="sv-SE"/>
        </w:rPr>
        <w:t>t</w:t>
      </w:r>
      <w:r w:rsidRPr="0005555A">
        <w:rPr>
          <w:spacing w:val="2"/>
          <w:sz w:val="18"/>
          <w:szCs w:val="18"/>
          <w:lang w:val="sv-SE"/>
        </w:rPr>
        <w:t>e</w:t>
      </w:r>
      <w:r w:rsidRPr="0005555A">
        <w:rPr>
          <w:sz w:val="18"/>
          <w:szCs w:val="18"/>
          <w:lang w:val="sv-SE"/>
        </w:rPr>
        <w:t>rus b</w:t>
      </w:r>
      <w:r w:rsidRPr="0005555A">
        <w:rPr>
          <w:spacing w:val="-1"/>
          <w:sz w:val="18"/>
          <w:szCs w:val="18"/>
          <w:lang w:val="sv-SE"/>
        </w:rPr>
        <w:t>e</w:t>
      </w:r>
      <w:r w:rsidRPr="0005555A">
        <w:rPr>
          <w:sz w:val="18"/>
          <w:szCs w:val="18"/>
          <w:lang w:val="sv-SE"/>
        </w:rPr>
        <w:t>r</w:t>
      </w:r>
      <w:r w:rsidRPr="0005555A">
        <w:rPr>
          <w:spacing w:val="1"/>
          <w:sz w:val="18"/>
          <w:szCs w:val="18"/>
          <w:lang w:val="sv-SE"/>
        </w:rPr>
        <w:t>k</w:t>
      </w:r>
      <w:r w:rsidRPr="0005555A">
        <w:rPr>
          <w:sz w:val="18"/>
          <w:szCs w:val="18"/>
          <w:lang w:val="sv-SE"/>
        </w:rPr>
        <w:t>r</w:t>
      </w:r>
      <w:r w:rsidRPr="0005555A">
        <w:rPr>
          <w:spacing w:val="-2"/>
          <w:sz w:val="18"/>
          <w:szCs w:val="18"/>
          <w:lang w:val="sv-SE"/>
        </w:rPr>
        <w:t>e</w:t>
      </w:r>
      <w:r w:rsidRPr="0005555A">
        <w:rPr>
          <w:spacing w:val="-1"/>
          <w:sz w:val="18"/>
          <w:szCs w:val="18"/>
          <w:lang w:val="sv-SE"/>
        </w:rPr>
        <w:t>a</w:t>
      </w:r>
      <w:r w:rsidRPr="0005555A">
        <w:rPr>
          <w:sz w:val="18"/>
          <w:szCs w:val="18"/>
          <w:lang w:val="sv-SE"/>
        </w:rPr>
        <w:t>si</w:t>
      </w:r>
      <w:r w:rsidRPr="0005555A">
        <w:rPr>
          <w:spacing w:val="1"/>
          <w:sz w:val="18"/>
          <w:szCs w:val="18"/>
          <w:lang w:val="sv-SE"/>
        </w:rPr>
        <w:t xml:space="preserve"> </w:t>
      </w:r>
      <w:r w:rsidRPr="0005555A">
        <w:rPr>
          <w:spacing w:val="3"/>
          <w:sz w:val="18"/>
          <w:szCs w:val="18"/>
          <w:lang w:val="sv-SE"/>
        </w:rPr>
        <w:t>m</w:t>
      </w:r>
      <w:r w:rsidRPr="0005555A">
        <w:rPr>
          <w:spacing w:val="-1"/>
          <w:sz w:val="18"/>
          <w:szCs w:val="18"/>
          <w:lang w:val="sv-SE"/>
        </w:rPr>
        <w:t>e</w:t>
      </w:r>
      <w:r w:rsidRPr="0005555A">
        <w:rPr>
          <w:sz w:val="18"/>
          <w:szCs w:val="18"/>
          <w:lang w:val="sv-SE"/>
        </w:rPr>
        <w:t>mbuat</w:t>
      </w:r>
      <w:r w:rsidRPr="0005555A">
        <w:rPr>
          <w:spacing w:val="1"/>
          <w:sz w:val="18"/>
          <w:szCs w:val="18"/>
          <w:lang w:val="sv-SE"/>
        </w:rPr>
        <w:t xml:space="preserve"> </w:t>
      </w:r>
      <w:r w:rsidRPr="0005555A">
        <w:rPr>
          <w:spacing w:val="2"/>
          <w:sz w:val="18"/>
          <w:szCs w:val="18"/>
          <w:lang w:val="sv-SE"/>
        </w:rPr>
        <w:t>v</w:t>
      </w:r>
      <w:r w:rsidRPr="0005555A">
        <w:rPr>
          <w:sz w:val="18"/>
          <w:szCs w:val="18"/>
          <w:lang w:val="sv-SE"/>
        </w:rPr>
        <w:t>ideo y</w:t>
      </w:r>
      <w:r w:rsidRPr="0005555A">
        <w:rPr>
          <w:spacing w:val="-1"/>
          <w:sz w:val="18"/>
          <w:szCs w:val="18"/>
          <w:lang w:val="sv-SE"/>
        </w:rPr>
        <w:t>a</w:t>
      </w:r>
      <w:r w:rsidRPr="0005555A">
        <w:rPr>
          <w:sz w:val="18"/>
          <w:szCs w:val="18"/>
          <w:lang w:val="sv-SE"/>
        </w:rPr>
        <w:t>ng</w:t>
      </w:r>
      <w:r w:rsidRPr="0005555A">
        <w:rPr>
          <w:spacing w:val="1"/>
          <w:sz w:val="18"/>
          <w:szCs w:val="18"/>
          <w:lang w:val="sv-SE"/>
        </w:rPr>
        <w:t xml:space="preserve"> </w:t>
      </w:r>
      <w:r w:rsidRPr="0005555A">
        <w:rPr>
          <w:sz w:val="18"/>
          <w:szCs w:val="18"/>
          <w:lang w:val="sv-SE"/>
        </w:rPr>
        <w:t>ino</w:t>
      </w:r>
      <w:r w:rsidRPr="0005555A">
        <w:rPr>
          <w:spacing w:val="3"/>
          <w:sz w:val="18"/>
          <w:szCs w:val="18"/>
          <w:lang w:val="sv-SE"/>
        </w:rPr>
        <w:t>v</w:t>
      </w:r>
      <w:r w:rsidRPr="0005555A">
        <w:rPr>
          <w:spacing w:val="-1"/>
          <w:sz w:val="18"/>
          <w:szCs w:val="18"/>
          <w:lang w:val="sv-SE"/>
        </w:rPr>
        <w:t>a</w:t>
      </w:r>
      <w:r w:rsidRPr="0005555A">
        <w:rPr>
          <w:sz w:val="18"/>
          <w:szCs w:val="18"/>
          <w:lang w:val="sv-SE"/>
        </w:rPr>
        <w:t>t</w:t>
      </w:r>
      <w:r w:rsidRPr="0005555A">
        <w:rPr>
          <w:spacing w:val="1"/>
          <w:sz w:val="18"/>
          <w:szCs w:val="18"/>
          <w:lang w:val="sv-SE"/>
        </w:rPr>
        <w:t>i</w:t>
      </w:r>
      <w:r w:rsidRPr="0005555A">
        <w:rPr>
          <w:sz w:val="18"/>
          <w:szCs w:val="18"/>
          <w:lang w:val="sv-SE"/>
        </w:rPr>
        <w:t xml:space="preserve">f. </w:t>
      </w:r>
      <w:r w:rsidRPr="0005555A">
        <w:rPr>
          <w:spacing w:val="1"/>
          <w:sz w:val="18"/>
          <w:szCs w:val="18"/>
          <w:lang w:val="sv-SE"/>
        </w:rPr>
        <w:t>P</w:t>
      </w:r>
      <w:r w:rsidRPr="0005555A">
        <w:rPr>
          <w:spacing w:val="-1"/>
          <w:sz w:val="18"/>
          <w:szCs w:val="18"/>
          <w:lang w:val="sv-SE"/>
        </w:rPr>
        <w:t>a</w:t>
      </w:r>
      <w:r w:rsidRPr="0005555A">
        <w:rPr>
          <w:sz w:val="18"/>
          <w:szCs w:val="18"/>
          <w:lang w:val="sv-SE"/>
        </w:rPr>
        <w:t>da p</w:t>
      </w:r>
      <w:r w:rsidRPr="0005555A">
        <w:rPr>
          <w:spacing w:val="-1"/>
          <w:sz w:val="18"/>
          <w:szCs w:val="18"/>
          <w:lang w:val="sv-SE"/>
        </w:rPr>
        <w:t>e</w:t>
      </w:r>
      <w:r w:rsidRPr="0005555A">
        <w:rPr>
          <w:sz w:val="18"/>
          <w:szCs w:val="18"/>
          <w:lang w:val="sv-SE"/>
        </w:rPr>
        <w:t>n</w:t>
      </w:r>
      <w:r w:rsidRPr="0005555A">
        <w:rPr>
          <w:spacing w:val="2"/>
          <w:sz w:val="18"/>
          <w:szCs w:val="18"/>
          <w:lang w:val="sv-SE"/>
        </w:rPr>
        <w:t>g</w:t>
      </w:r>
      <w:r w:rsidRPr="0005555A">
        <w:rPr>
          <w:spacing w:val="-1"/>
          <w:sz w:val="18"/>
          <w:szCs w:val="18"/>
          <w:lang w:val="sv-SE"/>
        </w:rPr>
        <w:t>a</w:t>
      </w:r>
      <w:r w:rsidRPr="0005555A">
        <w:rPr>
          <w:sz w:val="18"/>
          <w:szCs w:val="18"/>
          <w:lang w:val="sv-SE"/>
        </w:rPr>
        <w:t>bdian</w:t>
      </w:r>
      <w:r w:rsidRPr="0005555A">
        <w:rPr>
          <w:spacing w:val="1"/>
          <w:sz w:val="18"/>
          <w:szCs w:val="18"/>
          <w:lang w:val="sv-SE"/>
        </w:rPr>
        <w:t xml:space="preserve"> </w:t>
      </w:r>
      <w:r w:rsidRPr="0005555A">
        <w:rPr>
          <w:sz w:val="18"/>
          <w:szCs w:val="18"/>
          <w:lang w:val="sv-SE"/>
        </w:rPr>
        <w:t>mas</w:t>
      </w:r>
      <w:r w:rsidRPr="0005555A">
        <w:rPr>
          <w:spacing w:val="2"/>
          <w:sz w:val="18"/>
          <w:szCs w:val="18"/>
          <w:lang w:val="sv-SE"/>
        </w:rPr>
        <w:t>y</w:t>
      </w:r>
      <w:r w:rsidRPr="0005555A">
        <w:rPr>
          <w:spacing w:val="-1"/>
          <w:sz w:val="18"/>
          <w:szCs w:val="18"/>
          <w:lang w:val="sv-SE"/>
        </w:rPr>
        <w:t>a</w:t>
      </w:r>
      <w:r w:rsidRPr="0005555A">
        <w:rPr>
          <w:spacing w:val="1"/>
          <w:sz w:val="18"/>
          <w:szCs w:val="18"/>
          <w:lang w:val="sv-SE"/>
        </w:rPr>
        <w:t>r</w:t>
      </w:r>
      <w:r w:rsidRPr="0005555A">
        <w:rPr>
          <w:spacing w:val="-1"/>
          <w:sz w:val="18"/>
          <w:szCs w:val="18"/>
          <w:lang w:val="sv-SE"/>
        </w:rPr>
        <w:t>a</w:t>
      </w:r>
      <w:r w:rsidRPr="0005555A">
        <w:rPr>
          <w:sz w:val="18"/>
          <w:szCs w:val="18"/>
          <w:lang w:val="sv-SE"/>
        </w:rPr>
        <w:t>k</w:t>
      </w:r>
      <w:r w:rsidRPr="0005555A">
        <w:rPr>
          <w:spacing w:val="-1"/>
          <w:sz w:val="18"/>
          <w:szCs w:val="18"/>
          <w:lang w:val="sv-SE"/>
        </w:rPr>
        <w:t>a</w:t>
      </w:r>
      <w:r w:rsidRPr="0005555A">
        <w:rPr>
          <w:sz w:val="18"/>
          <w:szCs w:val="18"/>
          <w:lang w:val="sv-SE"/>
        </w:rPr>
        <w:t>t</w:t>
      </w:r>
      <w:r w:rsidRPr="0005555A">
        <w:rPr>
          <w:spacing w:val="2"/>
          <w:sz w:val="18"/>
          <w:szCs w:val="18"/>
          <w:lang w:val="sv-SE"/>
        </w:rPr>
        <w:t xml:space="preserve"> </w:t>
      </w:r>
      <w:r w:rsidRPr="0005555A">
        <w:rPr>
          <w:sz w:val="18"/>
          <w:szCs w:val="18"/>
          <w:lang w:val="sv-SE"/>
        </w:rPr>
        <w:t>in</w:t>
      </w:r>
      <w:r w:rsidRPr="0005555A">
        <w:rPr>
          <w:spacing w:val="1"/>
          <w:sz w:val="18"/>
          <w:szCs w:val="18"/>
          <w:lang w:val="sv-SE"/>
        </w:rPr>
        <w:t>i</w:t>
      </w:r>
      <w:r w:rsidRPr="0005555A">
        <w:rPr>
          <w:sz w:val="18"/>
          <w:szCs w:val="18"/>
          <w:lang w:val="sv-SE"/>
        </w:rPr>
        <w:t>,</w:t>
      </w:r>
      <w:r w:rsidRPr="0005555A">
        <w:rPr>
          <w:spacing w:val="1"/>
          <w:sz w:val="18"/>
          <w:szCs w:val="18"/>
          <w:lang w:val="sv-SE"/>
        </w:rPr>
        <w:t xml:space="preserve"> </w:t>
      </w:r>
      <w:r w:rsidRPr="0005555A">
        <w:rPr>
          <w:sz w:val="18"/>
          <w:szCs w:val="18"/>
          <w:lang w:val="sv-SE"/>
        </w:rPr>
        <w:t>p</w:t>
      </w:r>
      <w:r w:rsidRPr="0005555A">
        <w:rPr>
          <w:spacing w:val="-1"/>
          <w:sz w:val="18"/>
          <w:szCs w:val="18"/>
          <w:lang w:val="sv-SE"/>
        </w:rPr>
        <w:t>e</w:t>
      </w:r>
      <w:r w:rsidRPr="0005555A">
        <w:rPr>
          <w:sz w:val="18"/>
          <w:szCs w:val="18"/>
          <w:lang w:val="sv-SE"/>
        </w:rPr>
        <w:t>ngusul</w:t>
      </w:r>
      <w:r w:rsidRPr="0005555A">
        <w:rPr>
          <w:spacing w:val="2"/>
          <w:sz w:val="18"/>
          <w:szCs w:val="18"/>
          <w:lang w:val="sv-SE"/>
        </w:rPr>
        <w:t xml:space="preserve"> </w:t>
      </w:r>
      <w:r w:rsidRPr="0005555A">
        <w:rPr>
          <w:sz w:val="18"/>
          <w:szCs w:val="18"/>
          <w:lang w:val="sv-SE"/>
        </w:rPr>
        <w:t>mem</w:t>
      </w:r>
      <w:r w:rsidRPr="0005555A">
        <w:rPr>
          <w:spacing w:val="2"/>
          <w:sz w:val="18"/>
          <w:szCs w:val="18"/>
          <w:lang w:val="sv-SE"/>
        </w:rPr>
        <w:t>b</w:t>
      </w:r>
      <w:r w:rsidRPr="0005555A">
        <w:rPr>
          <w:spacing w:val="-1"/>
          <w:sz w:val="18"/>
          <w:szCs w:val="18"/>
          <w:lang w:val="sv-SE"/>
        </w:rPr>
        <w:t>e</w:t>
      </w:r>
      <w:r w:rsidRPr="0005555A">
        <w:rPr>
          <w:sz w:val="18"/>
          <w:szCs w:val="18"/>
          <w:lang w:val="sv-SE"/>
        </w:rPr>
        <w:t>ri</w:t>
      </w:r>
      <w:r w:rsidRPr="0005555A">
        <w:rPr>
          <w:spacing w:val="1"/>
          <w:sz w:val="18"/>
          <w:szCs w:val="18"/>
          <w:lang w:val="sv-SE"/>
        </w:rPr>
        <w:t xml:space="preserve"> </w:t>
      </w:r>
      <w:r w:rsidRPr="0005555A">
        <w:rPr>
          <w:sz w:val="18"/>
          <w:szCs w:val="18"/>
          <w:lang w:val="sv-SE"/>
        </w:rPr>
        <w:t>p</w:t>
      </w:r>
      <w:r w:rsidRPr="0005555A">
        <w:rPr>
          <w:spacing w:val="-1"/>
          <w:sz w:val="18"/>
          <w:szCs w:val="18"/>
          <w:lang w:val="sv-SE"/>
        </w:rPr>
        <w:t>e</w:t>
      </w:r>
      <w:r w:rsidRPr="0005555A">
        <w:rPr>
          <w:sz w:val="18"/>
          <w:szCs w:val="18"/>
          <w:lang w:val="sv-SE"/>
        </w:rPr>
        <w:t>l</w:t>
      </w:r>
      <w:r w:rsidRPr="0005555A">
        <w:rPr>
          <w:spacing w:val="4"/>
          <w:sz w:val="18"/>
          <w:szCs w:val="18"/>
          <w:lang w:val="sv-SE"/>
        </w:rPr>
        <w:t>a</w:t>
      </w:r>
      <w:r w:rsidRPr="0005555A">
        <w:rPr>
          <w:sz w:val="18"/>
          <w:szCs w:val="18"/>
          <w:lang w:val="sv-SE"/>
        </w:rPr>
        <w:t>t</w:t>
      </w:r>
      <w:r w:rsidRPr="0005555A">
        <w:rPr>
          <w:spacing w:val="1"/>
          <w:sz w:val="18"/>
          <w:szCs w:val="18"/>
          <w:lang w:val="sv-SE"/>
        </w:rPr>
        <w:t>i</w:t>
      </w:r>
      <w:r w:rsidRPr="0005555A">
        <w:rPr>
          <w:sz w:val="18"/>
          <w:szCs w:val="18"/>
          <w:lang w:val="sv-SE"/>
        </w:rPr>
        <w:t>h</w:t>
      </w:r>
      <w:r w:rsidRPr="0005555A">
        <w:rPr>
          <w:spacing w:val="-1"/>
          <w:sz w:val="18"/>
          <w:szCs w:val="18"/>
          <w:lang w:val="sv-SE"/>
        </w:rPr>
        <w:t>a</w:t>
      </w:r>
      <w:r w:rsidRPr="0005555A">
        <w:rPr>
          <w:sz w:val="18"/>
          <w:szCs w:val="18"/>
          <w:lang w:val="sv-SE"/>
        </w:rPr>
        <w:t>n</w:t>
      </w:r>
      <w:r w:rsidRPr="0005555A">
        <w:rPr>
          <w:spacing w:val="3"/>
          <w:sz w:val="18"/>
          <w:szCs w:val="18"/>
          <w:lang w:val="sv-SE"/>
        </w:rPr>
        <w:t xml:space="preserve"> </w:t>
      </w:r>
      <w:r w:rsidRPr="0005555A">
        <w:rPr>
          <w:sz w:val="18"/>
          <w:szCs w:val="18"/>
          <w:lang w:val="sv-SE"/>
        </w:rPr>
        <w:t>p</w:t>
      </w:r>
      <w:r w:rsidRPr="0005555A">
        <w:rPr>
          <w:spacing w:val="-1"/>
          <w:sz w:val="18"/>
          <w:szCs w:val="18"/>
          <w:lang w:val="sv-SE"/>
        </w:rPr>
        <w:t>e</w:t>
      </w:r>
      <w:r w:rsidRPr="0005555A">
        <w:rPr>
          <w:sz w:val="18"/>
          <w:szCs w:val="18"/>
          <w:lang w:val="sv-SE"/>
        </w:rPr>
        <w:t>mbuat</w:t>
      </w:r>
      <w:r w:rsidRPr="0005555A">
        <w:rPr>
          <w:spacing w:val="-1"/>
          <w:sz w:val="18"/>
          <w:szCs w:val="18"/>
          <w:lang w:val="sv-SE"/>
        </w:rPr>
        <w:t>a</w:t>
      </w:r>
      <w:r w:rsidRPr="0005555A">
        <w:rPr>
          <w:sz w:val="18"/>
          <w:szCs w:val="18"/>
          <w:lang w:val="sv-SE"/>
        </w:rPr>
        <w:t>n</w:t>
      </w:r>
      <w:r w:rsidRPr="0005555A">
        <w:rPr>
          <w:spacing w:val="6"/>
          <w:sz w:val="18"/>
          <w:szCs w:val="18"/>
          <w:lang w:val="sv-SE"/>
        </w:rPr>
        <w:t xml:space="preserve"> </w:t>
      </w:r>
      <w:r w:rsidRPr="0005555A">
        <w:rPr>
          <w:sz w:val="18"/>
          <w:szCs w:val="18"/>
          <w:lang w:val="sv-SE"/>
        </w:rPr>
        <w:t>video</w:t>
      </w:r>
      <w:r w:rsidRPr="0005555A">
        <w:rPr>
          <w:spacing w:val="1"/>
          <w:sz w:val="18"/>
          <w:szCs w:val="18"/>
          <w:lang w:val="sv-SE"/>
        </w:rPr>
        <w:t xml:space="preserve"> </w:t>
      </w:r>
      <w:r w:rsidRPr="0005555A">
        <w:rPr>
          <w:sz w:val="18"/>
          <w:szCs w:val="18"/>
          <w:lang w:val="sv-SE"/>
        </w:rPr>
        <w:t>p</w:t>
      </w:r>
      <w:r w:rsidRPr="0005555A">
        <w:rPr>
          <w:spacing w:val="-1"/>
          <w:sz w:val="18"/>
          <w:szCs w:val="18"/>
          <w:lang w:val="sv-SE"/>
        </w:rPr>
        <w:t>e</w:t>
      </w:r>
      <w:r w:rsidRPr="0005555A">
        <w:rPr>
          <w:sz w:val="18"/>
          <w:szCs w:val="18"/>
          <w:lang w:val="sv-SE"/>
        </w:rPr>
        <w:t>mbel</w:t>
      </w:r>
      <w:r w:rsidRPr="0005555A">
        <w:rPr>
          <w:spacing w:val="-1"/>
          <w:sz w:val="18"/>
          <w:szCs w:val="18"/>
          <w:lang w:val="sv-SE"/>
        </w:rPr>
        <w:t>a</w:t>
      </w:r>
      <w:r w:rsidRPr="0005555A">
        <w:rPr>
          <w:sz w:val="18"/>
          <w:szCs w:val="18"/>
          <w:lang w:val="sv-SE"/>
        </w:rPr>
        <w:t>j</w:t>
      </w:r>
      <w:r w:rsidRPr="0005555A">
        <w:rPr>
          <w:spacing w:val="2"/>
          <w:sz w:val="18"/>
          <w:szCs w:val="18"/>
          <w:lang w:val="sv-SE"/>
        </w:rPr>
        <w:t>a</w:t>
      </w:r>
      <w:r w:rsidRPr="0005555A">
        <w:rPr>
          <w:sz w:val="18"/>
          <w:szCs w:val="18"/>
          <w:lang w:val="sv-SE"/>
        </w:rPr>
        <w:t>r</w:t>
      </w:r>
      <w:r w:rsidRPr="0005555A">
        <w:rPr>
          <w:spacing w:val="-2"/>
          <w:sz w:val="18"/>
          <w:szCs w:val="18"/>
          <w:lang w:val="sv-SE"/>
        </w:rPr>
        <w:t>a</w:t>
      </w:r>
      <w:r w:rsidRPr="0005555A">
        <w:rPr>
          <w:sz w:val="18"/>
          <w:szCs w:val="18"/>
          <w:lang w:val="sv-SE"/>
        </w:rPr>
        <w:t>n d</w:t>
      </w:r>
      <w:r w:rsidRPr="0005555A">
        <w:rPr>
          <w:spacing w:val="-1"/>
          <w:sz w:val="18"/>
          <w:szCs w:val="18"/>
          <w:lang w:val="sv-SE"/>
        </w:rPr>
        <w:t>e</w:t>
      </w:r>
      <w:r w:rsidRPr="0005555A">
        <w:rPr>
          <w:sz w:val="18"/>
          <w:szCs w:val="18"/>
          <w:lang w:val="sv-SE"/>
        </w:rPr>
        <w:t>ng</w:t>
      </w:r>
      <w:r w:rsidRPr="0005555A">
        <w:rPr>
          <w:spacing w:val="-1"/>
          <w:sz w:val="18"/>
          <w:szCs w:val="18"/>
          <w:lang w:val="sv-SE"/>
        </w:rPr>
        <w:t>a</w:t>
      </w:r>
      <w:r w:rsidRPr="0005555A">
        <w:rPr>
          <w:sz w:val="18"/>
          <w:szCs w:val="18"/>
          <w:lang w:val="sv-SE"/>
        </w:rPr>
        <w:t>n</w:t>
      </w:r>
      <w:r w:rsidRPr="0005555A">
        <w:rPr>
          <w:spacing w:val="57"/>
          <w:sz w:val="18"/>
          <w:szCs w:val="18"/>
          <w:lang w:val="sv-SE"/>
        </w:rPr>
        <w:t xml:space="preserve"> </w:t>
      </w:r>
      <w:r w:rsidRPr="0005555A">
        <w:rPr>
          <w:sz w:val="18"/>
          <w:szCs w:val="18"/>
          <w:lang w:val="sv-SE"/>
        </w:rPr>
        <w:t>menggun</w:t>
      </w:r>
      <w:r w:rsidRPr="0005555A">
        <w:rPr>
          <w:spacing w:val="-1"/>
          <w:sz w:val="18"/>
          <w:szCs w:val="18"/>
          <w:lang w:val="sv-SE"/>
        </w:rPr>
        <w:t>a</w:t>
      </w:r>
      <w:r w:rsidRPr="0005555A">
        <w:rPr>
          <w:spacing w:val="2"/>
          <w:sz w:val="18"/>
          <w:szCs w:val="18"/>
          <w:lang w:val="sv-SE"/>
        </w:rPr>
        <w:t>k</w:t>
      </w:r>
      <w:r w:rsidRPr="0005555A">
        <w:rPr>
          <w:spacing w:val="-1"/>
          <w:sz w:val="18"/>
          <w:szCs w:val="18"/>
          <w:lang w:val="sv-SE"/>
        </w:rPr>
        <w:t>a</w:t>
      </w:r>
      <w:r w:rsidRPr="0005555A">
        <w:rPr>
          <w:sz w:val="18"/>
          <w:szCs w:val="18"/>
          <w:lang w:val="sv-SE"/>
        </w:rPr>
        <w:t>n</w:t>
      </w:r>
      <w:r w:rsidRPr="0005555A">
        <w:rPr>
          <w:spacing w:val="59"/>
          <w:sz w:val="18"/>
          <w:szCs w:val="18"/>
          <w:lang w:val="sv-SE"/>
        </w:rPr>
        <w:t xml:space="preserve"> </w:t>
      </w:r>
      <w:r w:rsidRPr="0005555A">
        <w:rPr>
          <w:i/>
          <w:spacing w:val="1"/>
          <w:sz w:val="18"/>
          <w:szCs w:val="18"/>
          <w:lang w:val="sv-SE"/>
        </w:rPr>
        <w:t>O</w:t>
      </w:r>
      <w:r w:rsidRPr="0005555A">
        <w:rPr>
          <w:i/>
          <w:sz w:val="18"/>
          <w:szCs w:val="18"/>
          <w:lang w:val="sv-SE"/>
        </w:rPr>
        <w:t xml:space="preserve">pen </w:t>
      </w:r>
      <w:r w:rsidRPr="0005555A">
        <w:rPr>
          <w:i/>
          <w:spacing w:val="-1"/>
          <w:sz w:val="18"/>
          <w:szCs w:val="18"/>
          <w:lang w:val="sv-SE"/>
        </w:rPr>
        <w:t>B</w:t>
      </w:r>
      <w:r w:rsidRPr="0005555A">
        <w:rPr>
          <w:i/>
          <w:spacing w:val="1"/>
          <w:sz w:val="18"/>
          <w:szCs w:val="18"/>
          <w:lang w:val="sv-SE"/>
        </w:rPr>
        <w:t>r</w:t>
      </w:r>
      <w:r w:rsidRPr="0005555A">
        <w:rPr>
          <w:i/>
          <w:spacing w:val="-2"/>
          <w:sz w:val="18"/>
          <w:szCs w:val="18"/>
          <w:lang w:val="sv-SE"/>
        </w:rPr>
        <w:t>o</w:t>
      </w:r>
      <w:r w:rsidRPr="0005555A">
        <w:rPr>
          <w:i/>
          <w:sz w:val="18"/>
          <w:szCs w:val="18"/>
          <w:lang w:val="sv-SE"/>
        </w:rPr>
        <w:t>adc</w:t>
      </w:r>
      <w:r w:rsidRPr="0005555A">
        <w:rPr>
          <w:i/>
          <w:spacing w:val="-2"/>
          <w:sz w:val="18"/>
          <w:szCs w:val="18"/>
          <w:lang w:val="sv-SE"/>
        </w:rPr>
        <w:t>a</w:t>
      </w:r>
      <w:r w:rsidRPr="0005555A">
        <w:rPr>
          <w:i/>
          <w:sz w:val="18"/>
          <w:szCs w:val="18"/>
          <w:lang w:val="sv-SE"/>
        </w:rPr>
        <w:t>s</w:t>
      </w:r>
      <w:r w:rsidRPr="0005555A">
        <w:rPr>
          <w:i/>
          <w:spacing w:val="-1"/>
          <w:sz w:val="18"/>
          <w:szCs w:val="18"/>
          <w:lang w:val="sv-SE"/>
        </w:rPr>
        <w:t>t</w:t>
      </w:r>
      <w:r w:rsidRPr="0005555A">
        <w:rPr>
          <w:i/>
          <w:sz w:val="18"/>
          <w:szCs w:val="18"/>
          <w:lang w:val="sv-SE"/>
        </w:rPr>
        <w:t>er S</w:t>
      </w:r>
      <w:r w:rsidRPr="0005555A">
        <w:rPr>
          <w:i/>
          <w:spacing w:val="-3"/>
          <w:sz w:val="18"/>
          <w:szCs w:val="18"/>
          <w:lang w:val="sv-SE"/>
        </w:rPr>
        <w:t>o</w:t>
      </w:r>
      <w:r w:rsidRPr="0005555A">
        <w:rPr>
          <w:i/>
          <w:spacing w:val="1"/>
          <w:sz w:val="18"/>
          <w:szCs w:val="18"/>
          <w:lang w:val="sv-SE"/>
        </w:rPr>
        <w:t>ft</w:t>
      </w:r>
      <w:r w:rsidRPr="0005555A">
        <w:rPr>
          <w:i/>
          <w:spacing w:val="-1"/>
          <w:sz w:val="18"/>
          <w:szCs w:val="18"/>
          <w:lang w:val="sv-SE"/>
        </w:rPr>
        <w:t>w</w:t>
      </w:r>
      <w:r w:rsidRPr="0005555A">
        <w:rPr>
          <w:i/>
          <w:spacing w:val="-2"/>
          <w:sz w:val="18"/>
          <w:szCs w:val="18"/>
          <w:lang w:val="sv-SE"/>
        </w:rPr>
        <w:t>a</w:t>
      </w:r>
      <w:r w:rsidRPr="0005555A">
        <w:rPr>
          <w:i/>
          <w:spacing w:val="1"/>
          <w:sz w:val="18"/>
          <w:szCs w:val="18"/>
          <w:lang w:val="sv-SE"/>
        </w:rPr>
        <w:t>r</w:t>
      </w:r>
      <w:r w:rsidRPr="0005555A">
        <w:rPr>
          <w:i/>
          <w:sz w:val="18"/>
          <w:szCs w:val="18"/>
          <w:lang w:val="sv-SE"/>
        </w:rPr>
        <w:t>e</w:t>
      </w:r>
      <w:r w:rsidRPr="0005555A">
        <w:rPr>
          <w:spacing w:val="53"/>
          <w:sz w:val="18"/>
          <w:szCs w:val="18"/>
          <w:lang w:val="sv-SE"/>
        </w:rPr>
        <w:t xml:space="preserve"> </w:t>
      </w:r>
      <w:r w:rsidRPr="0005555A">
        <w:rPr>
          <w:spacing w:val="1"/>
          <w:sz w:val="18"/>
          <w:szCs w:val="18"/>
          <w:lang w:val="sv-SE"/>
        </w:rPr>
        <w:t>(</w:t>
      </w:r>
      <w:r w:rsidRPr="0005555A">
        <w:rPr>
          <w:spacing w:val="-1"/>
          <w:sz w:val="18"/>
          <w:szCs w:val="18"/>
          <w:lang w:val="sv-SE"/>
        </w:rPr>
        <w:t>OB</w:t>
      </w:r>
      <w:r w:rsidRPr="0005555A">
        <w:rPr>
          <w:sz w:val="18"/>
          <w:szCs w:val="18"/>
          <w:lang w:val="sv-SE"/>
        </w:rPr>
        <w:t xml:space="preserve">S) </w:t>
      </w:r>
      <w:r w:rsidRPr="0005555A">
        <w:rPr>
          <w:spacing w:val="-1"/>
          <w:sz w:val="18"/>
          <w:szCs w:val="18"/>
          <w:lang w:val="sv-SE"/>
        </w:rPr>
        <w:t>B</w:t>
      </w:r>
      <w:r w:rsidRPr="0005555A">
        <w:rPr>
          <w:sz w:val="18"/>
          <w:szCs w:val="18"/>
          <w:lang w:val="sv-SE"/>
        </w:rPr>
        <w:t>a</w:t>
      </w:r>
      <w:r w:rsidRPr="0005555A">
        <w:rPr>
          <w:spacing w:val="-2"/>
          <w:sz w:val="18"/>
          <w:szCs w:val="18"/>
          <w:lang w:val="sv-SE"/>
        </w:rPr>
        <w:t>g</w:t>
      </w:r>
      <w:r w:rsidRPr="0005555A">
        <w:rPr>
          <w:sz w:val="18"/>
          <w:szCs w:val="18"/>
          <w:lang w:val="sv-SE"/>
        </w:rPr>
        <w:t xml:space="preserve">i </w:t>
      </w:r>
      <w:r w:rsidRPr="0005555A">
        <w:rPr>
          <w:spacing w:val="1"/>
          <w:sz w:val="18"/>
          <w:szCs w:val="18"/>
          <w:lang w:val="sv-SE"/>
        </w:rPr>
        <w:t xml:space="preserve"> </w:t>
      </w:r>
      <w:r w:rsidRPr="0005555A">
        <w:rPr>
          <w:spacing w:val="-1"/>
          <w:sz w:val="18"/>
          <w:szCs w:val="18"/>
          <w:lang w:val="sv-SE"/>
        </w:rPr>
        <w:t>G</w:t>
      </w:r>
      <w:r w:rsidRPr="0005555A">
        <w:rPr>
          <w:sz w:val="18"/>
          <w:szCs w:val="18"/>
          <w:lang w:val="sv-SE"/>
        </w:rPr>
        <w:t>u</w:t>
      </w:r>
      <w:r w:rsidRPr="0005555A">
        <w:rPr>
          <w:spacing w:val="1"/>
          <w:sz w:val="18"/>
          <w:szCs w:val="18"/>
          <w:lang w:val="sv-SE"/>
        </w:rPr>
        <w:t>ru</w:t>
      </w:r>
      <w:r w:rsidRPr="0005555A">
        <w:rPr>
          <w:spacing w:val="-2"/>
          <w:sz w:val="18"/>
          <w:szCs w:val="18"/>
          <w:lang w:val="sv-SE"/>
        </w:rPr>
        <w:t>-</w:t>
      </w:r>
      <w:r w:rsidRPr="0005555A">
        <w:rPr>
          <w:spacing w:val="-1"/>
          <w:sz w:val="18"/>
          <w:szCs w:val="18"/>
          <w:lang w:val="sv-SE"/>
        </w:rPr>
        <w:t>G</w:t>
      </w:r>
      <w:r w:rsidRPr="0005555A">
        <w:rPr>
          <w:sz w:val="18"/>
          <w:szCs w:val="18"/>
          <w:lang w:val="sv-SE"/>
        </w:rPr>
        <w:t>u</w:t>
      </w:r>
      <w:r w:rsidRPr="0005555A">
        <w:rPr>
          <w:spacing w:val="-2"/>
          <w:sz w:val="18"/>
          <w:szCs w:val="18"/>
          <w:lang w:val="sv-SE"/>
        </w:rPr>
        <w:t>r</w:t>
      </w:r>
      <w:r w:rsidRPr="0005555A">
        <w:rPr>
          <w:sz w:val="18"/>
          <w:szCs w:val="18"/>
          <w:lang w:val="sv-SE"/>
        </w:rPr>
        <w:t>u</w:t>
      </w:r>
      <w:r w:rsidRPr="0005555A">
        <w:rPr>
          <w:spacing w:val="53"/>
          <w:sz w:val="18"/>
          <w:szCs w:val="18"/>
          <w:lang w:val="sv-SE"/>
        </w:rPr>
        <w:t xml:space="preserve"> </w:t>
      </w:r>
      <w:r w:rsidRPr="0005555A">
        <w:rPr>
          <w:sz w:val="18"/>
          <w:szCs w:val="18"/>
          <w:lang w:val="sv-SE"/>
        </w:rPr>
        <w:t>Seko</w:t>
      </w:r>
      <w:r w:rsidRPr="0005555A">
        <w:rPr>
          <w:spacing w:val="1"/>
          <w:sz w:val="18"/>
          <w:szCs w:val="18"/>
          <w:lang w:val="sv-SE"/>
        </w:rPr>
        <w:t>l</w:t>
      </w:r>
      <w:r w:rsidRPr="0005555A">
        <w:rPr>
          <w:spacing w:val="-2"/>
          <w:sz w:val="18"/>
          <w:szCs w:val="18"/>
          <w:lang w:val="sv-SE"/>
        </w:rPr>
        <w:t>a</w:t>
      </w:r>
      <w:r w:rsidRPr="0005555A">
        <w:rPr>
          <w:sz w:val="18"/>
          <w:szCs w:val="18"/>
          <w:lang w:val="sv-SE"/>
        </w:rPr>
        <w:t xml:space="preserve">h  </w:t>
      </w:r>
      <w:r w:rsidRPr="0005555A">
        <w:rPr>
          <w:spacing w:val="-2"/>
          <w:sz w:val="18"/>
          <w:szCs w:val="18"/>
          <w:lang w:val="sv-SE"/>
        </w:rPr>
        <w:t>M</w:t>
      </w:r>
      <w:r w:rsidRPr="0005555A">
        <w:rPr>
          <w:sz w:val="18"/>
          <w:szCs w:val="18"/>
          <w:lang w:val="sv-SE"/>
        </w:rPr>
        <w:t>enen</w:t>
      </w:r>
      <w:r w:rsidRPr="0005555A">
        <w:rPr>
          <w:spacing w:val="-2"/>
          <w:sz w:val="18"/>
          <w:szCs w:val="18"/>
          <w:lang w:val="sv-SE"/>
        </w:rPr>
        <w:t>g</w:t>
      </w:r>
      <w:r w:rsidRPr="0005555A">
        <w:rPr>
          <w:sz w:val="18"/>
          <w:szCs w:val="18"/>
          <w:lang w:val="sv-SE"/>
        </w:rPr>
        <w:t>ah. Pengus</w:t>
      </w:r>
      <w:r w:rsidRPr="0005555A">
        <w:rPr>
          <w:spacing w:val="-2"/>
          <w:sz w:val="18"/>
          <w:szCs w:val="18"/>
          <w:lang w:val="sv-SE"/>
        </w:rPr>
        <w:t>u</w:t>
      </w:r>
      <w:r w:rsidRPr="0005555A">
        <w:rPr>
          <w:sz w:val="18"/>
          <w:szCs w:val="18"/>
          <w:lang w:val="sv-SE"/>
        </w:rPr>
        <w:t>l</w:t>
      </w:r>
      <w:r w:rsidRPr="0005555A">
        <w:rPr>
          <w:spacing w:val="2"/>
          <w:sz w:val="18"/>
          <w:szCs w:val="18"/>
          <w:lang w:val="sv-SE"/>
        </w:rPr>
        <w:t xml:space="preserve"> </w:t>
      </w:r>
      <w:r w:rsidRPr="0005555A">
        <w:rPr>
          <w:sz w:val="18"/>
          <w:szCs w:val="18"/>
          <w:lang w:val="sv-SE"/>
        </w:rPr>
        <w:t>s</w:t>
      </w:r>
      <w:r w:rsidRPr="0005555A">
        <w:rPr>
          <w:spacing w:val="1"/>
          <w:sz w:val="18"/>
          <w:szCs w:val="18"/>
          <w:lang w:val="sv-SE"/>
        </w:rPr>
        <w:t>e</w:t>
      </w:r>
      <w:r w:rsidRPr="0005555A">
        <w:rPr>
          <w:spacing w:val="-2"/>
          <w:sz w:val="18"/>
          <w:szCs w:val="18"/>
          <w:lang w:val="sv-SE"/>
        </w:rPr>
        <w:t>k</w:t>
      </w:r>
      <w:r w:rsidRPr="0005555A">
        <w:rPr>
          <w:sz w:val="18"/>
          <w:szCs w:val="18"/>
          <w:lang w:val="sv-SE"/>
        </w:rPr>
        <w:t>a</w:t>
      </w:r>
      <w:r w:rsidRPr="0005555A">
        <w:rPr>
          <w:spacing w:val="-1"/>
          <w:sz w:val="18"/>
          <w:szCs w:val="18"/>
          <w:lang w:val="sv-SE"/>
        </w:rPr>
        <w:t>l</w:t>
      </w:r>
      <w:r w:rsidRPr="0005555A">
        <w:rPr>
          <w:spacing w:val="1"/>
          <w:sz w:val="18"/>
          <w:szCs w:val="18"/>
          <w:lang w:val="sv-SE"/>
        </w:rPr>
        <w:t>i</w:t>
      </w:r>
      <w:r w:rsidRPr="0005555A">
        <w:rPr>
          <w:sz w:val="18"/>
          <w:szCs w:val="18"/>
          <w:lang w:val="sv-SE"/>
        </w:rPr>
        <w:t>gus</w:t>
      </w:r>
      <w:r w:rsidRPr="0005555A">
        <w:rPr>
          <w:spacing w:val="2"/>
          <w:sz w:val="18"/>
          <w:szCs w:val="18"/>
          <w:lang w:val="sv-SE"/>
        </w:rPr>
        <w:t xml:space="preserve"> </w:t>
      </w:r>
      <w:r w:rsidRPr="0005555A">
        <w:rPr>
          <w:spacing w:val="-2"/>
          <w:sz w:val="18"/>
          <w:szCs w:val="18"/>
          <w:lang w:val="sv-SE"/>
        </w:rPr>
        <w:t>s</w:t>
      </w:r>
      <w:r w:rsidRPr="0005555A">
        <w:rPr>
          <w:sz w:val="18"/>
          <w:szCs w:val="18"/>
          <w:lang w:val="sv-SE"/>
        </w:rPr>
        <w:t>eba</w:t>
      </w:r>
      <w:r w:rsidRPr="0005555A">
        <w:rPr>
          <w:spacing w:val="-2"/>
          <w:sz w:val="18"/>
          <w:szCs w:val="18"/>
          <w:lang w:val="sv-SE"/>
        </w:rPr>
        <w:t>g</w:t>
      </w:r>
      <w:r w:rsidRPr="0005555A">
        <w:rPr>
          <w:sz w:val="18"/>
          <w:szCs w:val="18"/>
          <w:lang w:val="sv-SE"/>
        </w:rPr>
        <w:t>ai pe</w:t>
      </w:r>
      <w:r w:rsidRPr="0005555A">
        <w:rPr>
          <w:spacing w:val="1"/>
          <w:sz w:val="18"/>
          <w:szCs w:val="18"/>
          <w:lang w:val="sv-SE"/>
        </w:rPr>
        <w:t>m</w:t>
      </w:r>
      <w:r w:rsidRPr="0005555A">
        <w:rPr>
          <w:spacing w:val="-2"/>
          <w:sz w:val="18"/>
          <w:szCs w:val="18"/>
          <w:lang w:val="sv-SE"/>
        </w:rPr>
        <w:t>a</w:t>
      </w:r>
      <w:r w:rsidRPr="0005555A">
        <w:rPr>
          <w:spacing w:val="1"/>
          <w:sz w:val="18"/>
          <w:szCs w:val="18"/>
          <w:lang w:val="sv-SE"/>
        </w:rPr>
        <w:t>t</w:t>
      </w:r>
      <w:r w:rsidRPr="0005555A">
        <w:rPr>
          <w:spacing w:val="-2"/>
          <w:sz w:val="18"/>
          <w:szCs w:val="18"/>
          <w:lang w:val="sv-SE"/>
        </w:rPr>
        <w:t>e</w:t>
      </w:r>
      <w:r w:rsidRPr="0005555A">
        <w:rPr>
          <w:spacing w:val="1"/>
          <w:sz w:val="18"/>
          <w:szCs w:val="18"/>
          <w:lang w:val="sv-SE"/>
        </w:rPr>
        <w:t>r</w:t>
      </w:r>
      <w:r w:rsidRPr="0005555A">
        <w:rPr>
          <w:sz w:val="18"/>
          <w:szCs w:val="18"/>
          <w:lang w:val="sv-SE"/>
        </w:rPr>
        <w:t>i</w:t>
      </w:r>
      <w:r w:rsidRPr="0005555A">
        <w:rPr>
          <w:spacing w:val="2"/>
          <w:sz w:val="18"/>
          <w:szCs w:val="18"/>
          <w:lang w:val="sv-SE"/>
        </w:rPr>
        <w:t xml:space="preserve"> </w:t>
      </w:r>
      <w:r w:rsidRPr="0005555A">
        <w:rPr>
          <w:sz w:val="18"/>
          <w:szCs w:val="18"/>
          <w:lang w:val="sv-SE"/>
        </w:rPr>
        <w:t>d</w:t>
      </w:r>
      <w:r w:rsidRPr="0005555A">
        <w:rPr>
          <w:spacing w:val="-2"/>
          <w:sz w:val="18"/>
          <w:szCs w:val="18"/>
          <w:lang w:val="sv-SE"/>
        </w:rPr>
        <w:t>a</w:t>
      </w:r>
      <w:r w:rsidRPr="0005555A">
        <w:rPr>
          <w:spacing w:val="1"/>
          <w:sz w:val="18"/>
          <w:szCs w:val="18"/>
          <w:lang w:val="sv-SE"/>
        </w:rPr>
        <w:t>l</w:t>
      </w:r>
      <w:r w:rsidRPr="0005555A">
        <w:rPr>
          <w:spacing w:val="-2"/>
          <w:sz w:val="18"/>
          <w:szCs w:val="18"/>
          <w:lang w:val="sv-SE"/>
        </w:rPr>
        <w:t>a</w:t>
      </w:r>
      <w:r w:rsidRPr="0005555A">
        <w:rPr>
          <w:sz w:val="18"/>
          <w:szCs w:val="18"/>
          <w:lang w:val="sv-SE"/>
        </w:rPr>
        <w:t>m</w:t>
      </w:r>
      <w:r w:rsidRPr="0005555A">
        <w:rPr>
          <w:spacing w:val="2"/>
          <w:sz w:val="18"/>
          <w:szCs w:val="18"/>
          <w:lang w:val="sv-SE"/>
        </w:rPr>
        <w:t xml:space="preserve"> </w:t>
      </w:r>
      <w:r w:rsidRPr="0005555A">
        <w:rPr>
          <w:sz w:val="18"/>
          <w:szCs w:val="18"/>
          <w:lang w:val="sv-SE"/>
        </w:rPr>
        <w:t>pen</w:t>
      </w:r>
      <w:r w:rsidRPr="0005555A">
        <w:rPr>
          <w:spacing w:val="-2"/>
          <w:sz w:val="18"/>
          <w:szCs w:val="18"/>
          <w:lang w:val="sv-SE"/>
        </w:rPr>
        <w:t>g</w:t>
      </w:r>
      <w:r w:rsidRPr="0005555A">
        <w:rPr>
          <w:sz w:val="18"/>
          <w:szCs w:val="18"/>
          <w:lang w:val="sv-SE"/>
        </w:rPr>
        <w:t>abd</w:t>
      </w:r>
      <w:r w:rsidRPr="0005555A">
        <w:rPr>
          <w:spacing w:val="-1"/>
          <w:sz w:val="18"/>
          <w:szCs w:val="18"/>
          <w:lang w:val="sv-SE"/>
        </w:rPr>
        <w:t>i</w:t>
      </w:r>
      <w:r w:rsidRPr="0005555A">
        <w:rPr>
          <w:spacing w:val="-2"/>
          <w:sz w:val="18"/>
          <w:szCs w:val="18"/>
          <w:lang w:val="sv-SE"/>
        </w:rPr>
        <w:t>a</w:t>
      </w:r>
      <w:r w:rsidRPr="0005555A">
        <w:rPr>
          <w:sz w:val="18"/>
          <w:szCs w:val="18"/>
          <w:lang w:val="sv-SE"/>
        </w:rPr>
        <w:t>n</w:t>
      </w:r>
      <w:r w:rsidRPr="0005555A">
        <w:rPr>
          <w:spacing w:val="1"/>
          <w:sz w:val="18"/>
          <w:szCs w:val="18"/>
          <w:lang w:val="sv-SE"/>
        </w:rPr>
        <w:t xml:space="preserve"> </w:t>
      </w:r>
      <w:r w:rsidRPr="0005555A">
        <w:rPr>
          <w:sz w:val="18"/>
          <w:szCs w:val="18"/>
          <w:lang w:val="sv-SE"/>
        </w:rPr>
        <w:t>akan</w:t>
      </w:r>
      <w:r w:rsidRPr="0005555A">
        <w:rPr>
          <w:spacing w:val="1"/>
          <w:sz w:val="18"/>
          <w:szCs w:val="18"/>
          <w:lang w:val="sv-SE"/>
        </w:rPr>
        <w:t xml:space="preserve"> </w:t>
      </w:r>
      <w:r w:rsidRPr="0005555A">
        <w:rPr>
          <w:spacing w:val="-1"/>
          <w:sz w:val="18"/>
          <w:szCs w:val="18"/>
          <w:lang w:val="sv-SE"/>
        </w:rPr>
        <w:t>m</w:t>
      </w:r>
      <w:r w:rsidRPr="0005555A">
        <w:rPr>
          <w:sz w:val="18"/>
          <w:szCs w:val="18"/>
          <w:lang w:val="sv-SE"/>
        </w:rPr>
        <w:t>e</w:t>
      </w:r>
      <w:r w:rsidRPr="0005555A">
        <w:rPr>
          <w:spacing w:val="-1"/>
          <w:sz w:val="18"/>
          <w:szCs w:val="18"/>
          <w:lang w:val="sv-SE"/>
        </w:rPr>
        <w:t>m</w:t>
      </w:r>
      <w:r w:rsidRPr="0005555A">
        <w:rPr>
          <w:sz w:val="18"/>
          <w:szCs w:val="18"/>
          <w:lang w:val="sv-SE"/>
        </w:rPr>
        <w:t>ap</w:t>
      </w:r>
      <w:r w:rsidRPr="0005555A">
        <w:rPr>
          <w:spacing w:val="-2"/>
          <w:sz w:val="18"/>
          <w:szCs w:val="18"/>
          <w:lang w:val="sv-SE"/>
        </w:rPr>
        <w:t>a</w:t>
      </w:r>
      <w:r w:rsidRPr="0005555A">
        <w:rPr>
          <w:spacing w:val="1"/>
          <w:sz w:val="18"/>
          <w:szCs w:val="18"/>
          <w:lang w:val="sv-SE"/>
        </w:rPr>
        <w:t>r</w:t>
      </w:r>
      <w:r w:rsidRPr="0005555A">
        <w:rPr>
          <w:sz w:val="18"/>
          <w:szCs w:val="18"/>
          <w:lang w:val="sv-SE"/>
        </w:rPr>
        <w:t>kan</w:t>
      </w:r>
      <w:r w:rsidRPr="0005555A">
        <w:rPr>
          <w:spacing w:val="1"/>
          <w:sz w:val="18"/>
          <w:szCs w:val="18"/>
          <w:lang w:val="sv-SE"/>
        </w:rPr>
        <w:t xml:space="preserve"> </w:t>
      </w:r>
      <w:r w:rsidRPr="0005555A">
        <w:rPr>
          <w:spacing w:val="-2"/>
          <w:sz w:val="18"/>
          <w:szCs w:val="18"/>
          <w:lang w:val="sv-SE"/>
        </w:rPr>
        <w:t>c</w:t>
      </w:r>
      <w:r w:rsidRPr="0005555A">
        <w:rPr>
          <w:sz w:val="18"/>
          <w:szCs w:val="18"/>
          <w:lang w:val="sv-SE"/>
        </w:rPr>
        <w:t>a</w:t>
      </w:r>
      <w:r w:rsidRPr="0005555A">
        <w:rPr>
          <w:spacing w:val="1"/>
          <w:sz w:val="18"/>
          <w:szCs w:val="18"/>
          <w:lang w:val="sv-SE"/>
        </w:rPr>
        <w:t>r</w:t>
      </w:r>
      <w:r w:rsidRPr="0005555A">
        <w:rPr>
          <w:sz w:val="18"/>
          <w:szCs w:val="18"/>
          <w:lang w:val="sv-SE"/>
        </w:rPr>
        <w:t>a</w:t>
      </w:r>
      <w:r w:rsidRPr="0005555A">
        <w:rPr>
          <w:spacing w:val="1"/>
          <w:sz w:val="18"/>
          <w:szCs w:val="18"/>
          <w:lang w:val="sv-SE"/>
        </w:rPr>
        <w:t xml:space="preserve"> </w:t>
      </w:r>
      <w:r w:rsidRPr="0005555A">
        <w:rPr>
          <w:spacing w:val="-2"/>
          <w:sz w:val="18"/>
          <w:szCs w:val="18"/>
          <w:lang w:val="sv-SE"/>
        </w:rPr>
        <w:t>p</w:t>
      </w:r>
      <w:r w:rsidRPr="0005555A">
        <w:rPr>
          <w:sz w:val="18"/>
          <w:szCs w:val="18"/>
          <w:lang w:val="sv-SE"/>
        </w:rPr>
        <w:t>enggun</w:t>
      </w:r>
      <w:r w:rsidRPr="0005555A">
        <w:rPr>
          <w:spacing w:val="-2"/>
          <w:sz w:val="18"/>
          <w:szCs w:val="18"/>
          <w:lang w:val="sv-SE"/>
        </w:rPr>
        <w:t>a</w:t>
      </w:r>
      <w:r w:rsidRPr="0005555A">
        <w:rPr>
          <w:sz w:val="18"/>
          <w:szCs w:val="18"/>
          <w:lang w:val="sv-SE"/>
        </w:rPr>
        <w:t>an</w:t>
      </w:r>
      <w:r w:rsidRPr="0005555A">
        <w:rPr>
          <w:spacing w:val="1"/>
          <w:sz w:val="18"/>
          <w:szCs w:val="18"/>
          <w:lang w:val="sv-SE"/>
        </w:rPr>
        <w:t xml:space="preserve"> </w:t>
      </w:r>
      <w:r w:rsidRPr="0005555A">
        <w:rPr>
          <w:spacing w:val="-1"/>
          <w:sz w:val="18"/>
          <w:szCs w:val="18"/>
          <w:lang w:val="sv-SE"/>
        </w:rPr>
        <w:t>OB</w:t>
      </w:r>
      <w:r w:rsidRPr="0005555A">
        <w:rPr>
          <w:sz w:val="18"/>
          <w:szCs w:val="18"/>
          <w:lang w:val="sv-SE"/>
        </w:rPr>
        <w:t>S</w:t>
      </w:r>
      <w:r w:rsidRPr="0005555A">
        <w:rPr>
          <w:spacing w:val="1"/>
          <w:sz w:val="18"/>
          <w:szCs w:val="18"/>
          <w:lang w:val="sv-SE"/>
        </w:rPr>
        <w:t xml:space="preserve"> </w:t>
      </w:r>
      <w:r w:rsidRPr="0005555A">
        <w:rPr>
          <w:sz w:val="18"/>
          <w:szCs w:val="18"/>
          <w:lang w:val="sv-SE"/>
        </w:rPr>
        <w:t xml:space="preserve">dan </w:t>
      </w:r>
      <w:r w:rsidRPr="0005555A">
        <w:rPr>
          <w:spacing w:val="1"/>
          <w:sz w:val="18"/>
          <w:szCs w:val="18"/>
          <w:lang w:val="sv-SE"/>
        </w:rPr>
        <w:t>m</w:t>
      </w:r>
      <w:r w:rsidRPr="0005555A">
        <w:rPr>
          <w:sz w:val="18"/>
          <w:szCs w:val="18"/>
          <w:lang w:val="sv-SE"/>
        </w:rPr>
        <w:t>en</w:t>
      </w:r>
      <w:r w:rsidRPr="0005555A">
        <w:rPr>
          <w:spacing w:val="-2"/>
          <w:sz w:val="18"/>
          <w:szCs w:val="18"/>
          <w:lang w:val="sv-SE"/>
        </w:rPr>
        <w:t>g</w:t>
      </w:r>
      <w:r w:rsidRPr="0005555A">
        <w:rPr>
          <w:sz w:val="18"/>
          <w:szCs w:val="18"/>
          <w:lang w:val="sv-SE"/>
        </w:rPr>
        <w:t>ap</w:t>
      </w:r>
      <w:r w:rsidRPr="0005555A">
        <w:rPr>
          <w:spacing w:val="-1"/>
          <w:sz w:val="18"/>
          <w:szCs w:val="18"/>
          <w:lang w:val="sv-SE"/>
        </w:rPr>
        <w:t>l</w:t>
      </w:r>
      <w:r w:rsidRPr="0005555A">
        <w:rPr>
          <w:spacing w:val="1"/>
          <w:sz w:val="18"/>
          <w:szCs w:val="18"/>
          <w:lang w:val="sv-SE"/>
        </w:rPr>
        <w:t>i</w:t>
      </w:r>
      <w:r w:rsidRPr="0005555A">
        <w:rPr>
          <w:sz w:val="18"/>
          <w:szCs w:val="18"/>
          <w:lang w:val="sv-SE"/>
        </w:rPr>
        <w:t>k</w:t>
      </w:r>
      <w:r w:rsidRPr="0005555A">
        <w:rPr>
          <w:spacing w:val="-2"/>
          <w:sz w:val="18"/>
          <w:szCs w:val="18"/>
          <w:lang w:val="sv-SE"/>
        </w:rPr>
        <w:t>a</w:t>
      </w:r>
      <w:r w:rsidRPr="0005555A">
        <w:rPr>
          <w:sz w:val="18"/>
          <w:szCs w:val="18"/>
          <w:lang w:val="sv-SE"/>
        </w:rPr>
        <w:t>s</w:t>
      </w:r>
      <w:r w:rsidRPr="0005555A">
        <w:rPr>
          <w:spacing w:val="1"/>
          <w:sz w:val="18"/>
          <w:szCs w:val="18"/>
          <w:lang w:val="sv-SE"/>
        </w:rPr>
        <w:t>i</w:t>
      </w:r>
      <w:r w:rsidRPr="0005555A">
        <w:rPr>
          <w:spacing w:val="-2"/>
          <w:sz w:val="18"/>
          <w:szCs w:val="18"/>
          <w:lang w:val="sv-SE"/>
        </w:rPr>
        <w:t>k</w:t>
      </w:r>
      <w:r w:rsidRPr="0005555A">
        <w:rPr>
          <w:sz w:val="18"/>
          <w:szCs w:val="18"/>
          <w:lang w:val="sv-SE"/>
        </w:rPr>
        <w:t>annya</w:t>
      </w:r>
      <w:r w:rsidRPr="0005555A">
        <w:rPr>
          <w:spacing w:val="-2"/>
          <w:sz w:val="18"/>
          <w:szCs w:val="18"/>
          <w:lang w:val="sv-SE"/>
        </w:rPr>
        <w:t xml:space="preserve"> </w:t>
      </w:r>
      <w:r w:rsidRPr="0005555A">
        <w:rPr>
          <w:sz w:val="18"/>
          <w:szCs w:val="18"/>
          <w:lang w:val="sv-SE"/>
        </w:rPr>
        <w:t>pada</w:t>
      </w:r>
      <w:r w:rsidRPr="0005555A">
        <w:rPr>
          <w:spacing w:val="-4"/>
          <w:sz w:val="18"/>
          <w:szCs w:val="18"/>
          <w:lang w:val="sv-SE"/>
        </w:rPr>
        <w:t xml:space="preserve"> </w:t>
      </w:r>
      <w:r w:rsidRPr="0005555A">
        <w:rPr>
          <w:spacing w:val="1"/>
          <w:sz w:val="18"/>
          <w:szCs w:val="18"/>
          <w:lang w:val="sv-SE"/>
        </w:rPr>
        <w:t>m</w:t>
      </w:r>
      <w:r w:rsidRPr="0005555A">
        <w:rPr>
          <w:spacing w:val="-2"/>
          <w:sz w:val="18"/>
          <w:szCs w:val="18"/>
          <w:lang w:val="sv-SE"/>
        </w:rPr>
        <w:t>a</w:t>
      </w:r>
      <w:r w:rsidRPr="0005555A">
        <w:rPr>
          <w:spacing w:val="1"/>
          <w:sz w:val="18"/>
          <w:szCs w:val="18"/>
          <w:lang w:val="sv-SE"/>
        </w:rPr>
        <w:t>t</w:t>
      </w:r>
      <w:r w:rsidRPr="0005555A">
        <w:rPr>
          <w:sz w:val="18"/>
          <w:szCs w:val="18"/>
          <w:lang w:val="sv-SE"/>
        </w:rPr>
        <w:t>e</w:t>
      </w:r>
      <w:r w:rsidRPr="0005555A">
        <w:rPr>
          <w:spacing w:val="-1"/>
          <w:sz w:val="18"/>
          <w:szCs w:val="18"/>
          <w:lang w:val="sv-SE"/>
        </w:rPr>
        <w:t>r</w:t>
      </w:r>
      <w:r w:rsidRPr="0005555A">
        <w:rPr>
          <w:sz w:val="18"/>
          <w:szCs w:val="18"/>
          <w:lang w:val="sv-SE"/>
        </w:rPr>
        <w:t>i</w:t>
      </w:r>
      <w:r w:rsidRPr="0005555A">
        <w:rPr>
          <w:spacing w:val="1"/>
          <w:sz w:val="18"/>
          <w:szCs w:val="18"/>
          <w:lang w:val="sv-SE"/>
        </w:rPr>
        <w:t xml:space="preserve"> </w:t>
      </w:r>
      <w:r w:rsidRPr="0005555A">
        <w:rPr>
          <w:sz w:val="18"/>
          <w:szCs w:val="18"/>
          <w:lang w:val="sv-SE"/>
        </w:rPr>
        <w:t>y</w:t>
      </w:r>
      <w:r w:rsidRPr="0005555A">
        <w:rPr>
          <w:spacing w:val="-2"/>
          <w:sz w:val="18"/>
          <w:szCs w:val="18"/>
          <w:lang w:val="sv-SE"/>
        </w:rPr>
        <w:t>a</w:t>
      </w:r>
      <w:r w:rsidRPr="0005555A">
        <w:rPr>
          <w:sz w:val="18"/>
          <w:szCs w:val="18"/>
          <w:lang w:val="sv-SE"/>
        </w:rPr>
        <w:t xml:space="preserve">ng </w:t>
      </w:r>
      <w:r w:rsidRPr="0005555A">
        <w:rPr>
          <w:spacing w:val="-2"/>
          <w:sz w:val="18"/>
          <w:szCs w:val="18"/>
          <w:lang w:val="sv-SE"/>
        </w:rPr>
        <w:t>d</w:t>
      </w:r>
      <w:r w:rsidRPr="0005555A">
        <w:rPr>
          <w:spacing w:val="1"/>
          <w:sz w:val="18"/>
          <w:szCs w:val="18"/>
          <w:lang w:val="sv-SE"/>
        </w:rPr>
        <w:t>i</w:t>
      </w:r>
      <w:r w:rsidRPr="0005555A">
        <w:rPr>
          <w:sz w:val="18"/>
          <w:szCs w:val="18"/>
          <w:lang w:val="sv-SE"/>
        </w:rPr>
        <w:t>p</w:t>
      </w:r>
      <w:r w:rsidRPr="0005555A">
        <w:rPr>
          <w:spacing w:val="-1"/>
          <w:sz w:val="18"/>
          <w:szCs w:val="18"/>
          <w:lang w:val="sv-SE"/>
        </w:rPr>
        <w:t>i</w:t>
      </w:r>
      <w:r w:rsidRPr="0005555A">
        <w:rPr>
          <w:spacing w:val="1"/>
          <w:sz w:val="18"/>
          <w:szCs w:val="18"/>
          <w:lang w:val="sv-SE"/>
        </w:rPr>
        <w:t>li</w:t>
      </w:r>
      <w:r w:rsidRPr="0005555A">
        <w:rPr>
          <w:sz w:val="18"/>
          <w:szCs w:val="18"/>
          <w:lang w:val="sv-SE"/>
        </w:rPr>
        <w:t>h o</w:t>
      </w:r>
      <w:r w:rsidRPr="0005555A">
        <w:rPr>
          <w:spacing w:val="-1"/>
          <w:sz w:val="18"/>
          <w:szCs w:val="18"/>
          <w:lang w:val="sv-SE"/>
        </w:rPr>
        <w:t>l</w:t>
      </w:r>
      <w:r w:rsidRPr="0005555A">
        <w:rPr>
          <w:sz w:val="18"/>
          <w:szCs w:val="18"/>
          <w:lang w:val="sv-SE"/>
        </w:rPr>
        <w:t>eh p</w:t>
      </w:r>
      <w:r w:rsidRPr="0005555A">
        <w:rPr>
          <w:spacing w:val="-2"/>
          <w:sz w:val="18"/>
          <w:szCs w:val="18"/>
          <w:lang w:val="sv-SE"/>
        </w:rPr>
        <w:t>e</w:t>
      </w:r>
      <w:r w:rsidRPr="0005555A">
        <w:rPr>
          <w:sz w:val="18"/>
          <w:szCs w:val="18"/>
          <w:lang w:val="sv-SE"/>
        </w:rPr>
        <w:t>nd</w:t>
      </w:r>
      <w:r w:rsidRPr="0005555A">
        <w:rPr>
          <w:spacing w:val="1"/>
          <w:sz w:val="18"/>
          <w:szCs w:val="18"/>
          <w:lang w:val="sv-SE"/>
        </w:rPr>
        <w:t>i</w:t>
      </w:r>
      <w:r w:rsidRPr="0005555A">
        <w:rPr>
          <w:spacing w:val="-2"/>
          <w:sz w:val="18"/>
          <w:szCs w:val="18"/>
          <w:lang w:val="sv-SE"/>
        </w:rPr>
        <w:t>d</w:t>
      </w:r>
      <w:r w:rsidRPr="0005555A">
        <w:rPr>
          <w:spacing w:val="1"/>
          <w:sz w:val="18"/>
          <w:szCs w:val="18"/>
          <w:lang w:val="sv-SE"/>
        </w:rPr>
        <w:t>i</w:t>
      </w:r>
      <w:r w:rsidRPr="0005555A">
        <w:rPr>
          <w:sz w:val="18"/>
          <w:szCs w:val="18"/>
          <w:lang w:val="sv-SE"/>
        </w:rPr>
        <w:t>k.</w:t>
      </w:r>
    </w:p>
    <w:p w14:paraId="62BD42C3" w14:textId="77777777" w:rsidR="00B20521" w:rsidRPr="0005555A" w:rsidRDefault="00B20521">
      <w:pPr>
        <w:spacing w:before="5"/>
        <w:ind w:right="191"/>
        <w:jc w:val="both"/>
        <w:rPr>
          <w:sz w:val="18"/>
          <w:szCs w:val="18"/>
          <w:lang w:val="sv-SE"/>
        </w:rPr>
      </w:pPr>
    </w:p>
    <w:p w14:paraId="11B72ED9" w14:textId="77777777" w:rsidR="00B20521" w:rsidRPr="0005555A" w:rsidRDefault="00B20521">
      <w:pPr>
        <w:spacing w:line="200" w:lineRule="exact"/>
        <w:rPr>
          <w:lang w:val="sv-SE"/>
        </w:rPr>
      </w:pPr>
    </w:p>
    <w:p w14:paraId="3B8D05E9" w14:textId="77777777" w:rsidR="00B20521" w:rsidRDefault="00000000">
      <w:pPr>
        <w:ind w:left="2572" w:right="2795"/>
        <w:jc w:val="center"/>
      </w:pPr>
      <w:r>
        <w:pict w14:anchorId="42166282">
          <v:group id="_x0000_s2064" style="position:absolute;left:0;text-align:left;margin-left:212.7pt;margin-top:-.4pt;width:326.1pt;height:0;z-index:-251658240;mso-position-horizontal-relative:page" coordorigin="4254,-8" coordsize="6522,0">
            <v:shape id="_x0000_s2065" style="position:absolute;left:4254;top:-8;width:6522;height:0" coordorigin="4254,-8" coordsize="6522,0" path="m4254,-8r6522,e" filled="f" strokeweight="1.06pt">
              <v:path arrowok="t"/>
            </v:shape>
            <w10:wrap anchorx="page"/>
          </v:group>
        </w:pict>
      </w:r>
      <w:r w:rsidR="00E01E5F">
        <w:rPr>
          <w:b/>
          <w:w w:val="99"/>
        </w:rPr>
        <w:t>A</w:t>
      </w:r>
      <w:r w:rsidR="00E01E5F">
        <w:rPr>
          <w:b/>
          <w:spacing w:val="2"/>
          <w:w w:val="99"/>
        </w:rPr>
        <w:t>B</w:t>
      </w:r>
      <w:r w:rsidR="00E01E5F">
        <w:rPr>
          <w:b/>
          <w:w w:val="99"/>
        </w:rPr>
        <w:t>S</w:t>
      </w:r>
      <w:r w:rsidR="00E01E5F">
        <w:rPr>
          <w:b/>
          <w:spacing w:val="-1"/>
          <w:w w:val="99"/>
        </w:rPr>
        <w:t>T</w:t>
      </w:r>
      <w:r w:rsidR="00E01E5F">
        <w:rPr>
          <w:b/>
          <w:w w:val="99"/>
        </w:rPr>
        <w:t>RA</w:t>
      </w:r>
      <w:r w:rsidR="00E01E5F">
        <w:rPr>
          <w:b/>
          <w:spacing w:val="3"/>
          <w:w w:val="99"/>
        </w:rPr>
        <w:t>C</w:t>
      </w:r>
      <w:r w:rsidR="00E01E5F">
        <w:rPr>
          <w:b/>
          <w:w w:val="99"/>
        </w:rPr>
        <w:t>T</w:t>
      </w:r>
    </w:p>
    <w:p w14:paraId="2C2895A3" w14:textId="77777777" w:rsidR="00081413" w:rsidRDefault="00000000" w:rsidP="00081413">
      <w:pPr>
        <w:spacing w:before="62"/>
        <w:ind w:right="190"/>
        <w:jc w:val="both"/>
      </w:pPr>
      <w:r>
        <w:pict w14:anchorId="6FCDE193">
          <v:group id="_x0000_s2062" style="position:absolute;left:0;text-align:left;margin-left:212.7pt;margin-top:2.85pt;width:326.1pt;height:0;z-index:-251657216;mso-position-horizontal-relative:page" coordorigin="4254,57" coordsize="6522,0">
            <v:shape id="_x0000_s2063" style="position:absolute;left:4254;top:57;width:6522;height:0" coordorigin="4254,57" coordsize="6522,0" path="m4254,57r6522,e" filled="f" strokeweight="1.06pt">
              <v:path arrowok="t"/>
            </v:shape>
            <w10:wrap anchorx="page"/>
          </v:group>
        </w:pict>
      </w:r>
      <w:r w:rsidR="00081413">
        <w:t>Video learning is one of the supporting aspects of learning. Using learning videos makes it easier for both students and educators. Students can learn anywhere and anytime. Students can repeat the material learned independently. For educators, learning videos can help make it easier to transfer knowledge without being limited by space and time. Several studies conducted previously, describing the results of learning videos can make it easier to achieve learning targets.</w:t>
      </w:r>
    </w:p>
    <w:p w14:paraId="2C014776" w14:textId="77777777" w:rsidR="00081413" w:rsidRDefault="00081413" w:rsidP="00081413">
      <w:pPr>
        <w:spacing w:before="62"/>
        <w:ind w:right="190"/>
        <w:jc w:val="both"/>
      </w:pPr>
      <w:r>
        <w:t>Interesting learning videos can increase students' motivation in learning. This is a challenge for educators to continue to be creative in making innovative videos. In this community service, the proposer provides training in making learning videos using Open Broadcaster Software (OBS) for Middle School Teachers. The author as well as a speaker in the service will explain how to use OBS and apply it to the material chosen by the educator.</w:t>
      </w:r>
    </w:p>
    <w:p w14:paraId="481F4B04" w14:textId="77777777" w:rsidR="00081413" w:rsidRDefault="00081413">
      <w:pPr>
        <w:spacing w:before="62"/>
        <w:ind w:right="190"/>
        <w:jc w:val="both"/>
      </w:pPr>
    </w:p>
    <w:p w14:paraId="738DA76D" w14:textId="77777777" w:rsidR="00081413" w:rsidRDefault="00081413">
      <w:pPr>
        <w:spacing w:before="62"/>
        <w:ind w:right="190"/>
        <w:jc w:val="both"/>
        <w:sectPr w:rsidR="00081413" w:rsidSect="00F72E9D">
          <w:type w:val="continuous"/>
          <w:pgSz w:w="11920" w:h="16860"/>
          <w:pgMar w:top="640" w:right="1020" w:bottom="280" w:left="1300" w:header="720" w:footer="720" w:gutter="0"/>
          <w:cols w:num="2" w:space="720" w:equalWidth="0">
            <w:col w:w="2671" w:space="391"/>
            <w:col w:w="6538"/>
          </w:cols>
        </w:sectPr>
      </w:pPr>
    </w:p>
    <w:p w14:paraId="1C5CEBAC" w14:textId="77777777" w:rsidR="009B2897" w:rsidRDefault="009B2897">
      <w:pPr>
        <w:spacing w:before="62"/>
        <w:ind w:right="190"/>
        <w:jc w:val="both"/>
      </w:pPr>
    </w:p>
    <w:p w14:paraId="33C9EEB1" w14:textId="77777777" w:rsidR="009B2897" w:rsidRDefault="009B2897">
      <w:pPr>
        <w:spacing w:before="62"/>
        <w:ind w:right="190"/>
        <w:jc w:val="both"/>
      </w:pPr>
    </w:p>
    <w:p w14:paraId="64D6C188" w14:textId="77777777" w:rsidR="00F6296F" w:rsidRPr="0005555A" w:rsidRDefault="00F6296F" w:rsidP="00F6296F">
      <w:pPr>
        <w:spacing w:before="33"/>
        <w:ind w:left="119"/>
        <w:rPr>
          <w:lang w:val="sv-SE"/>
        </w:rPr>
      </w:pPr>
      <w:r w:rsidRPr="0005555A">
        <w:rPr>
          <w:b/>
          <w:lang w:val="sv-SE"/>
        </w:rPr>
        <w:t>P</w:t>
      </w:r>
      <w:r w:rsidRPr="0005555A">
        <w:rPr>
          <w:b/>
          <w:spacing w:val="-1"/>
          <w:lang w:val="sv-SE"/>
        </w:rPr>
        <w:t>E</w:t>
      </w:r>
      <w:r w:rsidRPr="0005555A">
        <w:rPr>
          <w:b/>
          <w:lang w:val="sv-SE"/>
        </w:rPr>
        <w:t>NDA</w:t>
      </w:r>
      <w:r w:rsidRPr="0005555A">
        <w:rPr>
          <w:b/>
          <w:spacing w:val="1"/>
          <w:lang w:val="sv-SE"/>
        </w:rPr>
        <w:t>H</w:t>
      </w:r>
      <w:r w:rsidRPr="0005555A">
        <w:rPr>
          <w:b/>
          <w:spacing w:val="2"/>
          <w:lang w:val="sv-SE"/>
        </w:rPr>
        <w:t>U</w:t>
      </w:r>
      <w:r w:rsidRPr="0005555A">
        <w:rPr>
          <w:b/>
          <w:spacing w:val="-1"/>
          <w:lang w:val="sv-SE"/>
        </w:rPr>
        <w:t>L</w:t>
      </w:r>
      <w:r w:rsidRPr="0005555A">
        <w:rPr>
          <w:b/>
          <w:lang w:val="sv-SE"/>
        </w:rPr>
        <w:t>UAN</w:t>
      </w:r>
    </w:p>
    <w:p w14:paraId="1DCB7851" w14:textId="77777777" w:rsidR="007A3B0C" w:rsidRPr="0005555A" w:rsidRDefault="007A3B0C" w:rsidP="007A3B0C">
      <w:pPr>
        <w:spacing w:line="360" w:lineRule="auto"/>
        <w:ind w:left="100" w:right="76" w:firstLine="720"/>
        <w:jc w:val="both"/>
        <w:rPr>
          <w:rFonts w:eastAsia="Calibri"/>
          <w:lang w:val="sv-SE"/>
        </w:rPr>
      </w:pPr>
      <w:r w:rsidRPr="0005555A">
        <w:rPr>
          <w:rFonts w:eastAsia="Calibri"/>
          <w:lang w:val="sv-SE"/>
        </w:rPr>
        <w:t>Vid</w:t>
      </w:r>
      <w:r w:rsidRPr="0005555A">
        <w:rPr>
          <w:rFonts w:eastAsia="Calibri"/>
          <w:spacing w:val="-1"/>
          <w:lang w:val="sv-SE"/>
        </w:rPr>
        <w:t>e</w:t>
      </w:r>
      <w:r w:rsidRPr="0005555A">
        <w:rPr>
          <w:rFonts w:eastAsia="Calibri"/>
          <w:lang w:val="sv-SE"/>
        </w:rPr>
        <w:t>o</w:t>
      </w:r>
      <w:r w:rsidRPr="0005555A">
        <w:rPr>
          <w:rFonts w:eastAsia="Calibri"/>
          <w:spacing w:val="-12"/>
          <w:lang w:val="sv-SE"/>
        </w:rPr>
        <w:t xml:space="preserve"> </w:t>
      </w:r>
      <w:r w:rsidRPr="0005555A">
        <w:rPr>
          <w:rFonts w:eastAsia="Calibri"/>
          <w:lang w:val="sv-SE"/>
        </w:rPr>
        <w:t>p</w:t>
      </w:r>
      <w:r w:rsidRPr="0005555A">
        <w:rPr>
          <w:rFonts w:eastAsia="Calibri"/>
          <w:spacing w:val="-1"/>
          <w:lang w:val="sv-SE"/>
        </w:rPr>
        <w:t>e</w:t>
      </w:r>
      <w:r w:rsidRPr="0005555A">
        <w:rPr>
          <w:rFonts w:eastAsia="Calibri"/>
          <w:lang w:val="sv-SE"/>
        </w:rPr>
        <w:t>mbel</w:t>
      </w:r>
      <w:r w:rsidRPr="0005555A">
        <w:rPr>
          <w:rFonts w:eastAsia="Calibri"/>
          <w:spacing w:val="-1"/>
          <w:lang w:val="sv-SE"/>
        </w:rPr>
        <w:t>a</w:t>
      </w:r>
      <w:r w:rsidRPr="0005555A">
        <w:rPr>
          <w:rFonts w:eastAsia="Calibri"/>
          <w:lang w:val="sv-SE"/>
        </w:rPr>
        <w:t>ja</w:t>
      </w:r>
      <w:r w:rsidRPr="0005555A">
        <w:rPr>
          <w:rFonts w:eastAsia="Calibri"/>
          <w:spacing w:val="1"/>
          <w:lang w:val="sv-SE"/>
        </w:rPr>
        <w:t>r</w:t>
      </w:r>
      <w:r w:rsidRPr="0005555A">
        <w:rPr>
          <w:rFonts w:eastAsia="Calibri"/>
          <w:spacing w:val="-1"/>
          <w:lang w:val="sv-SE"/>
        </w:rPr>
        <w:t>a</w:t>
      </w:r>
      <w:r w:rsidRPr="0005555A">
        <w:rPr>
          <w:rFonts w:eastAsia="Calibri"/>
          <w:lang w:val="sv-SE"/>
        </w:rPr>
        <w:t>n</w:t>
      </w:r>
      <w:r w:rsidRPr="0005555A">
        <w:rPr>
          <w:rFonts w:eastAsia="Calibri"/>
          <w:spacing w:val="-12"/>
          <w:lang w:val="sv-SE"/>
        </w:rPr>
        <w:t xml:space="preserve"> </w:t>
      </w:r>
      <w:r w:rsidRPr="0005555A">
        <w:rPr>
          <w:rFonts w:eastAsia="Calibri"/>
          <w:lang w:val="sv-SE"/>
        </w:rPr>
        <w:t>s</w:t>
      </w:r>
      <w:r w:rsidRPr="0005555A">
        <w:rPr>
          <w:rFonts w:eastAsia="Calibri"/>
          <w:spacing w:val="-1"/>
          <w:lang w:val="sv-SE"/>
        </w:rPr>
        <w:t>e</w:t>
      </w:r>
      <w:r w:rsidRPr="0005555A">
        <w:rPr>
          <w:rFonts w:eastAsia="Calibri"/>
          <w:lang w:val="sv-SE"/>
        </w:rPr>
        <w:t>b</w:t>
      </w:r>
      <w:r w:rsidRPr="0005555A">
        <w:rPr>
          <w:rFonts w:eastAsia="Calibri"/>
          <w:spacing w:val="1"/>
          <w:lang w:val="sv-SE"/>
        </w:rPr>
        <w:t>a</w:t>
      </w:r>
      <w:r w:rsidRPr="0005555A">
        <w:rPr>
          <w:rFonts w:eastAsia="Calibri"/>
          <w:lang w:val="sv-SE"/>
        </w:rPr>
        <w:t>g</w:t>
      </w:r>
      <w:r w:rsidRPr="0005555A">
        <w:rPr>
          <w:rFonts w:eastAsia="Calibri"/>
          <w:spacing w:val="-1"/>
          <w:lang w:val="sv-SE"/>
        </w:rPr>
        <w:t>a</w:t>
      </w:r>
      <w:r w:rsidRPr="0005555A">
        <w:rPr>
          <w:rFonts w:eastAsia="Calibri"/>
          <w:lang w:val="sv-SE"/>
        </w:rPr>
        <w:t>i</w:t>
      </w:r>
      <w:r w:rsidRPr="0005555A">
        <w:rPr>
          <w:rFonts w:eastAsia="Calibri"/>
          <w:spacing w:val="-12"/>
          <w:lang w:val="sv-SE"/>
        </w:rPr>
        <w:t xml:space="preserve"> </w:t>
      </w:r>
      <w:r w:rsidRPr="0005555A">
        <w:rPr>
          <w:rFonts w:eastAsia="Calibri"/>
          <w:lang w:val="sv-SE"/>
        </w:rPr>
        <w:t>s</w:t>
      </w:r>
      <w:r w:rsidRPr="0005555A">
        <w:rPr>
          <w:rFonts w:eastAsia="Calibri"/>
          <w:spacing w:val="-1"/>
          <w:lang w:val="sv-SE"/>
        </w:rPr>
        <w:t>a</w:t>
      </w:r>
      <w:r w:rsidRPr="0005555A">
        <w:rPr>
          <w:rFonts w:eastAsia="Calibri"/>
          <w:lang w:val="sv-SE"/>
        </w:rPr>
        <w:t>lah</w:t>
      </w:r>
      <w:r w:rsidRPr="0005555A">
        <w:rPr>
          <w:rFonts w:eastAsia="Calibri"/>
          <w:spacing w:val="-12"/>
          <w:lang w:val="sv-SE"/>
        </w:rPr>
        <w:t xml:space="preserve"> </w:t>
      </w:r>
      <w:r w:rsidRPr="0005555A">
        <w:rPr>
          <w:rFonts w:eastAsia="Calibri"/>
          <w:lang w:val="sv-SE"/>
        </w:rPr>
        <w:t>s</w:t>
      </w:r>
      <w:r w:rsidRPr="0005555A">
        <w:rPr>
          <w:rFonts w:eastAsia="Calibri"/>
          <w:spacing w:val="-1"/>
          <w:lang w:val="sv-SE"/>
        </w:rPr>
        <w:t>a</w:t>
      </w:r>
      <w:r w:rsidRPr="0005555A">
        <w:rPr>
          <w:rFonts w:eastAsia="Calibri"/>
          <w:lang w:val="sv-SE"/>
        </w:rPr>
        <w:t>tu</w:t>
      </w:r>
      <w:r w:rsidRPr="0005555A">
        <w:rPr>
          <w:rFonts w:eastAsia="Calibri"/>
          <w:spacing w:val="-12"/>
          <w:lang w:val="sv-SE"/>
        </w:rPr>
        <w:t xml:space="preserve"> </w:t>
      </w:r>
      <w:r w:rsidRPr="0005555A">
        <w:rPr>
          <w:rFonts w:eastAsia="Calibri"/>
          <w:lang w:val="sv-SE"/>
        </w:rPr>
        <w:t>s</w:t>
      </w:r>
      <w:r w:rsidRPr="0005555A">
        <w:rPr>
          <w:rFonts w:eastAsia="Calibri"/>
          <w:spacing w:val="-1"/>
          <w:lang w:val="sv-SE"/>
        </w:rPr>
        <w:t>a</w:t>
      </w:r>
      <w:r w:rsidRPr="0005555A">
        <w:rPr>
          <w:rFonts w:eastAsia="Calibri"/>
          <w:lang w:val="sv-SE"/>
        </w:rPr>
        <w:t>r</w:t>
      </w:r>
      <w:r w:rsidRPr="0005555A">
        <w:rPr>
          <w:rFonts w:eastAsia="Calibri"/>
          <w:spacing w:val="-2"/>
          <w:lang w:val="sv-SE"/>
        </w:rPr>
        <w:t>a</w:t>
      </w:r>
      <w:r w:rsidRPr="0005555A">
        <w:rPr>
          <w:rFonts w:eastAsia="Calibri"/>
          <w:lang w:val="sv-SE"/>
        </w:rPr>
        <w:t>na</w:t>
      </w:r>
      <w:r w:rsidRPr="0005555A">
        <w:rPr>
          <w:rFonts w:eastAsia="Calibri"/>
          <w:spacing w:val="-13"/>
          <w:lang w:val="sv-SE"/>
        </w:rPr>
        <w:t xml:space="preserve"> </w:t>
      </w:r>
      <w:r w:rsidRPr="0005555A">
        <w:rPr>
          <w:rFonts w:eastAsia="Calibri"/>
          <w:lang w:val="sv-SE"/>
        </w:rPr>
        <w:t>p</w:t>
      </w:r>
      <w:r w:rsidRPr="0005555A">
        <w:rPr>
          <w:rFonts w:eastAsia="Calibri"/>
          <w:spacing w:val="-1"/>
          <w:lang w:val="sv-SE"/>
        </w:rPr>
        <w:t>e</w:t>
      </w:r>
      <w:r w:rsidRPr="0005555A">
        <w:rPr>
          <w:rFonts w:eastAsia="Calibri"/>
          <w:spacing w:val="3"/>
          <w:lang w:val="sv-SE"/>
        </w:rPr>
        <w:t>m</w:t>
      </w:r>
      <w:r w:rsidRPr="0005555A">
        <w:rPr>
          <w:rFonts w:eastAsia="Calibri"/>
          <w:lang w:val="sv-SE"/>
        </w:rPr>
        <w:t>b</w:t>
      </w:r>
      <w:r w:rsidRPr="0005555A">
        <w:rPr>
          <w:rFonts w:eastAsia="Calibri"/>
          <w:spacing w:val="-1"/>
          <w:lang w:val="sv-SE"/>
        </w:rPr>
        <w:t>e</w:t>
      </w:r>
      <w:r w:rsidRPr="0005555A">
        <w:rPr>
          <w:rFonts w:eastAsia="Calibri"/>
          <w:lang w:val="sv-SE"/>
        </w:rPr>
        <w:t>laj</w:t>
      </w:r>
      <w:r w:rsidRPr="0005555A">
        <w:rPr>
          <w:rFonts w:eastAsia="Calibri"/>
          <w:spacing w:val="-1"/>
          <w:lang w:val="sv-SE"/>
        </w:rPr>
        <w:t>a</w:t>
      </w:r>
      <w:r w:rsidRPr="0005555A">
        <w:rPr>
          <w:rFonts w:eastAsia="Calibri"/>
          <w:lang w:val="sv-SE"/>
        </w:rPr>
        <w:t>r</w:t>
      </w:r>
      <w:r w:rsidRPr="0005555A">
        <w:rPr>
          <w:rFonts w:eastAsia="Calibri"/>
          <w:spacing w:val="-2"/>
          <w:lang w:val="sv-SE"/>
        </w:rPr>
        <w:t>a</w:t>
      </w:r>
      <w:r w:rsidRPr="0005555A">
        <w:rPr>
          <w:rFonts w:eastAsia="Calibri"/>
          <w:lang w:val="sv-SE"/>
        </w:rPr>
        <w:t>n</w:t>
      </w:r>
      <w:r w:rsidRPr="0005555A">
        <w:rPr>
          <w:rFonts w:eastAsia="Calibri"/>
          <w:spacing w:val="-10"/>
          <w:lang w:val="sv-SE"/>
        </w:rPr>
        <w:t xml:space="preserve"> </w:t>
      </w:r>
      <w:r w:rsidRPr="0005555A">
        <w:rPr>
          <w:rFonts w:eastAsia="Calibri"/>
          <w:lang w:val="sv-SE"/>
        </w:rPr>
        <w:t>b</w:t>
      </w:r>
      <w:r w:rsidRPr="0005555A">
        <w:rPr>
          <w:rFonts w:eastAsia="Calibri"/>
          <w:spacing w:val="-1"/>
          <w:lang w:val="sv-SE"/>
        </w:rPr>
        <w:t>a</w:t>
      </w:r>
      <w:r w:rsidRPr="0005555A">
        <w:rPr>
          <w:rFonts w:eastAsia="Calibri"/>
          <w:lang w:val="sv-SE"/>
        </w:rPr>
        <w:t>gi</w:t>
      </w:r>
      <w:r w:rsidRPr="0005555A">
        <w:rPr>
          <w:rFonts w:eastAsia="Calibri"/>
          <w:spacing w:val="-12"/>
          <w:lang w:val="sv-SE"/>
        </w:rPr>
        <w:t xml:space="preserve"> </w:t>
      </w:r>
      <w:r w:rsidRPr="0005555A">
        <w:rPr>
          <w:rFonts w:eastAsia="Calibri"/>
          <w:lang w:val="sv-SE"/>
        </w:rPr>
        <w:t>p</w:t>
      </w:r>
      <w:r w:rsidRPr="0005555A">
        <w:rPr>
          <w:rFonts w:eastAsia="Calibri"/>
          <w:spacing w:val="-1"/>
          <w:lang w:val="sv-SE"/>
        </w:rPr>
        <w:t>e</w:t>
      </w:r>
      <w:r w:rsidRPr="0005555A">
        <w:rPr>
          <w:rFonts w:eastAsia="Calibri"/>
          <w:lang w:val="sv-SE"/>
        </w:rPr>
        <w:t>s</w:t>
      </w:r>
      <w:r w:rsidRPr="0005555A">
        <w:rPr>
          <w:rFonts w:eastAsia="Calibri"/>
          <w:spacing w:val="1"/>
          <w:lang w:val="sv-SE"/>
        </w:rPr>
        <w:t>e</w:t>
      </w:r>
      <w:r w:rsidRPr="0005555A">
        <w:rPr>
          <w:rFonts w:eastAsia="Calibri"/>
          <w:lang w:val="sv-SE"/>
        </w:rPr>
        <w:t>rta</w:t>
      </w:r>
      <w:r w:rsidRPr="0005555A">
        <w:rPr>
          <w:rFonts w:eastAsia="Calibri"/>
          <w:spacing w:val="-13"/>
          <w:lang w:val="sv-SE"/>
        </w:rPr>
        <w:t xml:space="preserve"> </w:t>
      </w:r>
      <w:r w:rsidRPr="0005555A">
        <w:rPr>
          <w:rFonts w:eastAsia="Calibri"/>
          <w:lang w:val="sv-SE"/>
        </w:rPr>
        <w:t>did</w:t>
      </w:r>
      <w:r w:rsidRPr="0005555A">
        <w:rPr>
          <w:rFonts w:eastAsia="Calibri"/>
          <w:spacing w:val="1"/>
          <w:lang w:val="sv-SE"/>
        </w:rPr>
        <w:t>i</w:t>
      </w:r>
      <w:r w:rsidRPr="0005555A">
        <w:rPr>
          <w:rFonts w:eastAsia="Calibri"/>
          <w:lang w:val="sv-SE"/>
        </w:rPr>
        <w:t>k</w:t>
      </w:r>
      <w:r w:rsidRPr="0005555A">
        <w:rPr>
          <w:rFonts w:eastAsia="Calibri"/>
          <w:spacing w:val="-12"/>
          <w:lang w:val="sv-SE"/>
        </w:rPr>
        <w:t xml:space="preserve"> </w:t>
      </w:r>
      <w:r w:rsidRPr="0005555A">
        <w:rPr>
          <w:rFonts w:eastAsia="Calibri"/>
          <w:lang w:val="sv-SE"/>
        </w:rPr>
        <w:t>memi</w:t>
      </w:r>
      <w:r w:rsidRPr="0005555A">
        <w:rPr>
          <w:rFonts w:eastAsia="Calibri"/>
          <w:spacing w:val="1"/>
          <w:lang w:val="sv-SE"/>
        </w:rPr>
        <w:t>l</w:t>
      </w:r>
      <w:r w:rsidRPr="0005555A">
        <w:rPr>
          <w:rFonts w:eastAsia="Calibri"/>
          <w:lang w:val="sv-SE"/>
        </w:rPr>
        <w:t>i</w:t>
      </w:r>
      <w:r w:rsidRPr="0005555A">
        <w:rPr>
          <w:rFonts w:eastAsia="Calibri"/>
          <w:spacing w:val="-2"/>
          <w:lang w:val="sv-SE"/>
        </w:rPr>
        <w:t>k</w:t>
      </w:r>
      <w:r w:rsidRPr="0005555A">
        <w:rPr>
          <w:rFonts w:eastAsia="Calibri"/>
          <w:lang w:val="sv-SE"/>
        </w:rPr>
        <w:t>i p</w:t>
      </w:r>
      <w:r w:rsidRPr="0005555A">
        <w:rPr>
          <w:rFonts w:eastAsia="Calibri"/>
          <w:spacing w:val="-1"/>
          <w:lang w:val="sv-SE"/>
        </w:rPr>
        <w:t>e</w:t>
      </w:r>
      <w:r w:rsidRPr="0005555A">
        <w:rPr>
          <w:rFonts w:eastAsia="Calibri"/>
          <w:lang w:val="sv-SE"/>
        </w:rPr>
        <w:t>r</w:t>
      </w:r>
      <w:r w:rsidRPr="0005555A">
        <w:rPr>
          <w:rFonts w:eastAsia="Calibri"/>
          <w:spacing w:val="-2"/>
          <w:lang w:val="sv-SE"/>
        </w:rPr>
        <w:t>a</w:t>
      </w:r>
      <w:r w:rsidRPr="0005555A">
        <w:rPr>
          <w:rFonts w:eastAsia="Calibri"/>
          <w:lang w:val="sv-SE"/>
        </w:rPr>
        <w:t>n</w:t>
      </w:r>
      <w:r w:rsidRPr="0005555A">
        <w:rPr>
          <w:rFonts w:eastAsia="Calibri"/>
          <w:spacing w:val="-1"/>
          <w:lang w:val="sv-SE"/>
        </w:rPr>
        <w:t>a</w:t>
      </w:r>
      <w:r w:rsidRPr="0005555A">
        <w:rPr>
          <w:rFonts w:eastAsia="Calibri"/>
          <w:lang w:val="sv-SE"/>
        </w:rPr>
        <w:t>n</w:t>
      </w:r>
      <w:r w:rsidRPr="0005555A">
        <w:rPr>
          <w:rFonts w:eastAsia="Calibri"/>
          <w:spacing w:val="3"/>
          <w:lang w:val="sv-SE"/>
        </w:rPr>
        <w:t xml:space="preserve"> </w:t>
      </w:r>
      <w:r w:rsidRPr="0005555A">
        <w:rPr>
          <w:rFonts w:eastAsia="Calibri"/>
          <w:lang w:val="sv-SE"/>
        </w:rPr>
        <w:t>p</w:t>
      </w:r>
      <w:r w:rsidRPr="0005555A">
        <w:rPr>
          <w:rFonts w:eastAsia="Calibri"/>
          <w:spacing w:val="-1"/>
          <w:lang w:val="sv-SE"/>
        </w:rPr>
        <w:t>e</w:t>
      </w:r>
      <w:r w:rsidRPr="0005555A">
        <w:rPr>
          <w:rFonts w:eastAsia="Calibri"/>
          <w:lang w:val="sv-SE"/>
        </w:rPr>
        <w:t>nt</w:t>
      </w:r>
      <w:r w:rsidRPr="0005555A">
        <w:rPr>
          <w:rFonts w:eastAsia="Calibri"/>
          <w:spacing w:val="1"/>
          <w:lang w:val="sv-SE"/>
        </w:rPr>
        <w:t>i</w:t>
      </w:r>
      <w:r w:rsidRPr="0005555A">
        <w:rPr>
          <w:rFonts w:eastAsia="Calibri"/>
          <w:lang w:val="sv-SE"/>
        </w:rPr>
        <w:t>ng.</w:t>
      </w:r>
      <w:r w:rsidRPr="0005555A">
        <w:rPr>
          <w:rFonts w:eastAsia="Calibri"/>
          <w:spacing w:val="1"/>
          <w:lang w:val="sv-SE"/>
        </w:rPr>
        <w:t xml:space="preserve"> </w:t>
      </w:r>
      <w:r w:rsidRPr="0005555A">
        <w:rPr>
          <w:rFonts w:eastAsia="Calibri"/>
          <w:lang w:val="sv-SE"/>
        </w:rPr>
        <w:t>D</w:t>
      </w:r>
      <w:r w:rsidRPr="0005555A">
        <w:rPr>
          <w:rFonts w:eastAsia="Calibri"/>
          <w:spacing w:val="-1"/>
          <w:lang w:val="sv-SE"/>
        </w:rPr>
        <w:t>e</w:t>
      </w:r>
      <w:r w:rsidRPr="0005555A">
        <w:rPr>
          <w:rFonts w:eastAsia="Calibri"/>
          <w:lang w:val="sv-SE"/>
        </w:rPr>
        <w:t>n</w:t>
      </w:r>
      <w:r w:rsidRPr="0005555A">
        <w:rPr>
          <w:rFonts w:eastAsia="Calibri"/>
          <w:spacing w:val="2"/>
          <w:lang w:val="sv-SE"/>
        </w:rPr>
        <w:t>g</w:t>
      </w:r>
      <w:r w:rsidRPr="0005555A">
        <w:rPr>
          <w:rFonts w:eastAsia="Calibri"/>
          <w:spacing w:val="1"/>
          <w:lang w:val="sv-SE"/>
        </w:rPr>
        <w:t>a</w:t>
      </w:r>
      <w:r w:rsidRPr="0005555A">
        <w:rPr>
          <w:rFonts w:eastAsia="Calibri"/>
          <w:lang w:val="sv-SE"/>
        </w:rPr>
        <w:t>n</w:t>
      </w:r>
      <w:r w:rsidRPr="0005555A">
        <w:rPr>
          <w:rFonts w:eastAsia="Calibri"/>
          <w:spacing w:val="1"/>
          <w:lang w:val="sv-SE"/>
        </w:rPr>
        <w:t xml:space="preserve"> </w:t>
      </w:r>
      <w:r w:rsidRPr="0005555A">
        <w:rPr>
          <w:rFonts w:eastAsia="Calibri"/>
          <w:lang w:val="sv-SE"/>
        </w:rPr>
        <w:t>menggun</w:t>
      </w:r>
      <w:r w:rsidRPr="0005555A">
        <w:rPr>
          <w:rFonts w:eastAsia="Calibri"/>
          <w:spacing w:val="-1"/>
          <w:lang w:val="sv-SE"/>
        </w:rPr>
        <w:t>a</w:t>
      </w:r>
      <w:r w:rsidRPr="0005555A">
        <w:rPr>
          <w:rFonts w:eastAsia="Calibri"/>
          <w:lang w:val="sv-SE"/>
        </w:rPr>
        <w:t>k</w:t>
      </w:r>
      <w:r w:rsidRPr="0005555A">
        <w:rPr>
          <w:rFonts w:eastAsia="Calibri"/>
          <w:spacing w:val="-1"/>
          <w:lang w:val="sv-SE"/>
        </w:rPr>
        <w:t>a</w:t>
      </w:r>
      <w:r w:rsidRPr="0005555A">
        <w:rPr>
          <w:rFonts w:eastAsia="Calibri"/>
          <w:lang w:val="sv-SE"/>
        </w:rPr>
        <w:t>n</w:t>
      </w:r>
      <w:r w:rsidRPr="0005555A">
        <w:rPr>
          <w:rFonts w:eastAsia="Calibri"/>
          <w:spacing w:val="1"/>
          <w:lang w:val="sv-SE"/>
        </w:rPr>
        <w:t xml:space="preserve"> </w:t>
      </w:r>
      <w:r w:rsidRPr="0005555A">
        <w:rPr>
          <w:rFonts w:eastAsia="Calibri"/>
          <w:lang w:val="sv-SE"/>
        </w:rPr>
        <w:t>vi</w:t>
      </w:r>
      <w:r w:rsidRPr="0005555A">
        <w:rPr>
          <w:rFonts w:eastAsia="Calibri"/>
          <w:spacing w:val="3"/>
          <w:lang w:val="sv-SE"/>
        </w:rPr>
        <w:t>d</w:t>
      </w:r>
      <w:r w:rsidRPr="0005555A">
        <w:rPr>
          <w:rFonts w:eastAsia="Calibri"/>
          <w:spacing w:val="-1"/>
          <w:lang w:val="sv-SE"/>
        </w:rPr>
        <w:t>e</w:t>
      </w:r>
      <w:r w:rsidRPr="0005555A">
        <w:rPr>
          <w:rFonts w:eastAsia="Calibri"/>
          <w:lang w:val="sv-SE"/>
        </w:rPr>
        <w:t>o</w:t>
      </w:r>
      <w:r w:rsidRPr="0005555A">
        <w:rPr>
          <w:rFonts w:eastAsia="Calibri"/>
          <w:spacing w:val="3"/>
          <w:lang w:val="sv-SE"/>
        </w:rPr>
        <w:t xml:space="preserve"> </w:t>
      </w:r>
      <w:r w:rsidRPr="0005555A">
        <w:rPr>
          <w:rFonts w:eastAsia="Calibri"/>
          <w:lang w:val="sv-SE"/>
        </w:rPr>
        <w:t>p</w:t>
      </w:r>
      <w:r w:rsidRPr="0005555A">
        <w:rPr>
          <w:rFonts w:eastAsia="Calibri"/>
          <w:spacing w:val="-1"/>
          <w:lang w:val="sv-SE"/>
        </w:rPr>
        <w:t>e</w:t>
      </w:r>
      <w:r w:rsidRPr="0005555A">
        <w:rPr>
          <w:rFonts w:eastAsia="Calibri"/>
          <w:lang w:val="sv-SE"/>
        </w:rPr>
        <w:t>mbel</w:t>
      </w:r>
      <w:r w:rsidRPr="0005555A">
        <w:rPr>
          <w:rFonts w:eastAsia="Calibri"/>
          <w:spacing w:val="-1"/>
          <w:lang w:val="sv-SE"/>
        </w:rPr>
        <w:t>a</w:t>
      </w:r>
      <w:r w:rsidRPr="0005555A">
        <w:rPr>
          <w:rFonts w:eastAsia="Calibri"/>
          <w:lang w:val="sv-SE"/>
        </w:rPr>
        <w:t>ja</w:t>
      </w:r>
      <w:r w:rsidRPr="0005555A">
        <w:rPr>
          <w:rFonts w:eastAsia="Calibri"/>
          <w:spacing w:val="1"/>
          <w:lang w:val="sv-SE"/>
        </w:rPr>
        <w:t>r</w:t>
      </w:r>
      <w:r w:rsidRPr="0005555A">
        <w:rPr>
          <w:rFonts w:eastAsia="Calibri"/>
          <w:spacing w:val="-1"/>
          <w:lang w:val="sv-SE"/>
        </w:rPr>
        <w:t>a</w:t>
      </w:r>
      <w:r w:rsidRPr="0005555A">
        <w:rPr>
          <w:rFonts w:eastAsia="Calibri"/>
          <w:lang w:val="sv-SE"/>
        </w:rPr>
        <w:t>n,</w:t>
      </w:r>
      <w:r w:rsidRPr="0005555A">
        <w:rPr>
          <w:rFonts w:eastAsia="Calibri"/>
          <w:spacing w:val="1"/>
          <w:lang w:val="sv-SE"/>
        </w:rPr>
        <w:t xml:space="preserve"> P</w:t>
      </w:r>
      <w:r w:rsidRPr="0005555A">
        <w:rPr>
          <w:rFonts w:eastAsia="Calibri"/>
          <w:spacing w:val="-1"/>
          <w:lang w:val="sv-SE"/>
        </w:rPr>
        <w:t>e</w:t>
      </w:r>
      <w:r w:rsidRPr="0005555A">
        <w:rPr>
          <w:rFonts w:eastAsia="Calibri"/>
          <w:lang w:val="sv-SE"/>
        </w:rPr>
        <w:t>s</w:t>
      </w:r>
      <w:r w:rsidRPr="0005555A">
        <w:rPr>
          <w:rFonts w:eastAsia="Calibri"/>
          <w:spacing w:val="-1"/>
          <w:lang w:val="sv-SE"/>
        </w:rPr>
        <w:t>e</w:t>
      </w:r>
      <w:r w:rsidRPr="0005555A">
        <w:rPr>
          <w:rFonts w:eastAsia="Calibri"/>
          <w:lang w:val="sv-SE"/>
        </w:rPr>
        <w:t>r</w:t>
      </w:r>
      <w:r w:rsidRPr="0005555A">
        <w:rPr>
          <w:rFonts w:eastAsia="Calibri"/>
          <w:spacing w:val="2"/>
          <w:lang w:val="sv-SE"/>
        </w:rPr>
        <w:t>t</w:t>
      </w:r>
      <w:r w:rsidRPr="0005555A">
        <w:rPr>
          <w:rFonts w:eastAsia="Calibri"/>
          <w:lang w:val="sv-SE"/>
        </w:rPr>
        <w:t xml:space="preserve">a </w:t>
      </w:r>
      <w:r w:rsidRPr="0005555A">
        <w:rPr>
          <w:rFonts w:eastAsia="Calibri"/>
          <w:spacing w:val="2"/>
          <w:lang w:val="sv-SE"/>
        </w:rPr>
        <w:t>d</w:t>
      </w:r>
      <w:r w:rsidRPr="0005555A">
        <w:rPr>
          <w:rFonts w:eastAsia="Calibri"/>
          <w:lang w:val="sv-SE"/>
        </w:rPr>
        <w:t>id</w:t>
      </w:r>
      <w:r w:rsidRPr="0005555A">
        <w:rPr>
          <w:rFonts w:eastAsia="Calibri"/>
          <w:spacing w:val="1"/>
          <w:lang w:val="sv-SE"/>
        </w:rPr>
        <w:t>i</w:t>
      </w:r>
      <w:r w:rsidRPr="0005555A">
        <w:rPr>
          <w:rFonts w:eastAsia="Calibri"/>
          <w:lang w:val="sv-SE"/>
        </w:rPr>
        <w:t>k</w:t>
      </w:r>
      <w:r w:rsidRPr="0005555A">
        <w:rPr>
          <w:rFonts w:eastAsia="Calibri"/>
          <w:spacing w:val="1"/>
          <w:lang w:val="sv-SE"/>
        </w:rPr>
        <w:t xml:space="preserve"> </w:t>
      </w:r>
      <w:r w:rsidRPr="0005555A">
        <w:rPr>
          <w:rFonts w:eastAsia="Calibri"/>
          <w:lang w:val="sv-SE"/>
        </w:rPr>
        <w:t>d</w:t>
      </w:r>
      <w:r w:rsidRPr="0005555A">
        <w:rPr>
          <w:rFonts w:eastAsia="Calibri"/>
          <w:spacing w:val="-1"/>
          <w:lang w:val="sv-SE"/>
        </w:rPr>
        <w:t>a</w:t>
      </w:r>
      <w:r w:rsidRPr="0005555A">
        <w:rPr>
          <w:rFonts w:eastAsia="Calibri"/>
          <w:lang w:val="sv-SE"/>
        </w:rPr>
        <w:t>p</w:t>
      </w:r>
      <w:r w:rsidRPr="0005555A">
        <w:rPr>
          <w:rFonts w:eastAsia="Calibri"/>
          <w:spacing w:val="-1"/>
          <w:lang w:val="sv-SE"/>
        </w:rPr>
        <w:t>a</w:t>
      </w:r>
      <w:r w:rsidRPr="0005555A">
        <w:rPr>
          <w:rFonts w:eastAsia="Calibri"/>
          <w:lang w:val="sv-SE"/>
        </w:rPr>
        <w:t>t</w:t>
      </w:r>
      <w:r w:rsidRPr="0005555A">
        <w:rPr>
          <w:rFonts w:eastAsia="Calibri"/>
          <w:spacing w:val="1"/>
          <w:lang w:val="sv-SE"/>
        </w:rPr>
        <w:t xml:space="preserve"> </w:t>
      </w:r>
      <w:r w:rsidRPr="0005555A">
        <w:rPr>
          <w:rFonts w:eastAsia="Calibri"/>
          <w:lang w:val="sv-SE"/>
        </w:rPr>
        <w:t>b</w:t>
      </w:r>
      <w:r w:rsidRPr="0005555A">
        <w:rPr>
          <w:rFonts w:eastAsia="Calibri"/>
          <w:spacing w:val="-1"/>
          <w:lang w:val="sv-SE"/>
        </w:rPr>
        <w:t>e</w:t>
      </w:r>
      <w:r w:rsidRPr="0005555A">
        <w:rPr>
          <w:rFonts w:eastAsia="Calibri"/>
          <w:lang w:val="sv-SE"/>
        </w:rPr>
        <w:t>laj</w:t>
      </w:r>
      <w:r w:rsidRPr="0005555A">
        <w:rPr>
          <w:rFonts w:eastAsia="Calibri"/>
          <w:spacing w:val="1"/>
          <w:lang w:val="sv-SE"/>
        </w:rPr>
        <w:t>a</w:t>
      </w:r>
      <w:r w:rsidRPr="0005555A">
        <w:rPr>
          <w:rFonts w:eastAsia="Calibri"/>
          <w:lang w:val="sv-SE"/>
        </w:rPr>
        <w:t>r di</w:t>
      </w:r>
      <w:r w:rsidRPr="0005555A">
        <w:rPr>
          <w:rFonts w:eastAsia="Calibri"/>
          <w:spacing w:val="1"/>
          <w:lang w:val="sv-SE"/>
        </w:rPr>
        <w:t>m</w:t>
      </w:r>
      <w:r w:rsidRPr="0005555A">
        <w:rPr>
          <w:rFonts w:eastAsia="Calibri"/>
          <w:spacing w:val="-1"/>
          <w:lang w:val="sv-SE"/>
        </w:rPr>
        <w:t>a</w:t>
      </w:r>
      <w:r w:rsidRPr="0005555A">
        <w:rPr>
          <w:rFonts w:eastAsia="Calibri"/>
          <w:lang w:val="sv-SE"/>
        </w:rPr>
        <w:t>na</w:t>
      </w:r>
      <w:r w:rsidRPr="0005555A">
        <w:rPr>
          <w:rFonts w:eastAsia="Calibri"/>
          <w:spacing w:val="1"/>
          <w:lang w:val="sv-SE"/>
        </w:rPr>
        <w:t xml:space="preserve"> </w:t>
      </w:r>
      <w:r w:rsidRPr="0005555A">
        <w:rPr>
          <w:rFonts w:eastAsia="Calibri"/>
          <w:lang w:val="sv-SE"/>
        </w:rPr>
        <w:t>s</w:t>
      </w:r>
      <w:r w:rsidRPr="0005555A">
        <w:rPr>
          <w:rFonts w:eastAsia="Calibri"/>
          <w:spacing w:val="-1"/>
          <w:lang w:val="sv-SE"/>
        </w:rPr>
        <w:t>a</w:t>
      </w:r>
      <w:r w:rsidRPr="0005555A">
        <w:rPr>
          <w:rFonts w:eastAsia="Calibri"/>
          <w:lang w:val="sv-SE"/>
        </w:rPr>
        <w:t>ja</w:t>
      </w:r>
      <w:r w:rsidRPr="0005555A">
        <w:rPr>
          <w:rFonts w:eastAsia="Calibri"/>
          <w:spacing w:val="1"/>
          <w:lang w:val="sv-SE"/>
        </w:rPr>
        <w:t xml:space="preserve"> </w:t>
      </w:r>
      <w:r w:rsidRPr="0005555A">
        <w:rPr>
          <w:rFonts w:eastAsia="Calibri"/>
          <w:lang w:val="sv-SE"/>
        </w:rPr>
        <w:t>d</w:t>
      </w:r>
      <w:r w:rsidRPr="0005555A">
        <w:rPr>
          <w:rFonts w:eastAsia="Calibri"/>
          <w:spacing w:val="-1"/>
          <w:lang w:val="sv-SE"/>
        </w:rPr>
        <w:t>a</w:t>
      </w:r>
      <w:r w:rsidRPr="0005555A">
        <w:rPr>
          <w:rFonts w:eastAsia="Calibri"/>
          <w:lang w:val="sv-SE"/>
        </w:rPr>
        <w:t>n</w:t>
      </w:r>
      <w:r w:rsidRPr="0005555A">
        <w:rPr>
          <w:rFonts w:eastAsia="Calibri"/>
          <w:spacing w:val="2"/>
          <w:lang w:val="sv-SE"/>
        </w:rPr>
        <w:t xml:space="preserve"> </w:t>
      </w:r>
      <w:r w:rsidRPr="0005555A">
        <w:rPr>
          <w:rFonts w:eastAsia="Calibri"/>
          <w:lang w:val="sv-SE"/>
        </w:rPr>
        <w:t>k</w:t>
      </w:r>
      <w:r w:rsidRPr="0005555A">
        <w:rPr>
          <w:rFonts w:eastAsia="Calibri"/>
          <w:spacing w:val="-1"/>
          <w:lang w:val="sv-SE"/>
        </w:rPr>
        <w:t>a</w:t>
      </w:r>
      <w:r w:rsidRPr="0005555A">
        <w:rPr>
          <w:rFonts w:eastAsia="Calibri"/>
          <w:spacing w:val="2"/>
          <w:lang w:val="sv-SE"/>
        </w:rPr>
        <w:t>p</w:t>
      </w:r>
      <w:r w:rsidRPr="0005555A">
        <w:rPr>
          <w:rFonts w:eastAsia="Calibri"/>
          <w:spacing w:val="-1"/>
          <w:lang w:val="sv-SE"/>
        </w:rPr>
        <w:t>a</w:t>
      </w:r>
      <w:r w:rsidRPr="0005555A">
        <w:rPr>
          <w:rFonts w:eastAsia="Calibri"/>
          <w:lang w:val="sv-SE"/>
        </w:rPr>
        <w:t>n</w:t>
      </w:r>
      <w:r w:rsidRPr="0005555A">
        <w:rPr>
          <w:rFonts w:eastAsia="Calibri"/>
          <w:spacing w:val="4"/>
          <w:lang w:val="sv-SE"/>
        </w:rPr>
        <w:t xml:space="preserve"> </w:t>
      </w:r>
      <w:r w:rsidRPr="0005555A">
        <w:rPr>
          <w:rFonts w:eastAsia="Calibri"/>
          <w:spacing w:val="2"/>
          <w:lang w:val="sv-SE"/>
        </w:rPr>
        <w:t>s</w:t>
      </w:r>
      <w:r w:rsidRPr="0005555A">
        <w:rPr>
          <w:rFonts w:eastAsia="Calibri"/>
          <w:spacing w:val="-1"/>
          <w:lang w:val="sv-SE"/>
        </w:rPr>
        <w:t>a</w:t>
      </w:r>
      <w:r w:rsidRPr="0005555A">
        <w:rPr>
          <w:rFonts w:eastAsia="Calibri"/>
          <w:lang w:val="sv-SE"/>
        </w:rPr>
        <w:t>ja.</w:t>
      </w:r>
      <w:r w:rsidRPr="0005555A">
        <w:rPr>
          <w:rFonts w:eastAsia="Calibri"/>
          <w:spacing w:val="1"/>
          <w:lang w:val="sv-SE"/>
        </w:rPr>
        <w:t xml:space="preserve"> P</w:t>
      </w:r>
      <w:r w:rsidRPr="0005555A">
        <w:rPr>
          <w:rFonts w:eastAsia="Calibri"/>
          <w:spacing w:val="-1"/>
          <w:lang w:val="sv-SE"/>
        </w:rPr>
        <w:t>e</w:t>
      </w:r>
      <w:r w:rsidRPr="0005555A">
        <w:rPr>
          <w:rFonts w:eastAsia="Calibri"/>
          <w:lang w:val="sv-SE"/>
        </w:rPr>
        <w:t>s</w:t>
      </w:r>
      <w:r w:rsidRPr="0005555A">
        <w:rPr>
          <w:rFonts w:eastAsia="Calibri"/>
          <w:spacing w:val="-1"/>
          <w:lang w:val="sv-SE"/>
        </w:rPr>
        <w:t>e</w:t>
      </w:r>
      <w:r w:rsidRPr="0005555A">
        <w:rPr>
          <w:rFonts w:eastAsia="Calibri"/>
          <w:lang w:val="sv-SE"/>
        </w:rPr>
        <w:t>rta did</w:t>
      </w:r>
      <w:r w:rsidRPr="0005555A">
        <w:rPr>
          <w:rFonts w:eastAsia="Calibri"/>
          <w:spacing w:val="1"/>
          <w:lang w:val="sv-SE"/>
        </w:rPr>
        <w:t>i</w:t>
      </w:r>
      <w:r w:rsidRPr="0005555A">
        <w:rPr>
          <w:rFonts w:eastAsia="Calibri"/>
          <w:lang w:val="sv-SE"/>
        </w:rPr>
        <w:t>k</w:t>
      </w:r>
      <w:r w:rsidRPr="0005555A">
        <w:rPr>
          <w:rFonts w:eastAsia="Calibri"/>
          <w:spacing w:val="2"/>
          <w:lang w:val="sv-SE"/>
        </w:rPr>
        <w:t xml:space="preserve"> </w:t>
      </w:r>
      <w:r w:rsidRPr="0005555A">
        <w:rPr>
          <w:rFonts w:eastAsia="Calibri"/>
          <w:lang w:val="sv-SE"/>
        </w:rPr>
        <w:t>d</w:t>
      </w:r>
      <w:r w:rsidRPr="0005555A">
        <w:rPr>
          <w:rFonts w:eastAsia="Calibri"/>
          <w:spacing w:val="-1"/>
          <w:lang w:val="sv-SE"/>
        </w:rPr>
        <w:t>a</w:t>
      </w:r>
      <w:r w:rsidRPr="0005555A">
        <w:rPr>
          <w:rFonts w:eastAsia="Calibri"/>
          <w:lang w:val="sv-SE"/>
        </w:rPr>
        <w:t>p</w:t>
      </w:r>
      <w:r w:rsidRPr="0005555A">
        <w:rPr>
          <w:rFonts w:eastAsia="Calibri"/>
          <w:spacing w:val="-1"/>
          <w:lang w:val="sv-SE"/>
        </w:rPr>
        <w:t>a</w:t>
      </w:r>
      <w:r w:rsidRPr="0005555A">
        <w:rPr>
          <w:rFonts w:eastAsia="Calibri"/>
          <w:lang w:val="sv-SE"/>
        </w:rPr>
        <w:t>t</w:t>
      </w:r>
      <w:r w:rsidRPr="0005555A">
        <w:rPr>
          <w:rFonts w:eastAsia="Calibri"/>
          <w:spacing w:val="4"/>
          <w:lang w:val="sv-SE"/>
        </w:rPr>
        <w:t xml:space="preserve"> </w:t>
      </w:r>
      <w:r w:rsidRPr="0005555A">
        <w:rPr>
          <w:rFonts w:eastAsia="Calibri"/>
          <w:lang w:val="sv-SE"/>
        </w:rPr>
        <w:t>mengul</w:t>
      </w:r>
      <w:r w:rsidRPr="0005555A">
        <w:rPr>
          <w:rFonts w:eastAsia="Calibri"/>
          <w:spacing w:val="-1"/>
          <w:lang w:val="sv-SE"/>
        </w:rPr>
        <w:t>a</w:t>
      </w:r>
      <w:r w:rsidRPr="0005555A">
        <w:rPr>
          <w:rFonts w:eastAsia="Calibri"/>
          <w:lang w:val="sv-SE"/>
        </w:rPr>
        <w:t>ng</w:t>
      </w:r>
      <w:r w:rsidRPr="0005555A">
        <w:rPr>
          <w:rFonts w:eastAsia="Calibri"/>
          <w:spacing w:val="2"/>
          <w:lang w:val="sv-SE"/>
        </w:rPr>
        <w:t xml:space="preserve"> </w:t>
      </w:r>
      <w:r w:rsidRPr="0005555A">
        <w:rPr>
          <w:rFonts w:eastAsia="Calibri"/>
          <w:lang w:val="sv-SE"/>
        </w:rPr>
        <w:t>k</w:t>
      </w:r>
      <w:r w:rsidRPr="0005555A">
        <w:rPr>
          <w:rFonts w:eastAsia="Calibri"/>
          <w:spacing w:val="-1"/>
          <w:lang w:val="sv-SE"/>
        </w:rPr>
        <w:t>e</w:t>
      </w:r>
      <w:r w:rsidRPr="0005555A">
        <w:rPr>
          <w:rFonts w:eastAsia="Calibri"/>
          <w:lang w:val="sv-SE"/>
        </w:rPr>
        <w:t>mbali</w:t>
      </w:r>
      <w:r w:rsidRPr="0005555A">
        <w:rPr>
          <w:rFonts w:eastAsia="Calibri"/>
          <w:spacing w:val="2"/>
          <w:lang w:val="sv-SE"/>
        </w:rPr>
        <w:t xml:space="preserve"> </w:t>
      </w:r>
      <w:r w:rsidRPr="0005555A">
        <w:rPr>
          <w:rFonts w:eastAsia="Calibri"/>
          <w:lang w:val="sv-SE"/>
        </w:rPr>
        <w:t>mat</w:t>
      </w:r>
      <w:r w:rsidRPr="0005555A">
        <w:rPr>
          <w:rFonts w:eastAsia="Calibri"/>
          <w:spacing w:val="-1"/>
          <w:lang w:val="sv-SE"/>
        </w:rPr>
        <w:t>e</w:t>
      </w:r>
      <w:r w:rsidRPr="0005555A">
        <w:rPr>
          <w:rFonts w:eastAsia="Calibri"/>
          <w:lang w:val="sv-SE"/>
        </w:rPr>
        <w:t>ri</w:t>
      </w:r>
      <w:r w:rsidRPr="0005555A">
        <w:rPr>
          <w:rFonts w:eastAsia="Calibri"/>
          <w:spacing w:val="1"/>
          <w:lang w:val="sv-SE"/>
        </w:rPr>
        <w:t xml:space="preserve"> </w:t>
      </w:r>
      <w:r w:rsidRPr="0005555A">
        <w:rPr>
          <w:rFonts w:eastAsia="Calibri"/>
          <w:lang w:val="sv-SE"/>
        </w:rPr>
        <w:t>y</w:t>
      </w:r>
      <w:r w:rsidRPr="0005555A">
        <w:rPr>
          <w:rFonts w:eastAsia="Calibri"/>
          <w:spacing w:val="-1"/>
          <w:lang w:val="sv-SE"/>
        </w:rPr>
        <w:t>a</w:t>
      </w:r>
      <w:r w:rsidRPr="0005555A">
        <w:rPr>
          <w:rFonts w:eastAsia="Calibri"/>
          <w:lang w:val="sv-SE"/>
        </w:rPr>
        <w:t>ng</w:t>
      </w:r>
      <w:r w:rsidRPr="0005555A">
        <w:rPr>
          <w:rFonts w:eastAsia="Calibri"/>
          <w:spacing w:val="2"/>
          <w:lang w:val="sv-SE"/>
        </w:rPr>
        <w:t xml:space="preserve"> </w:t>
      </w:r>
      <w:r w:rsidRPr="0005555A">
        <w:rPr>
          <w:rFonts w:eastAsia="Calibri"/>
          <w:lang w:val="sv-SE"/>
        </w:rPr>
        <w:t>dipel</w:t>
      </w:r>
      <w:r w:rsidRPr="0005555A">
        <w:rPr>
          <w:rFonts w:eastAsia="Calibri"/>
          <w:spacing w:val="-1"/>
          <w:lang w:val="sv-SE"/>
        </w:rPr>
        <w:t>a</w:t>
      </w:r>
      <w:r w:rsidRPr="0005555A">
        <w:rPr>
          <w:rFonts w:eastAsia="Calibri"/>
          <w:lang w:val="sv-SE"/>
        </w:rPr>
        <w:t>ja</w:t>
      </w:r>
      <w:r w:rsidRPr="0005555A">
        <w:rPr>
          <w:rFonts w:eastAsia="Calibri"/>
          <w:spacing w:val="-1"/>
          <w:lang w:val="sv-SE"/>
        </w:rPr>
        <w:t>r</w:t>
      </w:r>
      <w:r w:rsidRPr="0005555A">
        <w:rPr>
          <w:rFonts w:eastAsia="Calibri"/>
          <w:lang w:val="sv-SE"/>
        </w:rPr>
        <w:t>i s</w:t>
      </w:r>
      <w:r w:rsidRPr="0005555A">
        <w:rPr>
          <w:rFonts w:eastAsia="Calibri"/>
          <w:spacing w:val="-1"/>
          <w:lang w:val="sv-SE"/>
        </w:rPr>
        <w:t>eca</w:t>
      </w:r>
      <w:r w:rsidRPr="0005555A">
        <w:rPr>
          <w:rFonts w:eastAsia="Calibri"/>
          <w:spacing w:val="1"/>
          <w:lang w:val="sv-SE"/>
        </w:rPr>
        <w:t>r</w:t>
      </w:r>
      <w:r w:rsidRPr="0005555A">
        <w:rPr>
          <w:rFonts w:eastAsia="Calibri"/>
          <w:lang w:val="sv-SE"/>
        </w:rPr>
        <w:t>a</w:t>
      </w:r>
      <w:r w:rsidRPr="0005555A">
        <w:rPr>
          <w:rFonts w:eastAsia="Calibri"/>
          <w:spacing w:val="-8"/>
          <w:lang w:val="sv-SE"/>
        </w:rPr>
        <w:t xml:space="preserve"> </w:t>
      </w:r>
      <w:r w:rsidRPr="0005555A">
        <w:rPr>
          <w:rFonts w:eastAsia="Calibri"/>
          <w:lang w:val="sv-SE"/>
        </w:rPr>
        <w:t>mandi</w:t>
      </w:r>
      <w:r w:rsidRPr="0005555A">
        <w:rPr>
          <w:rFonts w:eastAsia="Calibri"/>
          <w:spacing w:val="-1"/>
          <w:lang w:val="sv-SE"/>
        </w:rPr>
        <w:t>r</w:t>
      </w:r>
      <w:r w:rsidRPr="0005555A">
        <w:rPr>
          <w:rFonts w:eastAsia="Calibri"/>
          <w:lang w:val="sv-SE"/>
        </w:rPr>
        <w:t>i.</w:t>
      </w:r>
      <w:r w:rsidRPr="0005555A">
        <w:rPr>
          <w:rFonts w:eastAsia="Calibri"/>
          <w:spacing w:val="-7"/>
          <w:lang w:val="sv-SE"/>
        </w:rPr>
        <w:t xml:space="preserve"> </w:t>
      </w:r>
      <w:r w:rsidRPr="0005555A">
        <w:rPr>
          <w:rFonts w:eastAsia="Calibri"/>
          <w:lang w:val="sv-SE"/>
        </w:rPr>
        <w:t>B</w:t>
      </w:r>
      <w:r w:rsidRPr="0005555A">
        <w:rPr>
          <w:rFonts w:eastAsia="Calibri"/>
          <w:spacing w:val="-1"/>
          <w:lang w:val="sv-SE"/>
        </w:rPr>
        <w:t>a</w:t>
      </w:r>
      <w:r w:rsidRPr="0005555A">
        <w:rPr>
          <w:rFonts w:eastAsia="Calibri"/>
          <w:lang w:val="sv-SE"/>
        </w:rPr>
        <w:t>gi</w:t>
      </w:r>
      <w:r w:rsidRPr="0005555A">
        <w:rPr>
          <w:rFonts w:eastAsia="Calibri"/>
          <w:spacing w:val="-7"/>
          <w:lang w:val="sv-SE"/>
        </w:rPr>
        <w:t xml:space="preserve"> </w:t>
      </w:r>
      <w:r w:rsidRPr="0005555A">
        <w:rPr>
          <w:rFonts w:eastAsia="Calibri"/>
          <w:lang w:val="sv-SE"/>
        </w:rPr>
        <w:t>p</w:t>
      </w:r>
      <w:r w:rsidRPr="0005555A">
        <w:rPr>
          <w:rFonts w:eastAsia="Calibri"/>
          <w:spacing w:val="-1"/>
          <w:lang w:val="sv-SE"/>
        </w:rPr>
        <w:t>e</w:t>
      </w:r>
      <w:r w:rsidRPr="0005555A">
        <w:rPr>
          <w:rFonts w:eastAsia="Calibri"/>
          <w:lang w:val="sv-SE"/>
        </w:rPr>
        <w:t>ndid</w:t>
      </w:r>
      <w:r w:rsidRPr="0005555A">
        <w:rPr>
          <w:rFonts w:eastAsia="Calibri"/>
          <w:spacing w:val="1"/>
          <w:lang w:val="sv-SE"/>
        </w:rPr>
        <w:t>i</w:t>
      </w:r>
      <w:r w:rsidRPr="0005555A">
        <w:rPr>
          <w:rFonts w:eastAsia="Calibri"/>
          <w:lang w:val="sv-SE"/>
        </w:rPr>
        <w:t>k,</w:t>
      </w:r>
      <w:r w:rsidRPr="0005555A">
        <w:rPr>
          <w:rFonts w:eastAsia="Calibri"/>
          <w:spacing w:val="-7"/>
          <w:lang w:val="sv-SE"/>
        </w:rPr>
        <w:t xml:space="preserve"> </w:t>
      </w:r>
      <w:r w:rsidRPr="0005555A">
        <w:rPr>
          <w:rFonts w:eastAsia="Calibri"/>
          <w:lang w:val="sv-SE"/>
        </w:rPr>
        <w:t>video</w:t>
      </w:r>
      <w:r w:rsidRPr="0005555A">
        <w:rPr>
          <w:rFonts w:eastAsia="Calibri"/>
          <w:spacing w:val="-8"/>
          <w:lang w:val="sv-SE"/>
        </w:rPr>
        <w:t xml:space="preserve"> </w:t>
      </w:r>
      <w:r w:rsidRPr="0005555A">
        <w:rPr>
          <w:rFonts w:eastAsia="Calibri"/>
          <w:lang w:val="sv-SE"/>
        </w:rPr>
        <w:t>p</w:t>
      </w:r>
      <w:r w:rsidRPr="0005555A">
        <w:rPr>
          <w:rFonts w:eastAsia="Calibri"/>
          <w:spacing w:val="-1"/>
          <w:lang w:val="sv-SE"/>
        </w:rPr>
        <w:t>e</w:t>
      </w:r>
      <w:r w:rsidRPr="0005555A">
        <w:rPr>
          <w:rFonts w:eastAsia="Calibri"/>
          <w:lang w:val="sv-SE"/>
        </w:rPr>
        <w:t>mbel</w:t>
      </w:r>
      <w:r w:rsidRPr="0005555A">
        <w:rPr>
          <w:rFonts w:eastAsia="Calibri"/>
          <w:spacing w:val="-1"/>
          <w:lang w:val="sv-SE"/>
        </w:rPr>
        <w:t>a</w:t>
      </w:r>
      <w:r w:rsidRPr="0005555A">
        <w:rPr>
          <w:rFonts w:eastAsia="Calibri"/>
          <w:lang w:val="sv-SE"/>
        </w:rPr>
        <w:t>ja</w:t>
      </w:r>
      <w:r w:rsidRPr="0005555A">
        <w:rPr>
          <w:rFonts w:eastAsia="Calibri"/>
          <w:spacing w:val="-1"/>
          <w:lang w:val="sv-SE"/>
        </w:rPr>
        <w:t>r</w:t>
      </w:r>
      <w:r w:rsidRPr="0005555A">
        <w:rPr>
          <w:rFonts w:eastAsia="Calibri"/>
          <w:spacing w:val="1"/>
          <w:lang w:val="sv-SE"/>
        </w:rPr>
        <w:t>a</w:t>
      </w:r>
      <w:r w:rsidRPr="0005555A">
        <w:rPr>
          <w:rFonts w:eastAsia="Calibri"/>
          <w:lang w:val="sv-SE"/>
        </w:rPr>
        <w:t>n</w:t>
      </w:r>
      <w:r w:rsidRPr="0005555A">
        <w:rPr>
          <w:rFonts w:eastAsia="Calibri"/>
          <w:spacing w:val="-7"/>
          <w:lang w:val="sv-SE"/>
        </w:rPr>
        <w:t xml:space="preserve"> </w:t>
      </w:r>
      <w:r w:rsidRPr="0005555A">
        <w:rPr>
          <w:rFonts w:eastAsia="Calibri"/>
          <w:lang w:val="sv-SE"/>
        </w:rPr>
        <w:t>d</w:t>
      </w:r>
      <w:r w:rsidRPr="0005555A">
        <w:rPr>
          <w:rFonts w:eastAsia="Calibri"/>
          <w:spacing w:val="-1"/>
          <w:lang w:val="sv-SE"/>
        </w:rPr>
        <w:t>a</w:t>
      </w:r>
      <w:r w:rsidRPr="0005555A">
        <w:rPr>
          <w:rFonts w:eastAsia="Calibri"/>
          <w:lang w:val="sv-SE"/>
        </w:rPr>
        <w:t>p</w:t>
      </w:r>
      <w:r w:rsidRPr="0005555A">
        <w:rPr>
          <w:rFonts w:eastAsia="Calibri"/>
          <w:spacing w:val="-1"/>
          <w:lang w:val="sv-SE"/>
        </w:rPr>
        <w:t>a</w:t>
      </w:r>
      <w:r w:rsidRPr="0005555A">
        <w:rPr>
          <w:rFonts w:eastAsia="Calibri"/>
          <w:lang w:val="sv-SE"/>
        </w:rPr>
        <w:t>t</w:t>
      </w:r>
      <w:r w:rsidRPr="0005555A">
        <w:rPr>
          <w:rFonts w:eastAsia="Calibri"/>
          <w:spacing w:val="-7"/>
          <w:lang w:val="sv-SE"/>
        </w:rPr>
        <w:t xml:space="preserve"> </w:t>
      </w:r>
      <w:r w:rsidRPr="0005555A">
        <w:rPr>
          <w:rFonts w:eastAsia="Calibri"/>
          <w:lang w:val="sv-SE"/>
        </w:rPr>
        <w:t>memb</w:t>
      </w:r>
      <w:r w:rsidRPr="0005555A">
        <w:rPr>
          <w:rFonts w:eastAsia="Calibri"/>
          <w:spacing w:val="-1"/>
          <w:lang w:val="sv-SE"/>
        </w:rPr>
        <w:t>a</w:t>
      </w:r>
      <w:r w:rsidRPr="0005555A">
        <w:rPr>
          <w:rFonts w:eastAsia="Calibri"/>
          <w:lang w:val="sv-SE"/>
        </w:rPr>
        <w:t>ntu</w:t>
      </w:r>
      <w:r w:rsidRPr="0005555A">
        <w:rPr>
          <w:rFonts w:eastAsia="Calibri"/>
          <w:spacing w:val="-7"/>
          <w:lang w:val="sv-SE"/>
        </w:rPr>
        <w:t xml:space="preserve"> </w:t>
      </w:r>
      <w:r w:rsidRPr="0005555A">
        <w:rPr>
          <w:rFonts w:eastAsia="Calibri"/>
          <w:lang w:val="sv-SE"/>
        </w:rPr>
        <w:t>memud</w:t>
      </w:r>
      <w:r w:rsidRPr="0005555A">
        <w:rPr>
          <w:rFonts w:eastAsia="Calibri"/>
          <w:spacing w:val="-1"/>
          <w:lang w:val="sv-SE"/>
        </w:rPr>
        <w:t>a</w:t>
      </w:r>
      <w:r w:rsidRPr="0005555A">
        <w:rPr>
          <w:rFonts w:eastAsia="Calibri"/>
          <w:lang w:val="sv-SE"/>
        </w:rPr>
        <w:t>hk</w:t>
      </w:r>
      <w:r w:rsidRPr="0005555A">
        <w:rPr>
          <w:rFonts w:eastAsia="Calibri"/>
          <w:spacing w:val="-1"/>
          <w:lang w:val="sv-SE"/>
        </w:rPr>
        <w:t>a</w:t>
      </w:r>
      <w:r w:rsidRPr="0005555A">
        <w:rPr>
          <w:rFonts w:eastAsia="Calibri"/>
          <w:lang w:val="sv-SE"/>
        </w:rPr>
        <w:t>n</w:t>
      </w:r>
      <w:r w:rsidRPr="0005555A">
        <w:rPr>
          <w:rFonts w:eastAsia="Calibri"/>
          <w:spacing w:val="-7"/>
          <w:lang w:val="sv-SE"/>
        </w:rPr>
        <w:t xml:space="preserve"> </w:t>
      </w:r>
      <w:r w:rsidRPr="0005555A">
        <w:rPr>
          <w:rFonts w:eastAsia="Calibri"/>
          <w:lang w:val="sv-SE"/>
        </w:rPr>
        <w:t>ment</w:t>
      </w:r>
      <w:r w:rsidRPr="0005555A">
        <w:rPr>
          <w:rFonts w:eastAsia="Calibri"/>
          <w:spacing w:val="-1"/>
          <w:lang w:val="sv-SE"/>
        </w:rPr>
        <w:t>ra</w:t>
      </w:r>
      <w:r w:rsidRPr="0005555A">
        <w:rPr>
          <w:rFonts w:eastAsia="Calibri"/>
          <w:lang w:val="sv-SE"/>
        </w:rPr>
        <w:t>ns</w:t>
      </w:r>
      <w:r w:rsidRPr="0005555A">
        <w:rPr>
          <w:rFonts w:eastAsia="Calibri"/>
          <w:spacing w:val="2"/>
          <w:lang w:val="sv-SE"/>
        </w:rPr>
        <w:t>f</w:t>
      </w:r>
      <w:r w:rsidRPr="0005555A">
        <w:rPr>
          <w:rFonts w:eastAsia="Calibri"/>
          <w:spacing w:val="-1"/>
          <w:lang w:val="sv-SE"/>
        </w:rPr>
        <w:t>e</w:t>
      </w:r>
      <w:r w:rsidRPr="0005555A">
        <w:rPr>
          <w:rFonts w:eastAsia="Calibri"/>
          <w:lang w:val="sv-SE"/>
        </w:rPr>
        <w:t>r i</w:t>
      </w:r>
      <w:r w:rsidRPr="0005555A">
        <w:rPr>
          <w:rFonts w:eastAsia="Calibri"/>
          <w:spacing w:val="1"/>
          <w:lang w:val="sv-SE"/>
        </w:rPr>
        <w:t>l</w:t>
      </w:r>
      <w:r w:rsidRPr="0005555A">
        <w:rPr>
          <w:rFonts w:eastAsia="Calibri"/>
          <w:lang w:val="sv-SE"/>
        </w:rPr>
        <w:t xml:space="preserve">mu </w:t>
      </w:r>
      <w:r w:rsidRPr="0005555A">
        <w:rPr>
          <w:rFonts w:eastAsia="Calibri"/>
          <w:spacing w:val="1"/>
          <w:lang w:val="sv-SE"/>
        </w:rPr>
        <w:t>t</w:t>
      </w:r>
      <w:r w:rsidRPr="0005555A">
        <w:rPr>
          <w:rFonts w:eastAsia="Calibri"/>
          <w:spacing w:val="-1"/>
          <w:lang w:val="sv-SE"/>
        </w:rPr>
        <w:t>a</w:t>
      </w:r>
      <w:r w:rsidRPr="0005555A">
        <w:rPr>
          <w:rFonts w:eastAsia="Calibri"/>
          <w:lang w:val="sv-SE"/>
        </w:rPr>
        <w:t>npa</w:t>
      </w:r>
      <w:r w:rsidRPr="0005555A">
        <w:rPr>
          <w:rFonts w:eastAsia="Calibri"/>
          <w:spacing w:val="-1"/>
          <w:lang w:val="sv-SE"/>
        </w:rPr>
        <w:t xml:space="preserve"> </w:t>
      </w:r>
      <w:r w:rsidRPr="0005555A">
        <w:rPr>
          <w:rFonts w:eastAsia="Calibri"/>
          <w:lang w:val="sv-SE"/>
        </w:rPr>
        <w:t>te</w:t>
      </w:r>
      <w:r w:rsidRPr="0005555A">
        <w:rPr>
          <w:rFonts w:eastAsia="Calibri"/>
          <w:spacing w:val="-1"/>
          <w:lang w:val="sv-SE"/>
        </w:rPr>
        <w:t>r</w:t>
      </w:r>
      <w:r w:rsidRPr="0005555A">
        <w:rPr>
          <w:rFonts w:eastAsia="Calibri"/>
          <w:lang w:val="sv-SE"/>
        </w:rPr>
        <w:t>b</w:t>
      </w:r>
      <w:r w:rsidRPr="0005555A">
        <w:rPr>
          <w:rFonts w:eastAsia="Calibri"/>
          <w:spacing w:val="-1"/>
          <w:lang w:val="sv-SE"/>
        </w:rPr>
        <w:t>a</w:t>
      </w:r>
      <w:r w:rsidRPr="0005555A">
        <w:rPr>
          <w:rFonts w:eastAsia="Calibri"/>
          <w:lang w:val="sv-SE"/>
        </w:rPr>
        <w:t xml:space="preserve">tas </w:t>
      </w:r>
      <w:r w:rsidRPr="0005555A">
        <w:rPr>
          <w:rFonts w:eastAsia="Calibri"/>
          <w:spacing w:val="-1"/>
          <w:lang w:val="sv-SE"/>
        </w:rPr>
        <w:t>r</w:t>
      </w:r>
      <w:r w:rsidRPr="0005555A">
        <w:rPr>
          <w:rFonts w:eastAsia="Calibri"/>
          <w:spacing w:val="2"/>
          <w:lang w:val="sv-SE"/>
        </w:rPr>
        <w:t>u</w:t>
      </w:r>
      <w:r w:rsidRPr="0005555A">
        <w:rPr>
          <w:rFonts w:eastAsia="Calibri"/>
          <w:spacing w:val="-1"/>
          <w:lang w:val="sv-SE"/>
        </w:rPr>
        <w:t>a</w:t>
      </w:r>
      <w:r w:rsidRPr="0005555A">
        <w:rPr>
          <w:rFonts w:eastAsia="Calibri"/>
          <w:lang w:val="sv-SE"/>
        </w:rPr>
        <w:t>ng</w:t>
      </w:r>
      <w:r w:rsidRPr="0005555A">
        <w:rPr>
          <w:rFonts w:eastAsia="Calibri"/>
          <w:spacing w:val="2"/>
          <w:lang w:val="sv-SE"/>
        </w:rPr>
        <w:t xml:space="preserve"> </w:t>
      </w:r>
      <w:r w:rsidRPr="0005555A">
        <w:rPr>
          <w:rFonts w:eastAsia="Calibri"/>
          <w:lang w:val="sv-SE"/>
        </w:rPr>
        <w:t>d</w:t>
      </w:r>
      <w:r w:rsidRPr="0005555A">
        <w:rPr>
          <w:rFonts w:eastAsia="Calibri"/>
          <w:spacing w:val="-1"/>
          <w:lang w:val="sv-SE"/>
        </w:rPr>
        <w:t>a</w:t>
      </w:r>
      <w:r w:rsidRPr="0005555A">
        <w:rPr>
          <w:rFonts w:eastAsia="Calibri"/>
          <w:lang w:val="sv-SE"/>
        </w:rPr>
        <w:t>n w</w:t>
      </w:r>
      <w:r w:rsidRPr="0005555A">
        <w:rPr>
          <w:rFonts w:eastAsia="Calibri"/>
          <w:spacing w:val="-1"/>
          <w:lang w:val="sv-SE"/>
        </w:rPr>
        <w:t>a</w:t>
      </w:r>
      <w:r w:rsidRPr="0005555A">
        <w:rPr>
          <w:rFonts w:eastAsia="Calibri"/>
          <w:lang w:val="sv-SE"/>
        </w:rPr>
        <w:t>ktu.</w:t>
      </w:r>
    </w:p>
    <w:p w14:paraId="21D38336" w14:textId="77777777" w:rsidR="007A3B0C" w:rsidRPr="0005555A" w:rsidRDefault="007A3B0C" w:rsidP="007A3B0C">
      <w:pPr>
        <w:spacing w:before="7" w:line="360" w:lineRule="auto"/>
        <w:ind w:left="100" w:right="78" w:firstLine="720"/>
        <w:jc w:val="both"/>
        <w:rPr>
          <w:rFonts w:eastAsia="Calibri"/>
          <w:lang w:val="sv-SE"/>
        </w:rPr>
      </w:pPr>
      <w:r w:rsidRPr="0005555A">
        <w:rPr>
          <w:rFonts w:eastAsia="Calibri"/>
          <w:lang w:val="sv-SE"/>
        </w:rPr>
        <w:t>B</w:t>
      </w:r>
      <w:r w:rsidRPr="0005555A">
        <w:rPr>
          <w:rFonts w:eastAsia="Calibri"/>
          <w:spacing w:val="-1"/>
          <w:lang w:val="sv-SE"/>
        </w:rPr>
        <w:t>e</w:t>
      </w:r>
      <w:r w:rsidRPr="0005555A">
        <w:rPr>
          <w:rFonts w:eastAsia="Calibri"/>
          <w:lang w:val="sv-SE"/>
        </w:rPr>
        <w:t>b</w:t>
      </w:r>
      <w:r w:rsidRPr="0005555A">
        <w:rPr>
          <w:rFonts w:eastAsia="Calibri"/>
          <w:spacing w:val="-1"/>
          <w:lang w:val="sv-SE"/>
        </w:rPr>
        <w:t>e</w:t>
      </w:r>
      <w:r w:rsidRPr="0005555A">
        <w:rPr>
          <w:rFonts w:eastAsia="Calibri"/>
          <w:lang w:val="sv-SE"/>
        </w:rPr>
        <w:t>r</w:t>
      </w:r>
      <w:r w:rsidRPr="0005555A">
        <w:rPr>
          <w:rFonts w:eastAsia="Calibri"/>
          <w:spacing w:val="-2"/>
          <w:lang w:val="sv-SE"/>
        </w:rPr>
        <w:t>a</w:t>
      </w:r>
      <w:r w:rsidRPr="0005555A">
        <w:rPr>
          <w:rFonts w:eastAsia="Calibri"/>
          <w:spacing w:val="2"/>
          <w:lang w:val="sv-SE"/>
        </w:rPr>
        <w:t>p</w:t>
      </w:r>
      <w:r w:rsidRPr="0005555A">
        <w:rPr>
          <w:rFonts w:eastAsia="Calibri"/>
          <w:lang w:val="sv-SE"/>
        </w:rPr>
        <w:t>a p</w:t>
      </w:r>
      <w:r w:rsidRPr="0005555A">
        <w:rPr>
          <w:rFonts w:eastAsia="Calibri"/>
          <w:spacing w:val="-1"/>
          <w:lang w:val="sv-SE"/>
        </w:rPr>
        <w:t>e</w:t>
      </w:r>
      <w:r w:rsidRPr="0005555A">
        <w:rPr>
          <w:rFonts w:eastAsia="Calibri"/>
          <w:lang w:val="sv-SE"/>
        </w:rPr>
        <w:t>ni</w:t>
      </w:r>
      <w:r w:rsidRPr="0005555A">
        <w:rPr>
          <w:rFonts w:eastAsia="Calibri"/>
          <w:spacing w:val="1"/>
          <w:lang w:val="sv-SE"/>
        </w:rPr>
        <w:t>l</w:t>
      </w:r>
      <w:r w:rsidRPr="0005555A">
        <w:rPr>
          <w:rFonts w:eastAsia="Calibri"/>
          <w:lang w:val="sv-SE"/>
        </w:rPr>
        <w:t>i</w:t>
      </w:r>
      <w:r w:rsidRPr="0005555A">
        <w:rPr>
          <w:rFonts w:eastAsia="Calibri"/>
          <w:spacing w:val="1"/>
          <w:lang w:val="sv-SE"/>
        </w:rPr>
        <w:t>t</w:t>
      </w:r>
      <w:r w:rsidRPr="0005555A">
        <w:rPr>
          <w:rFonts w:eastAsia="Calibri"/>
          <w:lang w:val="sv-SE"/>
        </w:rPr>
        <w:t>ian</w:t>
      </w:r>
      <w:r w:rsidRPr="0005555A">
        <w:rPr>
          <w:rFonts w:eastAsia="Calibri"/>
          <w:spacing w:val="1"/>
          <w:lang w:val="sv-SE"/>
        </w:rPr>
        <w:t xml:space="preserve"> </w:t>
      </w:r>
      <w:r w:rsidRPr="0005555A">
        <w:rPr>
          <w:rFonts w:eastAsia="Calibri"/>
          <w:lang w:val="sv-SE"/>
        </w:rPr>
        <w:t>menj</w:t>
      </w:r>
      <w:r w:rsidRPr="0005555A">
        <w:rPr>
          <w:rFonts w:eastAsia="Calibri"/>
          <w:spacing w:val="-1"/>
          <w:lang w:val="sv-SE"/>
        </w:rPr>
        <w:t>a</w:t>
      </w:r>
      <w:r w:rsidRPr="0005555A">
        <w:rPr>
          <w:rFonts w:eastAsia="Calibri"/>
          <w:lang w:val="sv-SE"/>
        </w:rPr>
        <w:t>b</w:t>
      </w:r>
      <w:r w:rsidRPr="0005555A">
        <w:rPr>
          <w:rFonts w:eastAsia="Calibri"/>
          <w:spacing w:val="-1"/>
          <w:lang w:val="sv-SE"/>
        </w:rPr>
        <w:t>a</w:t>
      </w:r>
      <w:r w:rsidRPr="0005555A">
        <w:rPr>
          <w:rFonts w:eastAsia="Calibri"/>
          <w:lang w:val="sv-SE"/>
        </w:rPr>
        <w:t>rk</w:t>
      </w:r>
      <w:r w:rsidRPr="0005555A">
        <w:rPr>
          <w:rFonts w:eastAsia="Calibri"/>
          <w:spacing w:val="-2"/>
          <w:lang w:val="sv-SE"/>
        </w:rPr>
        <w:t>a</w:t>
      </w:r>
      <w:r w:rsidRPr="0005555A">
        <w:rPr>
          <w:rFonts w:eastAsia="Calibri"/>
          <w:lang w:val="sv-SE"/>
        </w:rPr>
        <w:t>n</w:t>
      </w:r>
      <w:r w:rsidRPr="0005555A">
        <w:rPr>
          <w:rFonts w:eastAsia="Calibri"/>
          <w:spacing w:val="1"/>
          <w:lang w:val="sv-SE"/>
        </w:rPr>
        <w:t xml:space="preserve"> </w:t>
      </w:r>
      <w:r w:rsidRPr="0005555A">
        <w:rPr>
          <w:rFonts w:eastAsia="Calibri"/>
          <w:spacing w:val="2"/>
          <w:lang w:val="sv-SE"/>
        </w:rPr>
        <w:t>p</w:t>
      </w:r>
      <w:r w:rsidRPr="0005555A">
        <w:rPr>
          <w:rFonts w:eastAsia="Calibri"/>
          <w:spacing w:val="-1"/>
          <w:lang w:val="sv-SE"/>
        </w:rPr>
        <w:t>e</w:t>
      </w:r>
      <w:r w:rsidRPr="0005555A">
        <w:rPr>
          <w:rFonts w:eastAsia="Calibri"/>
          <w:lang w:val="sv-SE"/>
        </w:rPr>
        <w:t>r</w:t>
      </w:r>
      <w:r w:rsidRPr="0005555A">
        <w:rPr>
          <w:rFonts w:eastAsia="Calibri"/>
          <w:spacing w:val="-2"/>
          <w:lang w:val="sv-SE"/>
        </w:rPr>
        <w:t>a</w:t>
      </w:r>
      <w:r w:rsidRPr="0005555A">
        <w:rPr>
          <w:rFonts w:eastAsia="Calibri"/>
          <w:lang w:val="sv-SE"/>
        </w:rPr>
        <w:t>n</w:t>
      </w:r>
      <w:r w:rsidRPr="0005555A">
        <w:rPr>
          <w:rFonts w:eastAsia="Calibri"/>
          <w:spacing w:val="1"/>
          <w:lang w:val="sv-SE"/>
        </w:rPr>
        <w:t xml:space="preserve"> </w:t>
      </w:r>
      <w:r w:rsidRPr="0005555A">
        <w:rPr>
          <w:rFonts w:eastAsia="Calibri"/>
          <w:lang w:val="sv-SE"/>
        </w:rPr>
        <w:t>video</w:t>
      </w:r>
      <w:r w:rsidRPr="0005555A">
        <w:rPr>
          <w:rFonts w:eastAsia="Calibri"/>
          <w:spacing w:val="3"/>
          <w:lang w:val="sv-SE"/>
        </w:rPr>
        <w:t xml:space="preserve"> </w:t>
      </w:r>
      <w:r w:rsidRPr="0005555A">
        <w:rPr>
          <w:rFonts w:eastAsia="Calibri"/>
          <w:lang w:val="sv-SE"/>
        </w:rPr>
        <w:t>p</w:t>
      </w:r>
      <w:r w:rsidRPr="0005555A">
        <w:rPr>
          <w:rFonts w:eastAsia="Calibri"/>
          <w:spacing w:val="-1"/>
          <w:lang w:val="sv-SE"/>
        </w:rPr>
        <w:t>e</w:t>
      </w:r>
      <w:r w:rsidRPr="0005555A">
        <w:rPr>
          <w:rFonts w:eastAsia="Calibri"/>
          <w:lang w:val="sv-SE"/>
        </w:rPr>
        <w:t>mbel</w:t>
      </w:r>
      <w:r w:rsidRPr="0005555A">
        <w:rPr>
          <w:rFonts w:eastAsia="Calibri"/>
          <w:spacing w:val="-1"/>
          <w:lang w:val="sv-SE"/>
        </w:rPr>
        <w:t>a</w:t>
      </w:r>
      <w:r w:rsidRPr="0005555A">
        <w:rPr>
          <w:rFonts w:eastAsia="Calibri"/>
          <w:lang w:val="sv-SE"/>
        </w:rPr>
        <w:t>ja</w:t>
      </w:r>
      <w:r w:rsidRPr="0005555A">
        <w:rPr>
          <w:rFonts w:eastAsia="Calibri"/>
          <w:spacing w:val="1"/>
          <w:lang w:val="sv-SE"/>
        </w:rPr>
        <w:t>r</w:t>
      </w:r>
      <w:r w:rsidRPr="0005555A">
        <w:rPr>
          <w:rFonts w:eastAsia="Calibri"/>
          <w:spacing w:val="-1"/>
          <w:lang w:val="sv-SE"/>
        </w:rPr>
        <w:t>a</w:t>
      </w:r>
      <w:r w:rsidRPr="0005555A">
        <w:rPr>
          <w:rFonts w:eastAsia="Calibri"/>
          <w:lang w:val="sv-SE"/>
        </w:rPr>
        <w:t>n,</w:t>
      </w:r>
      <w:r w:rsidRPr="0005555A">
        <w:rPr>
          <w:rFonts w:eastAsia="Calibri"/>
          <w:spacing w:val="1"/>
          <w:lang w:val="sv-SE"/>
        </w:rPr>
        <w:t xml:space="preserve"> </w:t>
      </w:r>
      <w:r w:rsidRPr="0005555A">
        <w:rPr>
          <w:rFonts w:eastAsia="Calibri"/>
          <w:lang w:val="sv-SE"/>
        </w:rPr>
        <w:t>s</w:t>
      </w:r>
      <w:r w:rsidRPr="0005555A">
        <w:rPr>
          <w:rFonts w:eastAsia="Calibri"/>
          <w:spacing w:val="-1"/>
          <w:lang w:val="sv-SE"/>
        </w:rPr>
        <w:t>e</w:t>
      </w:r>
      <w:r w:rsidRPr="0005555A">
        <w:rPr>
          <w:rFonts w:eastAsia="Calibri"/>
          <w:spacing w:val="4"/>
          <w:lang w:val="sv-SE"/>
        </w:rPr>
        <w:t>p</w:t>
      </w:r>
      <w:r w:rsidRPr="0005555A">
        <w:rPr>
          <w:rFonts w:eastAsia="Calibri"/>
          <w:spacing w:val="1"/>
          <w:lang w:val="sv-SE"/>
        </w:rPr>
        <w:t>e</w:t>
      </w:r>
      <w:r w:rsidRPr="0005555A">
        <w:rPr>
          <w:rFonts w:eastAsia="Calibri"/>
          <w:lang w:val="sv-SE"/>
        </w:rPr>
        <w:t>rti</w:t>
      </w:r>
      <w:r w:rsidRPr="0005555A">
        <w:rPr>
          <w:rFonts w:eastAsia="Calibri"/>
          <w:spacing w:val="1"/>
          <w:lang w:val="sv-SE"/>
        </w:rPr>
        <w:t xml:space="preserve"> </w:t>
      </w:r>
      <w:r w:rsidRPr="0005555A">
        <w:rPr>
          <w:rFonts w:eastAsia="Calibri"/>
          <w:lang w:val="sv-SE"/>
        </w:rPr>
        <w:t>jurn</w:t>
      </w:r>
      <w:r w:rsidRPr="0005555A">
        <w:rPr>
          <w:rFonts w:eastAsia="Calibri"/>
          <w:spacing w:val="-1"/>
          <w:lang w:val="sv-SE"/>
        </w:rPr>
        <w:t>a</w:t>
      </w:r>
      <w:r w:rsidRPr="0005555A">
        <w:rPr>
          <w:rFonts w:eastAsia="Calibri"/>
          <w:lang w:val="sv-SE"/>
        </w:rPr>
        <w:t>l</w:t>
      </w:r>
      <w:r w:rsidRPr="0005555A">
        <w:rPr>
          <w:rFonts w:eastAsia="Calibri"/>
          <w:spacing w:val="2"/>
          <w:lang w:val="sv-SE"/>
        </w:rPr>
        <w:t xml:space="preserve"> </w:t>
      </w:r>
      <w:r w:rsidRPr="0005555A">
        <w:rPr>
          <w:rFonts w:eastAsia="Calibri"/>
          <w:lang w:val="sv-SE"/>
        </w:rPr>
        <w:t>y</w:t>
      </w:r>
      <w:r w:rsidRPr="0005555A">
        <w:rPr>
          <w:rFonts w:eastAsia="Calibri"/>
          <w:spacing w:val="-1"/>
          <w:lang w:val="sv-SE"/>
        </w:rPr>
        <w:t>a</w:t>
      </w:r>
      <w:r w:rsidRPr="0005555A">
        <w:rPr>
          <w:rFonts w:eastAsia="Calibri"/>
          <w:lang w:val="sv-SE"/>
        </w:rPr>
        <w:t>ng memb</w:t>
      </w:r>
      <w:r w:rsidRPr="0005555A">
        <w:rPr>
          <w:rFonts w:eastAsia="Calibri"/>
          <w:spacing w:val="-1"/>
          <w:lang w:val="sv-SE"/>
        </w:rPr>
        <w:t>a</w:t>
      </w:r>
      <w:r w:rsidRPr="0005555A">
        <w:rPr>
          <w:rFonts w:eastAsia="Calibri"/>
          <w:lang w:val="sv-SE"/>
        </w:rPr>
        <w:t>h</w:t>
      </w:r>
      <w:r w:rsidRPr="0005555A">
        <w:rPr>
          <w:rFonts w:eastAsia="Calibri"/>
          <w:spacing w:val="-1"/>
          <w:lang w:val="sv-SE"/>
        </w:rPr>
        <w:t>a</w:t>
      </w:r>
      <w:r w:rsidRPr="0005555A">
        <w:rPr>
          <w:rFonts w:eastAsia="Calibri"/>
          <w:lang w:val="sv-SE"/>
        </w:rPr>
        <w:t>s</w:t>
      </w:r>
      <w:r w:rsidRPr="0005555A">
        <w:rPr>
          <w:rFonts w:eastAsia="Calibri"/>
          <w:spacing w:val="-2"/>
          <w:lang w:val="sv-SE"/>
        </w:rPr>
        <w:t xml:space="preserve"> </w:t>
      </w:r>
      <w:r w:rsidRPr="0005555A">
        <w:rPr>
          <w:rFonts w:eastAsia="Calibri"/>
          <w:lang w:val="sv-SE"/>
        </w:rPr>
        <w:t>mata</w:t>
      </w:r>
      <w:r w:rsidRPr="0005555A">
        <w:rPr>
          <w:rFonts w:eastAsia="Calibri"/>
          <w:spacing w:val="-3"/>
          <w:lang w:val="sv-SE"/>
        </w:rPr>
        <w:t xml:space="preserve"> </w:t>
      </w:r>
      <w:r w:rsidRPr="0005555A">
        <w:rPr>
          <w:rFonts w:eastAsia="Calibri"/>
          <w:lang w:val="sv-SE"/>
        </w:rPr>
        <w:t>p</w:t>
      </w:r>
      <w:r w:rsidRPr="0005555A">
        <w:rPr>
          <w:rFonts w:eastAsia="Calibri"/>
          <w:spacing w:val="-1"/>
          <w:lang w:val="sv-SE"/>
        </w:rPr>
        <w:t>e</w:t>
      </w:r>
      <w:r w:rsidRPr="0005555A">
        <w:rPr>
          <w:rFonts w:eastAsia="Calibri"/>
          <w:spacing w:val="3"/>
          <w:lang w:val="sv-SE"/>
        </w:rPr>
        <w:t>l</w:t>
      </w:r>
      <w:r w:rsidRPr="0005555A">
        <w:rPr>
          <w:rFonts w:eastAsia="Calibri"/>
          <w:spacing w:val="-1"/>
          <w:lang w:val="sv-SE"/>
        </w:rPr>
        <w:t>a</w:t>
      </w:r>
      <w:r w:rsidRPr="0005555A">
        <w:rPr>
          <w:rFonts w:eastAsia="Calibri"/>
          <w:lang w:val="sv-SE"/>
        </w:rPr>
        <w:t>ja</w:t>
      </w:r>
      <w:r w:rsidRPr="0005555A">
        <w:rPr>
          <w:rFonts w:eastAsia="Calibri"/>
          <w:spacing w:val="-1"/>
          <w:lang w:val="sv-SE"/>
        </w:rPr>
        <w:t>r</w:t>
      </w:r>
      <w:r w:rsidRPr="0005555A">
        <w:rPr>
          <w:rFonts w:eastAsia="Calibri"/>
          <w:spacing w:val="1"/>
          <w:lang w:val="sv-SE"/>
        </w:rPr>
        <w:t>a</w:t>
      </w:r>
      <w:r w:rsidRPr="0005555A">
        <w:rPr>
          <w:rFonts w:eastAsia="Calibri"/>
          <w:lang w:val="sv-SE"/>
        </w:rPr>
        <w:t>n</w:t>
      </w:r>
      <w:r w:rsidRPr="0005555A">
        <w:rPr>
          <w:rFonts w:eastAsia="Calibri"/>
          <w:spacing w:val="-2"/>
          <w:lang w:val="sv-SE"/>
        </w:rPr>
        <w:t xml:space="preserve"> </w:t>
      </w:r>
      <w:r w:rsidRPr="0005555A">
        <w:rPr>
          <w:rFonts w:eastAsia="Calibri"/>
          <w:spacing w:val="-3"/>
          <w:lang w:val="sv-SE"/>
        </w:rPr>
        <w:t>I</w:t>
      </w:r>
      <w:r w:rsidRPr="0005555A">
        <w:rPr>
          <w:rFonts w:eastAsia="Calibri"/>
          <w:spacing w:val="1"/>
          <w:lang w:val="sv-SE"/>
        </w:rPr>
        <w:t>P</w:t>
      </w:r>
      <w:r w:rsidRPr="0005555A">
        <w:rPr>
          <w:rFonts w:eastAsia="Calibri"/>
          <w:lang w:val="sv-SE"/>
        </w:rPr>
        <w:t>A</w:t>
      </w:r>
      <w:r w:rsidRPr="0005555A">
        <w:rPr>
          <w:rFonts w:eastAsia="Calibri"/>
          <w:spacing w:val="-2"/>
          <w:lang w:val="sv-SE"/>
        </w:rPr>
        <w:t xml:space="preserve"> </w:t>
      </w:r>
      <w:r w:rsidRPr="0005555A">
        <w:rPr>
          <w:rFonts w:eastAsia="Calibri"/>
          <w:spacing w:val="2"/>
          <w:lang w:val="sv-SE"/>
        </w:rPr>
        <w:t>y</w:t>
      </w:r>
      <w:r w:rsidRPr="0005555A">
        <w:rPr>
          <w:rFonts w:eastAsia="Calibri"/>
          <w:spacing w:val="-1"/>
          <w:lang w:val="sv-SE"/>
        </w:rPr>
        <w:t>a</w:t>
      </w:r>
      <w:r w:rsidRPr="0005555A">
        <w:rPr>
          <w:rFonts w:eastAsia="Calibri"/>
          <w:lang w:val="sv-SE"/>
        </w:rPr>
        <w:t>ng</w:t>
      </w:r>
      <w:r w:rsidRPr="0005555A">
        <w:rPr>
          <w:rFonts w:eastAsia="Calibri"/>
          <w:spacing w:val="-2"/>
          <w:lang w:val="sv-SE"/>
        </w:rPr>
        <w:t xml:space="preserve"> </w:t>
      </w:r>
      <w:r w:rsidRPr="0005555A">
        <w:rPr>
          <w:rFonts w:eastAsia="Calibri"/>
          <w:lang w:val="sv-SE"/>
        </w:rPr>
        <w:t>b</w:t>
      </w:r>
      <w:r w:rsidRPr="0005555A">
        <w:rPr>
          <w:rFonts w:eastAsia="Calibri"/>
          <w:spacing w:val="-1"/>
          <w:lang w:val="sv-SE"/>
        </w:rPr>
        <w:t>e</w:t>
      </w:r>
      <w:r w:rsidRPr="0005555A">
        <w:rPr>
          <w:rFonts w:eastAsia="Calibri"/>
          <w:lang w:val="sv-SE"/>
        </w:rPr>
        <w:t>rjudul</w:t>
      </w:r>
      <w:r w:rsidRPr="0005555A">
        <w:rPr>
          <w:rFonts w:eastAsia="Calibri"/>
          <w:spacing w:val="-2"/>
          <w:lang w:val="sv-SE"/>
        </w:rPr>
        <w:t xml:space="preserve"> </w:t>
      </w:r>
      <w:r w:rsidRPr="0005555A">
        <w:rPr>
          <w:rFonts w:eastAsia="Calibri"/>
          <w:spacing w:val="-1"/>
          <w:lang w:val="sv-SE"/>
        </w:rPr>
        <w:t>“</w:t>
      </w:r>
      <w:r w:rsidRPr="0005555A">
        <w:rPr>
          <w:rFonts w:eastAsia="Calibri"/>
          <w:spacing w:val="1"/>
          <w:lang w:val="sv-SE"/>
        </w:rPr>
        <w:t>Pe</w:t>
      </w:r>
      <w:r w:rsidRPr="0005555A">
        <w:rPr>
          <w:rFonts w:eastAsia="Calibri"/>
          <w:lang w:val="sv-SE"/>
        </w:rPr>
        <w:t>ng</w:t>
      </w:r>
      <w:r w:rsidRPr="0005555A">
        <w:rPr>
          <w:rFonts w:eastAsia="Calibri"/>
          <w:spacing w:val="-1"/>
          <w:lang w:val="sv-SE"/>
        </w:rPr>
        <w:t>a</w:t>
      </w:r>
      <w:r w:rsidRPr="0005555A">
        <w:rPr>
          <w:rFonts w:eastAsia="Calibri"/>
          <w:lang w:val="sv-SE"/>
        </w:rPr>
        <w:t>ruh</w:t>
      </w:r>
      <w:r w:rsidRPr="0005555A">
        <w:rPr>
          <w:rFonts w:eastAsia="Calibri"/>
          <w:spacing w:val="-3"/>
          <w:lang w:val="sv-SE"/>
        </w:rPr>
        <w:t xml:space="preserve"> </w:t>
      </w:r>
      <w:r w:rsidRPr="0005555A">
        <w:rPr>
          <w:rFonts w:eastAsia="Calibri"/>
          <w:lang w:val="sv-SE"/>
        </w:rPr>
        <w:t>M</w:t>
      </w:r>
      <w:r w:rsidRPr="0005555A">
        <w:rPr>
          <w:rFonts w:eastAsia="Calibri"/>
          <w:spacing w:val="-1"/>
          <w:lang w:val="sv-SE"/>
        </w:rPr>
        <w:t>e</w:t>
      </w:r>
      <w:r w:rsidRPr="0005555A">
        <w:rPr>
          <w:rFonts w:eastAsia="Calibri"/>
          <w:lang w:val="sv-SE"/>
        </w:rPr>
        <w:t>dia</w:t>
      </w:r>
      <w:r w:rsidRPr="0005555A">
        <w:rPr>
          <w:rFonts w:eastAsia="Calibri"/>
          <w:spacing w:val="-3"/>
          <w:lang w:val="sv-SE"/>
        </w:rPr>
        <w:t xml:space="preserve"> </w:t>
      </w:r>
      <w:r w:rsidRPr="0005555A">
        <w:rPr>
          <w:rFonts w:eastAsia="Calibri"/>
          <w:lang w:val="sv-SE"/>
        </w:rPr>
        <w:t>Vi</w:t>
      </w:r>
      <w:r w:rsidRPr="0005555A">
        <w:rPr>
          <w:rFonts w:eastAsia="Calibri"/>
          <w:spacing w:val="2"/>
          <w:lang w:val="sv-SE"/>
        </w:rPr>
        <w:t>d</w:t>
      </w:r>
      <w:r w:rsidRPr="0005555A">
        <w:rPr>
          <w:rFonts w:eastAsia="Calibri"/>
          <w:spacing w:val="-1"/>
          <w:lang w:val="sv-SE"/>
        </w:rPr>
        <w:t>e</w:t>
      </w:r>
      <w:r w:rsidRPr="0005555A">
        <w:rPr>
          <w:rFonts w:eastAsia="Calibri"/>
          <w:lang w:val="sv-SE"/>
        </w:rPr>
        <w:t>o</w:t>
      </w:r>
      <w:r w:rsidRPr="0005555A">
        <w:rPr>
          <w:rFonts w:eastAsia="Calibri"/>
          <w:spacing w:val="-2"/>
          <w:lang w:val="sv-SE"/>
        </w:rPr>
        <w:t xml:space="preserve"> </w:t>
      </w:r>
      <w:r w:rsidRPr="0005555A">
        <w:rPr>
          <w:rFonts w:eastAsia="Calibri"/>
          <w:spacing w:val="1"/>
          <w:lang w:val="sv-SE"/>
        </w:rPr>
        <w:t>Pe</w:t>
      </w:r>
      <w:r w:rsidRPr="0005555A">
        <w:rPr>
          <w:rFonts w:eastAsia="Calibri"/>
          <w:lang w:val="sv-SE"/>
        </w:rPr>
        <w:t>mbel</w:t>
      </w:r>
      <w:r w:rsidRPr="0005555A">
        <w:rPr>
          <w:rFonts w:eastAsia="Calibri"/>
          <w:spacing w:val="-1"/>
          <w:lang w:val="sv-SE"/>
        </w:rPr>
        <w:t>a</w:t>
      </w:r>
      <w:r w:rsidRPr="0005555A">
        <w:rPr>
          <w:rFonts w:eastAsia="Calibri"/>
          <w:lang w:val="sv-SE"/>
        </w:rPr>
        <w:t>ja</w:t>
      </w:r>
      <w:r w:rsidRPr="0005555A">
        <w:rPr>
          <w:rFonts w:eastAsia="Calibri"/>
          <w:spacing w:val="-1"/>
          <w:lang w:val="sv-SE"/>
        </w:rPr>
        <w:t>ra</w:t>
      </w:r>
      <w:r w:rsidRPr="0005555A">
        <w:rPr>
          <w:rFonts w:eastAsia="Calibri"/>
          <w:lang w:val="sv-SE"/>
        </w:rPr>
        <w:t>n</w:t>
      </w:r>
      <w:r w:rsidRPr="0005555A">
        <w:rPr>
          <w:rFonts w:eastAsia="Calibri"/>
          <w:spacing w:val="-2"/>
          <w:lang w:val="sv-SE"/>
        </w:rPr>
        <w:t xml:space="preserve"> </w:t>
      </w:r>
      <w:r w:rsidRPr="0005555A">
        <w:rPr>
          <w:rFonts w:eastAsia="Calibri"/>
          <w:spacing w:val="2"/>
          <w:lang w:val="sv-SE"/>
        </w:rPr>
        <w:t>T</w:t>
      </w:r>
      <w:r w:rsidRPr="0005555A">
        <w:rPr>
          <w:rFonts w:eastAsia="Calibri"/>
          <w:spacing w:val="-1"/>
          <w:lang w:val="sv-SE"/>
        </w:rPr>
        <w:t>e</w:t>
      </w:r>
      <w:r w:rsidRPr="0005555A">
        <w:rPr>
          <w:rFonts w:eastAsia="Calibri"/>
          <w:lang w:val="sv-SE"/>
        </w:rPr>
        <w:t>rh</w:t>
      </w:r>
      <w:r w:rsidRPr="0005555A">
        <w:rPr>
          <w:rFonts w:eastAsia="Calibri"/>
          <w:spacing w:val="-2"/>
          <w:lang w:val="sv-SE"/>
        </w:rPr>
        <w:t>a</w:t>
      </w:r>
      <w:r w:rsidRPr="0005555A">
        <w:rPr>
          <w:rFonts w:eastAsia="Calibri"/>
          <w:spacing w:val="2"/>
          <w:lang w:val="sv-SE"/>
        </w:rPr>
        <w:t>d</w:t>
      </w:r>
      <w:r w:rsidRPr="0005555A">
        <w:rPr>
          <w:rFonts w:eastAsia="Calibri"/>
          <w:spacing w:val="-1"/>
          <w:lang w:val="sv-SE"/>
        </w:rPr>
        <w:t>a</w:t>
      </w:r>
      <w:r w:rsidRPr="0005555A">
        <w:rPr>
          <w:rFonts w:eastAsia="Calibri"/>
          <w:lang w:val="sv-SE"/>
        </w:rPr>
        <w:t>p H</w:t>
      </w:r>
      <w:r w:rsidRPr="0005555A">
        <w:rPr>
          <w:rFonts w:eastAsia="Calibri"/>
          <w:spacing w:val="-1"/>
          <w:lang w:val="sv-SE"/>
        </w:rPr>
        <w:t>a</w:t>
      </w:r>
      <w:r w:rsidRPr="0005555A">
        <w:rPr>
          <w:rFonts w:eastAsia="Calibri"/>
          <w:lang w:val="sv-SE"/>
        </w:rPr>
        <w:t>sil</w:t>
      </w:r>
      <w:r w:rsidRPr="0005555A">
        <w:rPr>
          <w:rFonts w:eastAsia="Calibri"/>
          <w:spacing w:val="2"/>
          <w:lang w:val="sv-SE"/>
        </w:rPr>
        <w:t xml:space="preserve"> </w:t>
      </w:r>
      <w:r w:rsidRPr="0005555A">
        <w:rPr>
          <w:rFonts w:eastAsia="Calibri"/>
          <w:lang w:val="sv-SE"/>
        </w:rPr>
        <w:t>B</w:t>
      </w:r>
      <w:r w:rsidRPr="0005555A">
        <w:rPr>
          <w:rFonts w:eastAsia="Calibri"/>
          <w:spacing w:val="-1"/>
          <w:lang w:val="sv-SE"/>
        </w:rPr>
        <w:t>e</w:t>
      </w:r>
      <w:r w:rsidRPr="0005555A">
        <w:rPr>
          <w:rFonts w:eastAsia="Calibri"/>
          <w:lang w:val="sv-SE"/>
        </w:rPr>
        <w:t>laj</w:t>
      </w:r>
      <w:r w:rsidRPr="0005555A">
        <w:rPr>
          <w:rFonts w:eastAsia="Calibri"/>
          <w:spacing w:val="-1"/>
          <w:lang w:val="sv-SE"/>
        </w:rPr>
        <w:t>a</w:t>
      </w:r>
      <w:r w:rsidRPr="0005555A">
        <w:rPr>
          <w:rFonts w:eastAsia="Calibri"/>
          <w:lang w:val="sv-SE"/>
        </w:rPr>
        <w:t>r</w:t>
      </w:r>
      <w:r w:rsidRPr="0005555A">
        <w:rPr>
          <w:rFonts w:eastAsia="Calibri"/>
          <w:spacing w:val="2"/>
          <w:lang w:val="sv-SE"/>
        </w:rPr>
        <w:t xml:space="preserve"> </w:t>
      </w:r>
      <w:r w:rsidRPr="0005555A">
        <w:rPr>
          <w:rFonts w:eastAsia="Calibri"/>
          <w:spacing w:val="-3"/>
          <w:lang w:val="sv-SE"/>
        </w:rPr>
        <w:t>I</w:t>
      </w:r>
      <w:r w:rsidRPr="0005555A">
        <w:rPr>
          <w:rFonts w:eastAsia="Calibri"/>
          <w:spacing w:val="1"/>
          <w:lang w:val="sv-SE"/>
        </w:rPr>
        <w:t>P</w:t>
      </w:r>
      <w:r w:rsidRPr="0005555A">
        <w:rPr>
          <w:rFonts w:eastAsia="Calibri"/>
          <w:lang w:val="sv-SE"/>
        </w:rPr>
        <w:t>A</w:t>
      </w:r>
      <w:r w:rsidRPr="0005555A">
        <w:rPr>
          <w:rFonts w:eastAsia="Calibri"/>
          <w:spacing w:val="2"/>
          <w:lang w:val="sv-SE"/>
        </w:rPr>
        <w:t xml:space="preserve"> </w:t>
      </w:r>
      <w:r w:rsidRPr="0005555A">
        <w:rPr>
          <w:rFonts w:eastAsia="Calibri"/>
          <w:lang w:val="sv-SE"/>
        </w:rPr>
        <w:t>Dit</w:t>
      </w:r>
      <w:r w:rsidRPr="0005555A">
        <w:rPr>
          <w:rFonts w:eastAsia="Calibri"/>
          <w:spacing w:val="1"/>
          <w:lang w:val="sv-SE"/>
        </w:rPr>
        <w:t>i</w:t>
      </w:r>
      <w:r w:rsidRPr="0005555A">
        <w:rPr>
          <w:rFonts w:eastAsia="Calibri"/>
          <w:lang w:val="sv-SE"/>
        </w:rPr>
        <w:t>njau D</w:t>
      </w:r>
      <w:r w:rsidRPr="0005555A">
        <w:rPr>
          <w:rFonts w:eastAsia="Calibri"/>
          <w:spacing w:val="-1"/>
          <w:lang w:val="sv-SE"/>
        </w:rPr>
        <w:t>a</w:t>
      </w:r>
      <w:r w:rsidRPr="0005555A">
        <w:rPr>
          <w:rFonts w:eastAsia="Calibri"/>
          <w:lang w:val="sv-SE"/>
        </w:rPr>
        <w:t>ri</w:t>
      </w:r>
      <w:r w:rsidRPr="0005555A">
        <w:rPr>
          <w:rFonts w:eastAsia="Calibri"/>
          <w:spacing w:val="3"/>
          <w:lang w:val="sv-SE"/>
        </w:rPr>
        <w:t xml:space="preserve"> </w:t>
      </w:r>
      <w:r w:rsidRPr="0005555A">
        <w:rPr>
          <w:rFonts w:eastAsia="Calibri"/>
          <w:lang w:val="sv-SE"/>
        </w:rPr>
        <w:t>K</w:t>
      </w:r>
      <w:r w:rsidRPr="0005555A">
        <w:rPr>
          <w:rFonts w:eastAsia="Calibri"/>
          <w:spacing w:val="-1"/>
          <w:lang w:val="sv-SE"/>
        </w:rPr>
        <w:t>ea</w:t>
      </w:r>
      <w:r w:rsidRPr="0005555A">
        <w:rPr>
          <w:rFonts w:eastAsia="Calibri"/>
          <w:lang w:val="sv-SE"/>
        </w:rPr>
        <w:t>kt</w:t>
      </w:r>
      <w:r w:rsidRPr="0005555A">
        <w:rPr>
          <w:rFonts w:eastAsia="Calibri"/>
          <w:spacing w:val="1"/>
          <w:lang w:val="sv-SE"/>
        </w:rPr>
        <w:t>if</w:t>
      </w:r>
      <w:r w:rsidRPr="0005555A">
        <w:rPr>
          <w:rFonts w:eastAsia="Calibri"/>
          <w:spacing w:val="-1"/>
          <w:lang w:val="sv-SE"/>
        </w:rPr>
        <w:t>a</w:t>
      </w:r>
      <w:r w:rsidRPr="0005555A">
        <w:rPr>
          <w:rFonts w:eastAsia="Calibri"/>
          <w:lang w:val="sv-SE"/>
        </w:rPr>
        <w:t>n</w:t>
      </w:r>
      <w:r w:rsidRPr="0005555A">
        <w:rPr>
          <w:rFonts w:eastAsia="Calibri"/>
          <w:spacing w:val="1"/>
          <w:lang w:val="sv-SE"/>
        </w:rPr>
        <w:t xml:space="preserve"> </w:t>
      </w:r>
      <w:r w:rsidRPr="0005555A">
        <w:rPr>
          <w:rFonts w:eastAsia="Calibri"/>
          <w:lang w:val="sv-SE"/>
        </w:rPr>
        <w:t>si</w:t>
      </w:r>
      <w:r w:rsidRPr="0005555A">
        <w:rPr>
          <w:rFonts w:eastAsia="Calibri"/>
          <w:spacing w:val="1"/>
          <w:lang w:val="sv-SE"/>
        </w:rPr>
        <w:t>s</w:t>
      </w:r>
      <w:r w:rsidRPr="0005555A">
        <w:rPr>
          <w:rFonts w:eastAsia="Calibri"/>
          <w:lang w:val="sv-SE"/>
        </w:rPr>
        <w:t>w</w:t>
      </w:r>
      <w:r w:rsidRPr="0005555A">
        <w:rPr>
          <w:rFonts w:eastAsia="Calibri"/>
          <w:spacing w:val="1"/>
          <w:lang w:val="sv-SE"/>
        </w:rPr>
        <w:t>a</w:t>
      </w:r>
      <w:r w:rsidRPr="0005555A">
        <w:rPr>
          <w:rFonts w:eastAsia="Calibri"/>
          <w:lang w:val="sv-SE"/>
        </w:rPr>
        <w:t>”</w:t>
      </w:r>
      <w:r w:rsidRPr="0005555A">
        <w:rPr>
          <w:rFonts w:eastAsia="Calibri"/>
          <w:spacing w:val="4"/>
          <w:lang w:val="sv-SE"/>
        </w:rPr>
        <w:t xml:space="preserve"> </w:t>
      </w:r>
      <w:r w:rsidRPr="007A3B0C">
        <w:rPr>
          <w:rFonts w:eastAsia="Calibri"/>
          <w:spacing w:val="2"/>
        </w:rPr>
        <w:fldChar w:fldCharType="begin" w:fldLock="1"/>
      </w:r>
      <w:r w:rsidRPr="0005555A">
        <w:rPr>
          <w:rFonts w:eastAsia="Calibri"/>
          <w:spacing w:val="2"/>
          <w:lang w:val="sv-SE"/>
        </w:rPr>
        <w:instrText>ADDIN CSL_CITATION {"citationItems":[{"id":"ITEM-1","itemData":{"author":[{"dropping-particle":"","family":"Yunita","given":"Dwi","non-dropping-particle":"","parse-names":false,"suffix":""},{"dropping-particle":"","family":"Wijayanti","given":"Astuti","non-dropping-particle":"","parse-names":false,"suffix":""}],"container-title":"SOSIOHUMANIORA","id":"ITEM-1","issue":"2","issued":{"date-parts":[["2017"]]},"page":"153-160","title":"Pengaruh Media Video Pembelajaran Terhadap Hasil Belajar IPA Ditinjau Dari Keaktifan siswa","type":"article-journal","volume":"3"},"uris":["http://www.mendeley.com/documents/?uuid=733c69f5-4e1f-4412-9d2d-0b06c02a8221"]}],"mendeley":{"formattedCitation":"(Yunita &amp; Wijayanti, 2017)","plainTextFormattedCitation":"(Yunita &amp; Wijayanti, 2017)","previouslyFormattedCitation":"(Yunita &amp; Wijayanti, 2017)"},"properties":{"noteIndex":0},"schema":"https://github.com/citation-style-language/schema/raw/master/csl-citation.json"}</w:instrText>
      </w:r>
      <w:r w:rsidRPr="007A3B0C">
        <w:rPr>
          <w:rFonts w:eastAsia="Calibri"/>
          <w:spacing w:val="2"/>
        </w:rPr>
        <w:fldChar w:fldCharType="separate"/>
      </w:r>
      <w:r w:rsidRPr="0005555A">
        <w:rPr>
          <w:rFonts w:eastAsia="Calibri"/>
          <w:noProof/>
          <w:spacing w:val="2"/>
          <w:lang w:val="sv-SE"/>
        </w:rPr>
        <w:t>(Yunita &amp; Wijayanti, 2017)</w:t>
      </w:r>
      <w:r w:rsidRPr="007A3B0C">
        <w:rPr>
          <w:rFonts w:eastAsia="Calibri"/>
          <w:spacing w:val="2"/>
        </w:rPr>
        <w:fldChar w:fldCharType="end"/>
      </w:r>
      <w:r w:rsidRPr="0005555A">
        <w:rPr>
          <w:rFonts w:eastAsia="Calibri"/>
          <w:lang w:val="sv-SE"/>
        </w:rPr>
        <w:t>,</w:t>
      </w:r>
      <w:r w:rsidRPr="0005555A">
        <w:rPr>
          <w:rFonts w:eastAsia="Calibri"/>
          <w:spacing w:val="1"/>
          <w:lang w:val="sv-SE"/>
        </w:rPr>
        <w:t xml:space="preserve"> </w:t>
      </w:r>
      <w:r w:rsidRPr="0005555A">
        <w:rPr>
          <w:rFonts w:eastAsia="Calibri"/>
          <w:lang w:val="sv-SE"/>
        </w:rPr>
        <w:t>jurn</w:t>
      </w:r>
      <w:r w:rsidRPr="0005555A">
        <w:rPr>
          <w:rFonts w:eastAsia="Calibri"/>
          <w:spacing w:val="-1"/>
          <w:lang w:val="sv-SE"/>
        </w:rPr>
        <w:t>a</w:t>
      </w:r>
      <w:r w:rsidRPr="0005555A">
        <w:rPr>
          <w:rFonts w:eastAsia="Calibri"/>
          <w:lang w:val="sv-SE"/>
        </w:rPr>
        <w:t>l</w:t>
      </w:r>
      <w:r w:rsidRPr="0005555A">
        <w:rPr>
          <w:rFonts w:eastAsia="Calibri"/>
          <w:spacing w:val="1"/>
          <w:lang w:val="sv-SE"/>
        </w:rPr>
        <w:t xml:space="preserve"> </w:t>
      </w:r>
      <w:r w:rsidRPr="0005555A">
        <w:rPr>
          <w:rFonts w:eastAsia="Calibri"/>
          <w:lang w:val="sv-SE"/>
        </w:rPr>
        <w:t>mata p</w:t>
      </w:r>
      <w:r w:rsidRPr="0005555A">
        <w:rPr>
          <w:rFonts w:eastAsia="Calibri"/>
          <w:spacing w:val="-1"/>
          <w:lang w:val="sv-SE"/>
        </w:rPr>
        <w:t>e</w:t>
      </w:r>
      <w:r w:rsidRPr="0005555A">
        <w:rPr>
          <w:rFonts w:eastAsia="Calibri"/>
          <w:lang w:val="sv-SE"/>
        </w:rPr>
        <w:t>laj</w:t>
      </w:r>
      <w:r w:rsidRPr="0005555A">
        <w:rPr>
          <w:rFonts w:eastAsia="Calibri"/>
          <w:spacing w:val="-1"/>
          <w:lang w:val="sv-SE"/>
        </w:rPr>
        <w:t>a</w:t>
      </w:r>
      <w:r w:rsidRPr="0005555A">
        <w:rPr>
          <w:rFonts w:eastAsia="Calibri"/>
          <w:lang w:val="sv-SE"/>
        </w:rPr>
        <w:t>r</w:t>
      </w:r>
      <w:r w:rsidRPr="0005555A">
        <w:rPr>
          <w:rFonts w:eastAsia="Calibri"/>
          <w:spacing w:val="-2"/>
          <w:lang w:val="sv-SE"/>
        </w:rPr>
        <w:t>a</w:t>
      </w:r>
      <w:r w:rsidRPr="0005555A">
        <w:rPr>
          <w:rFonts w:eastAsia="Calibri"/>
          <w:lang w:val="sv-SE"/>
        </w:rPr>
        <w:t>n</w:t>
      </w:r>
      <w:r w:rsidRPr="0005555A">
        <w:rPr>
          <w:rFonts w:eastAsia="Calibri"/>
          <w:spacing w:val="1"/>
          <w:lang w:val="sv-SE"/>
        </w:rPr>
        <w:t xml:space="preserve"> </w:t>
      </w:r>
      <w:r w:rsidRPr="0005555A">
        <w:rPr>
          <w:rFonts w:eastAsia="Calibri"/>
          <w:lang w:val="sv-SE"/>
        </w:rPr>
        <w:t>mat</w:t>
      </w:r>
      <w:r w:rsidRPr="0005555A">
        <w:rPr>
          <w:rFonts w:eastAsia="Calibri"/>
          <w:spacing w:val="-1"/>
          <w:lang w:val="sv-SE"/>
        </w:rPr>
        <w:t>e</w:t>
      </w:r>
      <w:r w:rsidRPr="0005555A">
        <w:rPr>
          <w:rFonts w:eastAsia="Calibri"/>
          <w:lang w:val="sv-SE"/>
        </w:rPr>
        <w:t>matika y</w:t>
      </w:r>
      <w:r w:rsidRPr="0005555A">
        <w:rPr>
          <w:rFonts w:eastAsia="Calibri"/>
          <w:spacing w:val="1"/>
          <w:lang w:val="sv-SE"/>
        </w:rPr>
        <w:t>a</w:t>
      </w:r>
      <w:r w:rsidRPr="0005555A">
        <w:rPr>
          <w:rFonts w:eastAsia="Calibri"/>
          <w:lang w:val="sv-SE"/>
        </w:rPr>
        <w:t>ng</w:t>
      </w:r>
      <w:r w:rsidRPr="0005555A">
        <w:rPr>
          <w:rFonts w:eastAsia="Calibri"/>
          <w:spacing w:val="1"/>
          <w:lang w:val="sv-SE"/>
        </w:rPr>
        <w:t xml:space="preserve"> </w:t>
      </w:r>
      <w:r w:rsidRPr="0005555A">
        <w:rPr>
          <w:rFonts w:eastAsia="Calibri"/>
          <w:lang w:val="sv-SE"/>
        </w:rPr>
        <w:t>b</w:t>
      </w:r>
      <w:r w:rsidRPr="0005555A">
        <w:rPr>
          <w:rFonts w:eastAsia="Calibri"/>
          <w:spacing w:val="-1"/>
          <w:lang w:val="sv-SE"/>
        </w:rPr>
        <w:t>e</w:t>
      </w:r>
      <w:r w:rsidRPr="0005555A">
        <w:rPr>
          <w:rFonts w:eastAsia="Calibri"/>
          <w:lang w:val="sv-SE"/>
        </w:rPr>
        <w:t>rjudul</w:t>
      </w:r>
      <w:r w:rsidRPr="0005555A">
        <w:rPr>
          <w:rFonts w:eastAsia="Calibri"/>
          <w:spacing w:val="3"/>
          <w:lang w:val="sv-SE"/>
        </w:rPr>
        <w:t xml:space="preserve"> </w:t>
      </w:r>
      <w:r w:rsidRPr="0005555A">
        <w:rPr>
          <w:rFonts w:eastAsia="Calibri"/>
          <w:spacing w:val="-1"/>
          <w:lang w:val="sv-SE"/>
        </w:rPr>
        <w:t>“</w:t>
      </w:r>
      <w:r w:rsidRPr="0005555A">
        <w:rPr>
          <w:rFonts w:eastAsia="Calibri"/>
          <w:lang w:val="sv-SE"/>
        </w:rPr>
        <w:t>E</w:t>
      </w:r>
      <w:r w:rsidRPr="0005555A">
        <w:rPr>
          <w:rFonts w:eastAsia="Calibri"/>
          <w:spacing w:val="-1"/>
          <w:lang w:val="sv-SE"/>
        </w:rPr>
        <w:t>fe</w:t>
      </w:r>
      <w:r w:rsidRPr="0005555A">
        <w:rPr>
          <w:rFonts w:eastAsia="Calibri"/>
          <w:lang w:val="sv-SE"/>
        </w:rPr>
        <w:t>kt</w:t>
      </w:r>
      <w:r w:rsidRPr="0005555A">
        <w:rPr>
          <w:rFonts w:eastAsia="Calibri"/>
          <w:spacing w:val="1"/>
          <w:lang w:val="sv-SE"/>
        </w:rPr>
        <w:t>i</w:t>
      </w:r>
      <w:r w:rsidRPr="0005555A">
        <w:rPr>
          <w:rFonts w:eastAsia="Calibri"/>
          <w:lang w:val="sv-SE"/>
        </w:rPr>
        <w:t>vi</w:t>
      </w:r>
      <w:r w:rsidRPr="0005555A">
        <w:rPr>
          <w:rFonts w:eastAsia="Calibri"/>
          <w:spacing w:val="1"/>
          <w:lang w:val="sv-SE"/>
        </w:rPr>
        <w:t>t</w:t>
      </w:r>
      <w:r w:rsidRPr="0005555A">
        <w:rPr>
          <w:rFonts w:eastAsia="Calibri"/>
          <w:spacing w:val="-1"/>
          <w:lang w:val="sv-SE"/>
        </w:rPr>
        <w:t>a</w:t>
      </w:r>
      <w:r w:rsidRPr="0005555A">
        <w:rPr>
          <w:rFonts w:eastAsia="Calibri"/>
          <w:lang w:val="sv-SE"/>
        </w:rPr>
        <w:t>s</w:t>
      </w:r>
      <w:r w:rsidRPr="0005555A">
        <w:rPr>
          <w:rFonts w:eastAsia="Calibri"/>
          <w:spacing w:val="1"/>
          <w:lang w:val="sv-SE"/>
        </w:rPr>
        <w:t xml:space="preserve"> </w:t>
      </w:r>
      <w:r w:rsidRPr="0005555A">
        <w:rPr>
          <w:rFonts w:eastAsia="Calibri"/>
          <w:lang w:val="sv-SE"/>
        </w:rPr>
        <w:t>Mod</w:t>
      </w:r>
      <w:r w:rsidRPr="0005555A">
        <w:rPr>
          <w:rFonts w:eastAsia="Calibri"/>
          <w:spacing w:val="-1"/>
          <w:lang w:val="sv-SE"/>
        </w:rPr>
        <w:t>e</w:t>
      </w:r>
      <w:r w:rsidRPr="0005555A">
        <w:rPr>
          <w:rFonts w:eastAsia="Calibri"/>
          <w:lang w:val="sv-SE"/>
        </w:rPr>
        <w:t>l</w:t>
      </w:r>
      <w:r w:rsidRPr="0005555A">
        <w:rPr>
          <w:rFonts w:eastAsia="Calibri"/>
          <w:spacing w:val="1"/>
          <w:lang w:val="sv-SE"/>
        </w:rPr>
        <w:t xml:space="preserve"> </w:t>
      </w:r>
      <w:r w:rsidRPr="0005555A">
        <w:rPr>
          <w:rFonts w:eastAsia="Calibri"/>
          <w:spacing w:val="-1"/>
          <w:lang w:val="sv-SE"/>
        </w:rPr>
        <w:t>F</w:t>
      </w:r>
      <w:r w:rsidRPr="0005555A">
        <w:rPr>
          <w:rFonts w:eastAsia="Calibri"/>
          <w:lang w:val="sv-SE"/>
        </w:rPr>
        <w:t>l</w:t>
      </w:r>
      <w:r w:rsidRPr="0005555A">
        <w:rPr>
          <w:rFonts w:eastAsia="Calibri"/>
          <w:spacing w:val="1"/>
          <w:lang w:val="sv-SE"/>
        </w:rPr>
        <w:t>i</w:t>
      </w:r>
      <w:r w:rsidRPr="0005555A">
        <w:rPr>
          <w:rFonts w:eastAsia="Calibri"/>
          <w:lang w:val="sv-SE"/>
        </w:rPr>
        <w:t>pp</w:t>
      </w:r>
      <w:r w:rsidRPr="0005555A">
        <w:rPr>
          <w:rFonts w:eastAsia="Calibri"/>
          <w:spacing w:val="-1"/>
          <w:lang w:val="sv-SE"/>
        </w:rPr>
        <w:t>e</w:t>
      </w:r>
      <w:r w:rsidRPr="0005555A">
        <w:rPr>
          <w:rFonts w:eastAsia="Calibri"/>
          <w:lang w:val="sv-SE"/>
        </w:rPr>
        <w:t>d</w:t>
      </w:r>
      <w:r w:rsidRPr="0005555A">
        <w:rPr>
          <w:rFonts w:eastAsia="Calibri"/>
          <w:spacing w:val="1"/>
          <w:lang w:val="sv-SE"/>
        </w:rPr>
        <w:t xml:space="preserve"> </w:t>
      </w:r>
      <w:r w:rsidRPr="0005555A">
        <w:rPr>
          <w:rFonts w:eastAsia="Calibri"/>
          <w:lang w:val="sv-SE"/>
        </w:rPr>
        <w:t>Class</w:t>
      </w:r>
      <w:r w:rsidRPr="0005555A">
        <w:rPr>
          <w:rFonts w:eastAsia="Calibri"/>
          <w:spacing w:val="-1"/>
          <w:lang w:val="sv-SE"/>
        </w:rPr>
        <w:t>r</w:t>
      </w:r>
      <w:r w:rsidRPr="0005555A">
        <w:rPr>
          <w:rFonts w:eastAsia="Calibri"/>
          <w:spacing w:val="-2"/>
          <w:lang w:val="sv-SE"/>
        </w:rPr>
        <w:t>o</w:t>
      </w:r>
      <w:r w:rsidRPr="0005555A">
        <w:rPr>
          <w:rFonts w:eastAsia="Calibri"/>
          <w:lang w:val="sv-SE"/>
        </w:rPr>
        <w:t>om</w:t>
      </w:r>
      <w:r w:rsidRPr="0005555A">
        <w:rPr>
          <w:rFonts w:eastAsia="Calibri"/>
          <w:spacing w:val="1"/>
          <w:lang w:val="sv-SE"/>
        </w:rPr>
        <w:t xml:space="preserve"> </w:t>
      </w:r>
      <w:r w:rsidRPr="0005555A">
        <w:rPr>
          <w:rFonts w:eastAsia="Calibri"/>
          <w:lang w:val="sv-SE"/>
        </w:rPr>
        <w:t>M</w:t>
      </w:r>
      <w:r w:rsidRPr="0005555A">
        <w:rPr>
          <w:rFonts w:eastAsia="Calibri"/>
          <w:spacing w:val="-1"/>
          <w:lang w:val="sv-SE"/>
        </w:rPr>
        <w:t>e</w:t>
      </w:r>
      <w:r w:rsidRPr="0005555A">
        <w:rPr>
          <w:rFonts w:eastAsia="Calibri"/>
          <w:lang w:val="sv-SE"/>
        </w:rPr>
        <w:t>nggun</w:t>
      </w:r>
      <w:r w:rsidRPr="0005555A">
        <w:rPr>
          <w:rFonts w:eastAsia="Calibri"/>
          <w:spacing w:val="-1"/>
          <w:lang w:val="sv-SE"/>
        </w:rPr>
        <w:t>a</w:t>
      </w:r>
      <w:r w:rsidRPr="0005555A">
        <w:rPr>
          <w:rFonts w:eastAsia="Calibri"/>
          <w:lang w:val="sv-SE"/>
        </w:rPr>
        <w:t>k</w:t>
      </w:r>
      <w:r w:rsidRPr="0005555A">
        <w:rPr>
          <w:rFonts w:eastAsia="Calibri"/>
          <w:spacing w:val="-1"/>
          <w:lang w:val="sv-SE"/>
        </w:rPr>
        <w:t>a</w:t>
      </w:r>
      <w:r w:rsidRPr="0005555A">
        <w:rPr>
          <w:rFonts w:eastAsia="Calibri"/>
          <w:lang w:val="sv-SE"/>
        </w:rPr>
        <w:t>n Vid</w:t>
      </w:r>
      <w:r w:rsidRPr="0005555A">
        <w:rPr>
          <w:rFonts w:eastAsia="Calibri"/>
          <w:spacing w:val="-1"/>
          <w:lang w:val="sv-SE"/>
        </w:rPr>
        <w:t>e</w:t>
      </w:r>
      <w:r w:rsidRPr="0005555A">
        <w:rPr>
          <w:rFonts w:eastAsia="Calibri"/>
          <w:lang w:val="sv-SE"/>
        </w:rPr>
        <w:t>o</w:t>
      </w:r>
      <w:r w:rsidRPr="0005555A">
        <w:rPr>
          <w:rFonts w:eastAsia="Calibri"/>
          <w:spacing w:val="-7"/>
          <w:lang w:val="sv-SE"/>
        </w:rPr>
        <w:t xml:space="preserve"> </w:t>
      </w:r>
      <w:r w:rsidRPr="0005555A">
        <w:rPr>
          <w:rFonts w:eastAsia="Calibri"/>
          <w:spacing w:val="1"/>
          <w:lang w:val="sv-SE"/>
        </w:rPr>
        <w:t>P</w:t>
      </w:r>
      <w:r w:rsidRPr="0005555A">
        <w:rPr>
          <w:rFonts w:eastAsia="Calibri"/>
          <w:spacing w:val="-1"/>
          <w:lang w:val="sv-SE"/>
        </w:rPr>
        <w:t>e</w:t>
      </w:r>
      <w:r w:rsidRPr="0005555A">
        <w:rPr>
          <w:rFonts w:eastAsia="Calibri"/>
          <w:lang w:val="sv-SE"/>
        </w:rPr>
        <w:t>mbel</w:t>
      </w:r>
      <w:r w:rsidRPr="0005555A">
        <w:rPr>
          <w:rFonts w:eastAsia="Calibri"/>
          <w:spacing w:val="-1"/>
          <w:lang w:val="sv-SE"/>
        </w:rPr>
        <w:t>a</w:t>
      </w:r>
      <w:r w:rsidRPr="0005555A">
        <w:rPr>
          <w:rFonts w:eastAsia="Calibri"/>
          <w:lang w:val="sv-SE"/>
        </w:rPr>
        <w:t>j</w:t>
      </w:r>
      <w:r w:rsidRPr="0005555A">
        <w:rPr>
          <w:rFonts w:eastAsia="Calibri"/>
          <w:spacing w:val="2"/>
          <w:lang w:val="sv-SE"/>
        </w:rPr>
        <w:t>a</w:t>
      </w:r>
      <w:r w:rsidRPr="0005555A">
        <w:rPr>
          <w:rFonts w:eastAsia="Calibri"/>
          <w:lang w:val="sv-SE"/>
        </w:rPr>
        <w:t>r</w:t>
      </w:r>
      <w:r w:rsidRPr="0005555A">
        <w:rPr>
          <w:rFonts w:eastAsia="Calibri"/>
          <w:spacing w:val="-2"/>
          <w:lang w:val="sv-SE"/>
        </w:rPr>
        <w:t>a</w:t>
      </w:r>
      <w:r w:rsidRPr="0005555A">
        <w:rPr>
          <w:rFonts w:eastAsia="Calibri"/>
          <w:lang w:val="sv-SE"/>
        </w:rPr>
        <w:t>n</w:t>
      </w:r>
      <w:r w:rsidRPr="0005555A">
        <w:rPr>
          <w:rFonts w:eastAsia="Calibri"/>
          <w:spacing w:val="-7"/>
          <w:lang w:val="sv-SE"/>
        </w:rPr>
        <w:t xml:space="preserve"> </w:t>
      </w:r>
      <w:r w:rsidRPr="0005555A">
        <w:rPr>
          <w:rFonts w:eastAsia="Calibri"/>
          <w:spacing w:val="2"/>
          <w:lang w:val="sv-SE"/>
        </w:rPr>
        <w:t>M</w:t>
      </w:r>
      <w:r w:rsidRPr="0005555A">
        <w:rPr>
          <w:rFonts w:eastAsia="Calibri"/>
          <w:spacing w:val="-1"/>
          <w:lang w:val="sv-SE"/>
        </w:rPr>
        <w:t>a</w:t>
      </w:r>
      <w:r w:rsidRPr="0005555A">
        <w:rPr>
          <w:rFonts w:eastAsia="Calibri"/>
          <w:lang w:val="sv-SE"/>
        </w:rPr>
        <w:t>te</w:t>
      </w:r>
      <w:r w:rsidRPr="0005555A">
        <w:rPr>
          <w:rFonts w:eastAsia="Calibri"/>
          <w:spacing w:val="1"/>
          <w:lang w:val="sv-SE"/>
        </w:rPr>
        <w:t>m</w:t>
      </w:r>
      <w:r w:rsidRPr="0005555A">
        <w:rPr>
          <w:rFonts w:eastAsia="Calibri"/>
          <w:spacing w:val="-1"/>
          <w:lang w:val="sv-SE"/>
        </w:rPr>
        <w:t>a</w:t>
      </w:r>
      <w:r w:rsidRPr="0005555A">
        <w:rPr>
          <w:rFonts w:eastAsia="Calibri"/>
          <w:lang w:val="sv-SE"/>
        </w:rPr>
        <w:t>t</w:t>
      </w:r>
      <w:r w:rsidRPr="0005555A">
        <w:rPr>
          <w:rFonts w:eastAsia="Calibri"/>
          <w:spacing w:val="1"/>
          <w:lang w:val="sv-SE"/>
        </w:rPr>
        <w:t>i</w:t>
      </w:r>
      <w:r w:rsidRPr="0005555A">
        <w:rPr>
          <w:rFonts w:eastAsia="Calibri"/>
          <w:lang w:val="sv-SE"/>
        </w:rPr>
        <w:t>ka</w:t>
      </w:r>
      <w:r w:rsidRPr="0005555A">
        <w:rPr>
          <w:rFonts w:eastAsia="Calibri"/>
          <w:spacing w:val="-8"/>
          <w:lang w:val="sv-SE"/>
        </w:rPr>
        <w:t xml:space="preserve"> </w:t>
      </w:r>
      <w:r w:rsidRPr="0005555A">
        <w:rPr>
          <w:rFonts w:eastAsia="Calibri"/>
          <w:lang w:val="sv-SE"/>
        </w:rPr>
        <w:t>te</w:t>
      </w:r>
      <w:r w:rsidRPr="0005555A">
        <w:rPr>
          <w:rFonts w:eastAsia="Calibri"/>
          <w:spacing w:val="-1"/>
          <w:lang w:val="sv-SE"/>
        </w:rPr>
        <w:t>r</w:t>
      </w:r>
      <w:r w:rsidRPr="0005555A">
        <w:rPr>
          <w:rFonts w:eastAsia="Calibri"/>
          <w:spacing w:val="2"/>
          <w:lang w:val="sv-SE"/>
        </w:rPr>
        <w:t>h</w:t>
      </w:r>
      <w:r w:rsidRPr="0005555A">
        <w:rPr>
          <w:rFonts w:eastAsia="Calibri"/>
          <w:spacing w:val="-1"/>
          <w:lang w:val="sv-SE"/>
        </w:rPr>
        <w:t>a</w:t>
      </w:r>
      <w:r w:rsidRPr="0005555A">
        <w:rPr>
          <w:rFonts w:eastAsia="Calibri"/>
          <w:lang w:val="sv-SE"/>
        </w:rPr>
        <w:t>d</w:t>
      </w:r>
      <w:r w:rsidRPr="0005555A">
        <w:rPr>
          <w:rFonts w:eastAsia="Calibri"/>
          <w:spacing w:val="-1"/>
          <w:lang w:val="sv-SE"/>
        </w:rPr>
        <w:t>a</w:t>
      </w:r>
      <w:r w:rsidRPr="0005555A">
        <w:rPr>
          <w:rFonts w:eastAsia="Calibri"/>
          <w:lang w:val="sv-SE"/>
        </w:rPr>
        <w:t>p</w:t>
      </w:r>
      <w:r w:rsidRPr="0005555A">
        <w:rPr>
          <w:rFonts w:eastAsia="Calibri"/>
          <w:spacing w:val="-7"/>
          <w:lang w:val="sv-SE"/>
        </w:rPr>
        <w:t xml:space="preserve"> </w:t>
      </w:r>
      <w:r w:rsidRPr="0005555A">
        <w:rPr>
          <w:rFonts w:eastAsia="Calibri"/>
          <w:spacing w:val="1"/>
          <w:lang w:val="sv-SE"/>
        </w:rPr>
        <w:t>P</w:t>
      </w:r>
      <w:r w:rsidRPr="0005555A">
        <w:rPr>
          <w:rFonts w:eastAsia="Calibri"/>
          <w:spacing w:val="-1"/>
          <w:lang w:val="sv-SE"/>
        </w:rPr>
        <w:t>e</w:t>
      </w:r>
      <w:r w:rsidRPr="0005555A">
        <w:rPr>
          <w:rFonts w:eastAsia="Calibri"/>
          <w:spacing w:val="3"/>
          <w:lang w:val="sv-SE"/>
        </w:rPr>
        <w:t>m</w:t>
      </w:r>
      <w:r w:rsidRPr="0005555A">
        <w:rPr>
          <w:rFonts w:eastAsia="Calibri"/>
          <w:spacing w:val="-1"/>
          <w:lang w:val="sv-SE"/>
        </w:rPr>
        <w:t>a</w:t>
      </w:r>
      <w:r w:rsidRPr="0005555A">
        <w:rPr>
          <w:rFonts w:eastAsia="Calibri"/>
          <w:lang w:val="sv-SE"/>
        </w:rPr>
        <w:t>h</w:t>
      </w:r>
      <w:r w:rsidRPr="0005555A">
        <w:rPr>
          <w:rFonts w:eastAsia="Calibri"/>
          <w:spacing w:val="1"/>
          <w:lang w:val="sv-SE"/>
        </w:rPr>
        <w:t>a</w:t>
      </w:r>
      <w:r w:rsidRPr="0005555A">
        <w:rPr>
          <w:rFonts w:eastAsia="Calibri"/>
          <w:lang w:val="sv-SE"/>
        </w:rPr>
        <w:t>m</w:t>
      </w:r>
      <w:r w:rsidRPr="0005555A">
        <w:rPr>
          <w:rFonts w:eastAsia="Calibri"/>
          <w:spacing w:val="1"/>
          <w:lang w:val="sv-SE"/>
        </w:rPr>
        <w:t>a</w:t>
      </w:r>
      <w:r w:rsidRPr="0005555A">
        <w:rPr>
          <w:rFonts w:eastAsia="Calibri"/>
          <w:lang w:val="sv-SE"/>
        </w:rPr>
        <w:t>n</w:t>
      </w:r>
      <w:r w:rsidRPr="0005555A">
        <w:rPr>
          <w:rFonts w:eastAsia="Calibri"/>
          <w:spacing w:val="-7"/>
          <w:lang w:val="sv-SE"/>
        </w:rPr>
        <w:t xml:space="preserve"> </w:t>
      </w:r>
      <w:r w:rsidRPr="0005555A">
        <w:rPr>
          <w:rFonts w:eastAsia="Calibri"/>
          <w:lang w:val="sv-SE"/>
        </w:rPr>
        <w:t>Kons</w:t>
      </w:r>
      <w:r w:rsidRPr="0005555A">
        <w:rPr>
          <w:rFonts w:eastAsia="Calibri"/>
          <w:spacing w:val="-1"/>
          <w:lang w:val="sv-SE"/>
        </w:rPr>
        <w:t>e</w:t>
      </w:r>
      <w:r w:rsidRPr="0005555A">
        <w:rPr>
          <w:rFonts w:eastAsia="Calibri"/>
          <w:lang w:val="sv-SE"/>
        </w:rPr>
        <w:t>p”</w:t>
      </w:r>
      <w:r w:rsidRPr="0005555A">
        <w:rPr>
          <w:rFonts w:eastAsia="Calibri"/>
          <w:spacing w:val="-6"/>
          <w:lang w:val="sv-SE"/>
        </w:rPr>
        <w:t xml:space="preserve"> </w:t>
      </w:r>
      <w:r w:rsidRPr="007A3B0C">
        <w:rPr>
          <w:rFonts w:eastAsia="Calibri"/>
          <w:spacing w:val="1"/>
        </w:rPr>
        <w:fldChar w:fldCharType="begin" w:fldLock="1"/>
      </w:r>
      <w:r w:rsidRPr="0005555A">
        <w:rPr>
          <w:rFonts w:eastAsia="Calibri"/>
          <w:spacing w:val="1"/>
          <w:lang w:val="sv-SE"/>
        </w:rPr>
        <w:instrText>ADDIN CSL_CITATION {"citationItems":[{"id":"ITEM-1","itemData":{"author":[{"dropping-particle":"","family":"Saputra","given":"M Eko Arif","non-dropping-particle":"","parse-names":false,"suffix":""},{"dropping-particle":"","family":"Mujib","given":"","non-dropping-particle":"","parse-names":false,"suffix":""}],"container-title":"Desimal: Jurnal Matematika","id":"ITEM-1","issue":"2","issued":{"date-parts":[["2018"]]},"page":"173-179","title":"Efektivitas Model Flipped Classroom Menggunakan Video Pembelajaran Matematika terhadap Pemahaman Konsep","type":"article-journal","volume":"1"},"uris":["http://www.mendeley.com/documents/?uuid=97abb3dd-7cea-4aed-b233-110f9bb1e442"]}],"mendeley":{"formattedCitation":"(Saputra &amp; Mujib, 2018)","plainTextFormattedCitation":"(Saputra &amp; Mujib, 2018)","previouslyFormattedCitation":"(Saputra &amp; Mujib, 2018)"},"properties":{"noteIndex":0},"schema":"https://github.com/citation-style-language/schema/raw/master/csl-citation.json"}</w:instrText>
      </w:r>
      <w:r w:rsidRPr="007A3B0C">
        <w:rPr>
          <w:rFonts w:eastAsia="Calibri"/>
          <w:spacing w:val="1"/>
        </w:rPr>
        <w:fldChar w:fldCharType="separate"/>
      </w:r>
      <w:r w:rsidRPr="0005555A">
        <w:rPr>
          <w:rFonts w:eastAsia="Calibri"/>
          <w:noProof/>
          <w:spacing w:val="1"/>
          <w:lang w:val="sv-SE"/>
        </w:rPr>
        <w:t>(Saputra &amp; Mujib, 2018)</w:t>
      </w:r>
      <w:r w:rsidRPr="007A3B0C">
        <w:rPr>
          <w:rFonts w:eastAsia="Calibri"/>
          <w:spacing w:val="1"/>
        </w:rPr>
        <w:fldChar w:fldCharType="end"/>
      </w:r>
      <w:r w:rsidRPr="0005555A">
        <w:rPr>
          <w:rFonts w:eastAsia="Calibri"/>
          <w:lang w:val="sv-SE"/>
        </w:rPr>
        <w:t>,</w:t>
      </w:r>
      <w:r w:rsidRPr="0005555A">
        <w:rPr>
          <w:rFonts w:eastAsia="Calibri"/>
          <w:spacing w:val="-7"/>
          <w:lang w:val="sv-SE"/>
        </w:rPr>
        <w:t xml:space="preserve"> </w:t>
      </w:r>
      <w:r w:rsidRPr="0005555A">
        <w:rPr>
          <w:rFonts w:eastAsia="Calibri"/>
          <w:lang w:val="sv-SE"/>
        </w:rPr>
        <w:t>d</w:t>
      </w:r>
      <w:r w:rsidRPr="0005555A">
        <w:rPr>
          <w:rFonts w:eastAsia="Calibri"/>
          <w:spacing w:val="-1"/>
          <w:lang w:val="sv-SE"/>
        </w:rPr>
        <w:t>a</w:t>
      </w:r>
      <w:r w:rsidRPr="0005555A">
        <w:rPr>
          <w:rFonts w:eastAsia="Calibri"/>
          <w:lang w:val="sv-SE"/>
        </w:rPr>
        <w:t>n jurn</w:t>
      </w:r>
      <w:r w:rsidRPr="0005555A">
        <w:rPr>
          <w:rFonts w:eastAsia="Calibri"/>
          <w:spacing w:val="-1"/>
          <w:lang w:val="sv-SE"/>
        </w:rPr>
        <w:t>a</w:t>
      </w:r>
      <w:r w:rsidRPr="0005555A">
        <w:rPr>
          <w:rFonts w:eastAsia="Calibri"/>
          <w:lang w:val="sv-SE"/>
        </w:rPr>
        <w:t>l</w:t>
      </w:r>
      <w:r w:rsidRPr="0005555A">
        <w:rPr>
          <w:rFonts w:eastAsia="Calibri"/>
          <w:spacing w:val="1"/>
          <w:lang w:val="sv-SE"/>
        </w:rPr>
        <w:t xml:space="preserve"> </w:t>
      </w:r>
      <w:r w:rsidRPr="0005555A">
        <w:rPr>
          <w:rFonts w:eastAsia="Calibri"/>
          <w:lang w:val="sv-SE"/>
        </w:rPr>
        <w:t>mata kul</w:t>
      </w:r>
      <w:r w:rsidRPr="0005555A">
        <w:rPr>
          <w:rFonts w:eastAsia="Calibri"/>
          <w:spacing w:val="1"/>
          <w:lang w:val="sv-SE"/>
        </w:rPr>
        <w:t>i</w:t>
      </w:r>
      <w:r w:rsidRPr="0005555A">
        <w:rPr>
          <w:rFonts w:eastAsia="Calibri"/>
          <w:spacing w:val="-1"/>
          <w:lang w:val="sv-SE"/>
        </w:rPr>
        <w:t>a</w:t>
      </w:r>
      <w:r w:rsidRPr="0005555A">
        <w:rPr>
          <w:rFonts w:eastAsia="Calibri"/>
          <w:lang w:val="sv-SE"/>
        </w:rPr>
        <w:t>h</w:t>
      </w:r>
      <w:r w:rsidRPr="0005555A">
        <w:rPr>
          <w:rFonts w:eastAsia="Calibri"/>
          <w:spacing w:val="3"/>
          <w:lang w:val="sv-SE"/>
        </w:rPr>
        <w:t xml:space="preserve"> </w:t>
      </w:r>
      <w:r w:rsidRPr="0005555A">
        <w:rPr>
          <w:rFonts w:eastAsia="Calibri"/>
          <w:lang w:val="sv-SE"/>
        </w:rPr>
        <w:t>b</w:t>
      </w:r>
      <w:r w:rsidRPr="0005555A">
        <w:rPr>
          <w:rFonts w:eastAsia="Calibri"/>
          <w:spacing w:val="-1"/>
          <w:lang w:val="sv-SE"/>
        </w:rPr>
        <w:t>a</w:t>
      </w:r>
      <w:r w:rsidRPr="0005555A">
        <w:rPr>
          <w:rFonts w:eastAsia="Calibri"/>
          <w:lang w:val="sv-SE"/>
        </w:rPr>
        <w:t>h</w:t>
      </w:r>
      <w:r w:rsidRPr="0005555A">
        <w:rPr>
          <w:rFonts w:eastAsia="Calibri"/>
          <w:spacing w:val="1"/>
          <w:lang w:val="sv-SE"/>
        </w:rPr>
        <w:t>a</w:t>
      </w:r>
      <w:r w:rsidRPr="0005555A">
        <w:rPr>
          <w:rFonts w:eastAsia="Calibri"/>
          <w:lang w:val="sv-SE"/>
        </w:rPr>
        <w:t>sa</w:t>
      </w:r>
      <w:r w:rsidRPr="0005555A">
        <w:rPr>
          <w:rFonts w:eastAsia="Calibri"/>
          <w:spacing w:val="2"/>
          <w:lang w:val="sv-SE"/>
        </w:rPr>
        <w:t xml:space="preserve"> </w:t>
      </w:r>
      <w:r w:rsidRPr="0005555A">
        <w:rPr>
          <w:rFonts w:eastAsia="Calibri"/>
          <w:spacing w:val="-3"/>
          <w:lang w:val="sv-SE"/>
        </w:rPr>
        <w:t>I</w:t>
      </w:r>
      <w:r w:rsidRPr="0005555A">
        <w:rPr>
          <w:rFonts w:eastAsia="Calibri"/>
          <w:lang w:val="sv-SE"/>
        </w:rPr>
        <w:t>nggris</w:t>
      </w:r>
      <w:r w:rsidRPr="0005555A">
        <w:rPr>
          <w:rFonts w:eastAsia="Calibri"/>
          <w:spacing w:val="1"/>
          <w:lang w:val="sv-SE"/>
        </w:rPr>
        <w:t xml:space="preserve"> </w:t>
      </w:r>
      <w:r w:rsidRPr="0005555A">
        <w:rPr>
          <w:rFonts w:eastAsia="Calibri"/>
          <w:spacing w:val="2"/>
          <w:lang w:val="sv-SE"/>
        </w:rPr>
        <w:t>y</w:t>
      </w:r>
      <w:r w:rsidRPr="0005555A">
        <w:rPr>
          <w:rFonts w:eastAsia="Calibri"/>
          <w:spacing w:val="-1"/>
          <w:lang w:val="sv-SE"/>
        </w:rPr>
        <w:t>a</w:t>
      </w:r>
      <w:r w:rsidRPr="0005555A">
        <w:rPr>
          <w:rFonts w:eastAsia="Calibri"/>
          <w:lang w:val="sv-SE"/>
        </w:rPr>
        <w:t>ng</w:t>
      </w:r>
      <w:r w:rsidRPr="0005555A">
        <w:rPr>
          <w:rFonts w:eastAsia="Calibri"/>
          <w:spacing w:val="1"/>
          <w:lang w:val="sv-SE"/>
        </w:rPr>
        <w:t xml:space="preserve"> </w:t>
      </w:r>
      <w:r w:rsidRPr="0005555A">
        <w:rPr>
          <w:rFonts w:eastAsia="Calibri"/>
          <w:lang w:val="sv-SE"/>
        </w:rPr>
        <w:t>b</w:t>
      </w:r>
      <w:r w:rsidRPr="0005555A">
        <w:rPr>
          <w:rFonts w:eastAsia="Calibri"/>
          <w:spacing w:val="1"/>
          <w:lang w:val="sv-SE"/>
        </w:rPr>
        <w:t>e</w:t>
      </w:r>
      <w:r w:rsidRPr="0005555A">
        <w:rPr>
          <w:rFonts w:eastAsia="Calibri"/>
          <w:lang w:val="sv-SE"/>
        </w:rPr>
        <w:t>rjudul</w:t>
      </w:r>
      <w:r w:rsidRPr="0005555A">
        <w:rPr>
          <w:rFonts w:eastAsia="Calibri"/>
          <w:spacing w:val="4"/>
          <w:lang w:val="sv-SE"/>
        </w:rPr>
        <w:t xml:space="preserve"> </w:t>
      </w:r>
      <w:r w:rsidRPr="0005555A">
        <w:rPr>
          <w:rFonts w:eastAsia="Calibri"/>
          <w:spacing w:val="-1"/>
          <w:lang w:val="sv-SE"/>
        </w:rPr>
        <w:t>“</w:t>
      </w:r>
      <w:r w:rsidRPr="0005555A">
        <w:rPr>
          <w:rFonts w:eastAsia="Calibri"/>
          <w:spacing w:val="1"/>
          <w:lang w:val="sv-SE"/>
        </w:rPr>
        <w:t>P</w:t>
      </w:r>
      <w:r w:rsidRPr="0005555A">
        <w:rPr>
          <w:rFonts w:eastAsia="Calibri"/>
          <w:spacing w:val="-1"/>
          <w:lang w:val="sv-SE"/>
        </w:rPr>
        <w:t>e</w:t>
      </w:r>
      <w:r w:rsidRPr="0005555A">
        <w:rPr>
          <w:rFonts w:eastAsia="Calibri"/>
          <w:lang w:val="sv-SE"/>
        </w:rPr>
        <w:t>n</w:t>
      </w:r>
      <w:r w:rsidRPr="0005555A">
        <w:rPr>
          <w:rFonts w:eastAsia="Calibri"/>
          <w:spacing w:val="-1"/>
          <w:lang w:val="sv-SE"/>
        </w:rPr>
        <w:t>e</w:t>
      </w:r>
      <w:r w:rsidRPr="0005555A">
        <w:rPr>
          <w:rFonts w:eastAsia="Calibri"/>
          <w:spacing w:val="1"/>
          <w:lang w:val="sv-SE"/>
        </w:rPr>
        <w:t>r</w:t>
      </w:r>
      <w:r w:rsidRPr="0005555A">
        <w:rPr>
          <w:rFonts w:eastAsia="Calibri"/>
          <w:spacing w:val="-1"/>
          <w:lang w:val="sv-SE"/>
        </w:rPr>
        <w:t>a</w:t>
      </w:r>
      <w:r w:rsidRPr="0005555A">
        <w:rPr>
          <w:rFonts w:eastAsia="Calibri"/>
          <w:lang w:val="sv-SE"/>
        </w:rPr>
        <w:t>p</w:t>
      </w:r>
      <w:r w:rsidRPr="0005555A">
        <w:rPr>
          <w:rFonts w:eastAsia="Calibri"/>
          <w:spacing w:val="-1"/>
          <w:lang w:val="sv-SE"/>
        </w:rPr>
        <w:t>a</w:t>
      </w:r>
      <w:r w:rsidRPr="0005555A">
        <w:rPr>
          <w:rFonts w:eastAsia="Calibri"/>
          <w:lang w:val="sv-SE"/>
        </w:rPr>
        <w:t>n</w:t>
      </w:r>
      <w:r w:rsidRPr="0005555A">
        <w:rPr>
          <w:rFonts w:eastAsia="Calibri"/>
          <w:spacing w:val="3"/>
          <w:lang w:val="sv-SE"/>
        </w:rPr>
        <w:t xml:space="preserve"> </w:t>
      </w:r>
      <w:r w:rsidRPr="0005555A">
        <w:rPr>
          <w:rFonts w:eastAsia="Calibri"/>
          <w:lang w:val="sv-SE"/>
        </w:rPr>
        <w:t>Vid</w:t>
      </w:r>
      <w:r w:rsidRPr="0005555A">
        <w:rPr>
          <w:rFonts w:eastAsia="Calibri"/>
          <w:spacing w:val="-1"/>
          <w:lang w:val="sv-SE"/>
        </w:rPr>
        <w:t>e</w:t>
      </w:r>
      <w:r w:rsidRPr="0005555A">
        <w:rPr>
          <w:rFonts w:eastAsia="Calibri"/>
          <w:lang w:val="sv-SE"/>
        </w:rPr>
        <w:t>o</w:t>
      </w:r>
      <w:r w:rsidRPr="0005555A">
        <w:rPr>
          <w:rFonts w:eastAsia="Calibri"/>
          <w:spacing w:val="1"/>
          <w:lang w:val="sv-SE"/>
        </w:rPr>
        <w:t xml:space="preserve"> Pe</w:t>
      </w:r>
      <w:r w:rsidRPr="0005555A">
        <w:rPr>
          <w:rFonts w:eastAsia="Calibri"/>
          <w:lang w:val="sv-SE"/>
        </w:rPr>
        <w:t>mbel</w:t>
      </w:r>
      <w:r w:rsidRPr="0005555A">
        <w:rPr>
          <w:rFonts w:eastAsia="Calibri"/>
          <w:spacing w:val="-1"/>
          <w:lang w:val="sv-SE"/>
        </w:rPr>
        <w:t>a</w:t>
      </w:r>
      <w:r w:rsidRPr="0005555A">
        <w:rPr>
          <w:rFonts w:eastAsia="Calibri"/>
          <w:lang w:val="sv-SE"/>
        </w:rPr>
        <w:t>ja</w:t>
      </w:r>
      <w:r w:rsidRPr="0005555A">
        <w:rPr>
          <w:rFonts w:eastAsia="Calibri"/>
          <w:spacing w:val="-1"/>
          <w:lang w:val="sv-SE"/>
        </w:rPr>
        <w:t>ra</w:t>
      </w:r>
      <w:r w:rsidRPr="0005555A">
        <w:rPr>
          <w:rFonts w:eastAsia="Calibri"/>
          <w:lang w:val="sv-SE"/>
        </w:rPr>
        <w:t>n</w:t>
      </w:r>
      <w:r w:rsidRPr="0005555A">
        <w:rPr>
          <w:rFonts w:eastAsia="Calibri"/>
          <w:spacing w:val="3"/>
          <w:lang w:val="sv-SE"/>
        </w:rPr>
        <w:t xml:space="preserve"> </w:t>
      </w:r>
      <w:r w:rsidRPr="0005555A">
        <w:rPr>
          <w:rFonts w:eastAsia="Calibri"/>
          <w:lang w:val="sv-SE"/>
        </w:rPr>
        <w:t>untuk M</w:t>
      </w:r>
      <w:r w:rsidRPr="0005555A">
        <w:rPr>
          <w:rFonts w:eastAsia="Calibri"/>
          <w:spacing w:val="-1"/>
          <w:lang w:val="sv-SE"/>
        </w:rPr>
        <w:t>e</w:t>
      </w:r>
      <w:r w:rsidRPr="0005555A">
        <w:rPr>
          <w:rFonts w:eastAsia="Calibri"/>
          <w:lang w:val="sv-SE"/>
        </w:rPr>
        <w:t>ningkatk</w:t>
      </w:r>
      <w:r w:rsidRPr="0005555A">
        <w:rPr>
          <w:rFonts w:eastAsia="Calibri"/>
          <w:spacing w:val="-1"/>
          <w:lang w:val="sv-SE"/>
        </w:rPr>
        <w:t>a</w:t>
      </w:r>
      <w:r w:rsidRPr="0005555A">
        <w:rPr>
          <w:rFonts w:eastAsia="Calibri"/>
          <w:lang w:val="sv-SE"/>
        </w:rPr>
        <w:t>n</w:t>
      </w:r>
      <w:r w:rsidRPr="0005555A">
        <w:rPr>
          <w:rFonts w:eastAsia="Calibri"/>
          <w:spacing w:val="2"/>
          <w:lang w:val="sv-SE"/>
        </w:rPr>
        <w:t xml:space="preserve"> K</w:t>
      </w:r>
      <w:r w:rsidRPr="0005555A">
        <w:rPr>
          <w:rFonts w:eastAsia="Calibri"/>
          <w:spacing w:val="-1"/>
          <w:lang w:val="sv-SE"/>
        </w:rPr>
        <w:t>e</w:t>
      </w:r>
      <w:r w:rsidRPr="0005555A">
        <w:rPr>
          <w:rFonts w:eastAsia="Calibri"/>
          <w:lang w:val="sv-SE"/>
        </w:rPr>
        <w:t>te</w:t>
      </w:r>
      <w:r w:rsidRPr="0005555A">
        <w:rPr>
          <w:rFonts w:eastAsia="Calibri"/>
          <w:spacing w:val="-1"/>
          <w:lang w:val="sv-SE"/>
        </w:rPr>
        <w:t>ra</w:t>
      </w:r>
      <w:r w:rsidRPr="0005555A">
        <w:rPr>
          <w:rFonts w:eastAsia="Calibri"/>
          <w:lang w:val="sv-SE"/>
        </w:rPr>
        <w:t>m</w:t>
      </w:r>
      <w:r w:rsidRPr="0005555A">
        <w:rPr>
          <w:rFonts w:eastAsia="Calibri"/>
          <w:spacing w:val="3"/>
          <w:lang w:val="sv-SE"/>
        </w:rPr>
        <w:t>p</w:t>
      </w:r>
      <w:r w:rsidRPr="0005555A">
        <w:rPr>
          <w:rFonts w:eastAsia="Calibri"/>
          <w:lang w:val="sv-SE"/>
        </w:rPr>
        <w:t>i</w:t>
      </w:r>
      <w:r w:rsidRPr="0005555A">
        <w:rPr>
          <w:rFonts w:eastAsia="Calibri"/>
          <w:spacing w:val="1"/>
          <w:lang w:val="sv-SE"/>
        </w:rPr>
        <w:t>l</w:t>
      </w:r>
      <w:r w:rsidRPr="0005555A">
        <w:rPr>
          <w:rFonts w:eastAsia="Calibri"/>
          <w:spacing w:val="-1"/>
          <w:lang w:val="sv-SE"/>
        </w:rPr>
        <w:t>a</w:t>
      </w:r>
      <w:r w:rsidRPr="0005555A">
        <w:rPr>
          <w:rFonts w:eastAsia="Calibri"/>
          <w:lang w:val="sv-SE"/>
        </w:rPr>
        <w:t>n</w:t>
      </w:r>
      <w:r w:rsidRPr="0005555A">
        <w:rPr>
          <w:rFonts w:eastAsia="Calibri"/>
          <w:spacing w:val="2"/>
          <w:lang w:val="sv-SE"/>
        </w:rPr>
        <w:t xml:space="preserve"> </w:t>
      </w:r>
      <w:r w:rsidRPr="0005555A">
        <w:rPr>
          <w:rFonts w:eastAsia="Calibri"/>
          <w:lang w:val="sv-SE"/>
        </w:rPr>
        <w:t>B</w:t>
      </w:r>
      <w:r w:rsidRPr="0005555A">
        <w:rPr>
          <w:rFonts w:eastAsia="Calibri"/>
          <w:spacing w:val="-1"/>
          <w:lang w:val="sv-SE"/>
        </w:rPr>
        <w:t>e</w:t>
      </w:r>
      <w:r w:rsidRPr="0005555A">
        <w:rPr>
          <w:rFonts w:eastAsia="Calibri"/>
          <w:lang w:val="sv-SE"/>
        </w:rPr>
        <w:t>rbi</w:t>
      </w:r>
      <w:r w:rsidRPr="0005555A">
        <w:rPr>
          <w:rFonts w:eastAsia="Calibri"/>
          <w:spacing w:val="-1"/>
          <w:lang w:val="sv-SE"/>
        </w:rPr>
        <w:t>c</w:t>
      </w:r>
      <w:r w:rsidRPr="0005555A">
        <w:rPr>
          <w:rFonts w:eastAsia="Calibri"/>
          <w:spacing w:val="1"/>
          <w:lang w:val="sv-SE"/>
        </w:rPr>
        <w:t>a</w:t>
      </w:r>
      <w:r w:rsidRPr="0005555A">
        <w:rPr>
          <w:rFonts w:eastAsia="Calibri"/>
          <w:lang w:val="sv-SE"/>
        </w:rPr>
        <w:t xml:space="preserve">ra </w:t>
      </w:r>
      <w:r w:rsidRPr="0005555A">
        <w:rPr>
          <w:rFonts w:eastAsia="Calibri"/>
          <w:spacing w:val="2"/>
          <w:lang w:val="sv-SE"/>
        </w:rPr>
        <w:t>d</w:t>
      </w:r>
      <w:r w:rsidRPr="0005555A">
        <w:rPr>
          <w:rFonts w:eastAsia="Calibri"/>
          <w:spacing w:val="-1"/>
          <w:lang w:val="sv-SE"/>
        </w:rPr>
        <w:t>a</w:t>
      </w:r>
      <w:r w:rsidRPr="0005555A">
        <w:rPr>
          <w:rFonts w:eastAsia="Calibri"/>
          <w:lang w:val="sv-SE"/>
        </w:rPr>
        <w:t>n</w:t>
      </w:r>
      <w:r w:rsidRPr="0005555A">
        <w:rPr>
          <w:rFonts w:eastAsia="Calibri"/>
          <w:spacing w:val="2"/>
          <w:lang w:val="sv-SE"/>
        </w:rPr>
        <w:t xml:space="preserve"> </w:t>
      </w:r>
      <w:r w:rsidRPr="0005555A">
        <w:rPr>
          <w:rFonts w:eastAsia="Calibri"/>
          <w:lang w:val="sv-SE"/>
        </w:rPr>
        <w:t>M</w:t>
      </w:r>
      <w:r w:rsidRPr="0005555A">
        <w:rPr>
          <w:rFonts w:eastAsia="Calibri"/>
          <w:spacing w:val="-1"/>
          <w:lang w:val="sv-SE"/>
        </w:rPr>
        <w:t>e</w:t>
      </w:r>
      <w:r w:rsidRPr="0005555A">
        <w:rPr>
          <w:rFonts w:eastAsia="Calibri"/>
          <w:spacing w:val="2"/>
          <w:lang w:val="sv-SE"/>
        </w:rPr>
        <w:t>n</w:t>
      </w:r>
      <w:r w:rsidRPr="0005555A">
        <w:rPr>
          <w:rFonts w:eastAsia="Calibri"/>
          <w:lang w:val="sv-SE"/>
        </w:rPr>
        <w:t>ul</w:t>
      </w:r>
      <w:r w:rsidRPr="0005555A">
        <w:rPr>
          <w:rFonts w:eastAsia="Calibri"/>
          <w:spacing w:val="1"/>
          <w:lang w:val="sv-SE"/>
        </w:rPr>
        <w:t>i</w:t>
      </w:r>
      <w:r w:rsidRPr="0005555A">
        <w:rPr>
          <w:rFonts w:eastAsia="Calibri"/>
          <w:lang w:val="sv-SE"/>
        </w:rPr>
        <w:t>s</w:t>
      </w:r>
      <w:r w:rsidRPr="0005555A">
        <w:rPr>
          <w:rFonts w:eastAsia="Calibri"/>
          <w:spacing w:val="2"/>
          <w:lang w:val="sv-SE"/>
        </w:rPr>
        <w:t xml:space="preserve"> </w:t>
      </w:r>
      <w:r w:rsidRPr="0005555A">
        <w:rPr>
          <w:rFonts w:eastAsia="Calibri"/>
          <w:lang w:val="sv-SE"/>
        </w:rPr>
        <w:t>B</w:t>
      </w:r>
      <w:r w:rsidRPr="0005555A">
        <w:rPr>
          <w:rFonts w:eastAsia="Calibri"/>
          <w:spacing w:val="-1"/>
          <w:lang w:val="sv-SE"/>
        </w:rPr>
        <w:t>a</w:t>
      </w:r>
      <w:r w:rsidRPr="0005555A">
        <w:rPr>
          <w:rFonts w:eastAsia="Calibri"/>
          <w:lang w:val="sv-SE"/>
        </w:rPr>
        <w:t>h</w:t>
      </w:r>
      <w:r w:rsidRPr="0005555A">
        <w:rPr>
          <w:rFonts w:eastAsia="Calibri"/>
          <w:spacing w:val="-1"/>
          <w:lang w:val="sv-SE"/>
        </w:rPr>
        <w:t>a</w:t>
      </w:r>
      <w:r w:rsidRPr="0005555A">
        <w:rPr>
          <w:rFonts w:eastAsia="Calibri"/>
          <w:lang w:val="sv-SE"/>
        </w:rPr>
        <w:t>sa</w:t>
      </w:r>
      <w:r w:rsidRPr="0005555A">
        <w:rPr>
          <w:rFonts w:eastAsia="Calibri"/>
          <w:spacing w:val="4"/>
          <w:lang w:val="sv-SE"/>
        </w:rPr>
        <w:t xml:space="preserve"> </w:t>
      </w:r>
      <w:r w:rsidRPr="0005555A">
        <w:rPr>
          <w:rFonts w:eastAsia="Calibri"/>
          <w:spacing w:val="-3"/>
          <w:lang w:val="sv-SE"/>
        </w:rPr>
        <w:t>I</w:t>
      </w:r>
      <w:r w:rsidRPr="0005555A">
        <w:rPr>
          <w:rFonts w:eastAsia="Calibri"/>
          <w:lang w:val="sv-SE"/>
        </w:rPr>
        <w:t>ng</w:t>
      </w:r>
      <w:r w:rsidRPr="0005555A">
        <w:rPr>
          <w:rFonts w:eastAsia="Calibri"/>
          <w:spacing w:val="2"/>
          <w:lang w:val="sv-SE"/>
        </w:rPr>
        <w:t>g</w:t>
      </w:r>
      <w:r w:rsidRPr="0005555A">
        <w:rPr>
          <w:rFonts w:eastAsia="Calibri"/>
          <w:lang w:val="sv-SE"/>
        </w:rPr>
        <w:t>ris</w:t>
      </w:r>
      <w:r w:rsidRPr="0005555A">
        <w:rPr>
          <w:rFonts w:eastAsia="Calibri"/>
          <w:spacing w:val="2"/>
          <w:lang w:val="sv-SE"/>
        </w:rPr>
        <w:t xml:space="preserve"> </w:t>
      </w:r>
      <w:r w:rsidRPr="0005555A">
        <w:rPr>
          <w:rFonts w:eastAsia="Calibri"/>
          <w:lang w:val="sv-SE"/>
        </w:rPr>
        <w:t>(</w:t>
      </w:r>
      <w:r w:rsidRPr="0005555A">
        <w:rPr>
          <w:rFonts w:eastAsia="Calibri"/>
          <w:spacing w:val="-1"/>
          <w:lang w:val="sv-SE"/>
        </w:rPr>
        <w:t>T</w:t>
      </w:r>
      <w:r w:rsidRPr="0005555A">
        <w:rPr>
          <w:rFonts w:eastAsia="Calibri"/>
          <w:spacing w:val="2"/>
          <w:lang w:val="sv-SE"/>
        </w:rPr>
        <w:t>h</w:t>
      </w:r>
      <w:r w:rsidRPr="0005555A">
        <w:rPr>
          <w:rFonts w:eastAsia="Calibri"/>
          <w:lang w:val="sv-SE"/>
        </w:rPr>
        <w:t>e</w:t>
      </w:r>
      <w:r w:rsidRPr="0005555A">
        <w:rPr>
          <w:rFonts w:eastAsia="Calibri"/>
          <w:spacing w:val="1"/>
          <w:lang w:val="sv-SE"/>
        </w:rPr>
        <w:t xml:space="preserve"> </w:t>
      </w:r>
      <w:r w:rsidRPr="0005555A">
        <w:rPr>
          <w:rFonts w:eastAsia="Calibri"/>
          <w:lang w:val="sv-SE"/>
        </w:rPr>
        <w:t>Applic</w:t>
      </w:r>
      <w:r w:rsidRPr="0005555A">
        <w:rPr>
          <w:rFonts w:eastAsia="Calibri"/>
          <w:spacing w:val="-1"/>
          <w:lang w:val="sv-SE"/>
        </w:rPr>
        <w:t>a</w:t>
      </w:r>
      <w:r w:rsidRPr="0005555A">
        <w:rPr>
          <w:rFonts w:eastAsia="Calibri"/>
          <w:lang w:val="sv-SE"/>
        </w:rPr>
        <w:t>t</w:t>
      </w:r>
      <w:r w:rsidRPr="0005555A">
        <w:rPr>
          <w:rFonts w:eastAsia="Calibri"/>
          <w:spacing w:val="1"/>
          <w:lang w:val="sv-SE"/>
        </w:rPr>
        <w:t>i</w:t>
      </w:r>
      <w:r w:rsidRPr="0005555A">
        <w:rPr>
          <w:rFonts w:eastAsia="Calibri"/>
          <w:lang w:val="sv-SE"/>
        </w:rPr>
        <w:t>on</w:t>
      </w:r>
      <w:r w:rsidRPr="0005555A">
        <w:rPr>
          <w:rFonts w:eastAsia="Calibri"/>
          <w:spacing w:val="2"/>
          <w:lang w:val="sv-SE"/>
        </w:rPr>
        <w:t xml:space="preserve"> o</w:t>
      </w:r>
      <w:r w:rsidRPr="0005555A">
        <w:rPr>
          <w:rFonts w:eastAsia="Calibri"/>
          <w:lang w:val="sv-SE"/>
        </w:rPr>
        <w:t>f L</w:t>
      </w:r>
      <w:r w:rsidRPr="0005555A">
        <w:rPr>
          <w:rFonts w:eastAsia="Calibri"/>
          <w:spacing w:val="-1"/>
          <w:lang w:val="sv-SE"/>
        </w:rPr>
        <w:t>ea</w:t>
      </w:r>
      <w:r w:rsidRPr="0005555A">
        <w:rPr>
          <w:rFonts w:eastAsia="Calibri"/>
          <w:lang w:val="sv-SE"/>
        </w:rPr>
        <w:t>ning</w:t>
      </w:r>
      <w:r w:rsidRPr="0005555A">
        <w:rPr>
          <w:rFonts w:eastAsia="Calibri"/>
          <w:spacing w:val="1"/>
          <w:lang w:val="sv-SE"/>
        </w:rPr>
        <w:t xml:space="preserve"> </w:t>
      </w:r>
      <w:r w:rsidRPr="0005555A">
        <w:rPr>
          <w:rFonts w:eastAsia="Calibri"/>
          <w:lang w:val="sv-SE"/>
        </w:rPr>
        <w:t>Vid</w:t>
      </w:r>
      <w:r w:rsidRPr="0005555A">
        <w:rPr>
          <w:rFonts w:eastAsia="Calibri"/>
          <w:spacing w:val="-1"/>
          <w:lang w:val="sv-SE"/>
        </w:rPr>
        <w:t>e</w:t>
      </w:r>
      <w:r w:rsidRPr="0005555A">
        <w:rPr>
          <w:rFonts w:eastAsia="Calibri"/>
          <w:lang w:val="sv-SE"/>
        </w:rPr>
        <w:t>o</w:t>
      </w:r>
      <w:r w:rsidRPr="0005555A">
        <w:rPr>
          <w:rFonts w:eastAsia="Calibri"/>
          <w:spacing w:val="3"/>
          <w:lang w:val="sv-SE"/>
        </w:rPr>
        <w:t xml:space="preserve"> </w:t>
      </w:r>
      <w:r w:rsidRPr="0005555A">
        <w:rPr>
          <w:rFonts w:eastAsia="Calibri"/>
          <w:lang w:val="sv-SE"/>
        </w:rPr>
        <w:t>to</w:t>
      </w:r>
      <w:r w:rsidRPr="0005555A">
        <w:rPr>
          <w:rFonts w:eastAsia="Calibri"/>
          <w:spacing w:val="4"/>
          <w:lang w:val="sv-SE"/>
        </w:rPr>
        <w:t xml:space="preserve"> </w:t>
      </w:r>
      <w:r w:rsidRPr="0005555A">
        <w:rPr>
          <w:rFonts w:eastAsia="Calibri"/>
          <w:spacing w:val="-3"/>
          <w:lang w:val="sv-SE"/>
        </w:rPr>
        <w:t>I</w:t>
      </w:r>
      <w:r w:rsidRPr="0005555A">
        <w:rPr>
          <w:rFonts w:eastAsia="Calibri"/>
          <w:lang w:val="sv-SE"/>
        </w:rPr>
        <w:t>mpr</w:t>
      </w:r>
      <w:r w:rsidRPr="0005555A">
        <w:rPr>
          <w:rFonts w:eastAsia="Calibri"/>
          <w:spacing w:val="2"/>
          <w:lang w:val="sv-SE"/>
        </w:rPr>
        <w:t>o</w:t>
      </w:r>
      <w:r w:rsidRPr="0005555A">
        <w:rPr>
          <w:rFonts w:eastAsia="Calibri"/>
          <w:lang w:val="sv-SE"/>
        </w:rPr>
        <w:t>ve English</w:t>
      </w:r>
      <w:r w:rsidRPr="0005555A">
        <w:rPr>
          <w:rFonts w:eastAsia="Calibri"/>
          <w:spacing w:val="1"/>
          <w:lang w:val="sv-SE"/>
        </w:rPr>
        <w:t xml:space="preserve"> S</w:t>
      </w:r>
      <w:r w:rsidRPr="0005555A">
        <w:rPr>
          <w:rFonts w:eastAsia="Calibri"/>
          <w:lang w:val="sv-SE"/>
        </w:rPr>
        <w:t>p</w:t>
      </w:r>
      <w:r w:rsidRPr="0005555A">
        <w:rPr>
          <w:rFonts w:eastAsia="Calibri"/>
          <w:spacing w:val="-1"/>
          <w:lang w:val="sv-SE"/>
        </w:rPr>
        <w:t>ea</w:t>
      </w:r>
      <w:r w:rsidRPr="0005555A">
        <w:rPr>
          <w:rFonts w:eastAsia="Calibri"/>
          <w:lang w:val="sv-SE"/>
        </w:rPr>
        <w:t>king</w:t>
      </w:r>
      <w:r w:rsidRPr="0005555A">
        <w:rPr>
          <w:rFonts w:eastAsia="Calibri"/>
          <w:spacing w:val="1"/>
          <w:lang w:val="sv-SE"/>
        </w:rPr>
        <w:t xml:space="preserve"> </w:t>
      </w:r>
      <w:r w:rsidRPr="0005555A">
        <w:rPr>
          <w:rFonts w:eastAsia="Calibri"/>
          <w:spacing w:val="-1"/>
          <w:lang w:val="sv-SE"/>
        </w:rPr>
        <w:t>a</w:t>
      </w:r>
      <w:r w:rsidRPr="0005555A">
        <w:rPr>
          <w:rFonts w:eastAsia="Calibri"/>
          <w:lang w:val="sv-SE"/>
        </w:rPr>
        <w:t>nd</w:t>
      </w:r>
      <w:r w:rsidRPr="0005555A">
        <w:rPr>
          <w:rFonts w:eastAsia="Calibri"/>
          <w:spacing w:val="3"/>
          <w:lang w:val="sv-SE"/>
        </w:rPr>
        <w:t xml:space="preserve"> </w:t>
      </w:r>
      <w:r w:rsidRPr="0005555A">
        <w:rPr>
          <w:rFonts w:eastAsia="Calibri"/>
          <w:spacing w:val="-1"/>
          <w:lang w:val="sv-SE"/>
        </w:rPr>
        <w:t>W</w:t>
      </w:r>
      <w:r w:rsidRPr="0005555A">
        <w:rPr>
          <w:rFonts w:eastAsia="Calibri"/>
          <w:lang w:val="sv-SE"/>
        </w:rPr>
        <w:t>riting</w:t>
      </w:r>
      <w:r w:rsidRPr="0005555A">
        <w:rPr>
          <w:rFonts w:eastAsia="Calibri"/>
          <w:spacing w:val="1"/>
          <w:lang w:val="sv-SE"/>
        </w:rPr>
        <w:t xml:space="preserve"> S</w:t>
      </w:r>
      <w:r w:rsidRPr="0005555A">
        <w:rPr>
          <w:rFonts w:eastAsia="Calibri"/>
          <w:lang w:val="sv-SE"/>
        </w:rPr>
        <w:t>ki</w:t>
      </w:r>
      <w:r w:rsidRPr="0005555A">
        <w:rPr>
          <w:rFonts w:eastAsia="Calibri"/>
          <w:spacing w:val="1"/>
          <w:lang w:val="sv-SE"/>
        </w:rPr>
        <w:t>l</w:t>
      </w:r>
      <w:r w:rsidRPr="0005555A">
        <w:rPr>
          <w:rFonts w:eastAsia="Calibri"/>
          <w:lang w:val="sv-SE"/>
        </w:rPr>
        <w:t>l)”</w:t>
      </w:r>
      <w:r w:rsidRPr="0005555A">
        <w:rPr>
          <w:rFonts w:eastAsia="Calibri"/>
          <w:spacing w:val="5"/>
          <w:lang w:val="sv-SE"/>
        </w:rPr>
        <w:t xml:space="preserve"> </w:t>
      </w:r>
      <w:r w:rsidRPr="007A3B0C">
        <w:rPr>
          <w:rFonts w:eastAsia="Calibri"/>
        </w:rPr>
        <w:fldChar w:fldCharType="begin" w:fldLock="1"/>
      </w:r>
      <w:r w:rsidRPr="0005555A">
        <w:rPr>
          <w:rFonts w:eastAsia="Calibri"/>
          <w:lang w:val="sv-SE"/>
        </w:rPr>
        <w:instrText>ADDIN CSL_CITATION {"citationItems":[{"id":"ITEM-1","itemData":{"author":[{"dropping-particle":"","family":"Hadi","given":"Dede Samsul","non-dropping-particle":"","parse-names":false,"suffix":""}],"container-title":"Jurnal Teknologi Pendidikan","id":"ITEM-1","issue":"November","issued":{"date-parts":[["2017"]]},"page":"143-151","title":"Penerapan Video Pembelajaran untuk Meningkatkan Keterampilan Berbicara dan Menulis Bahasa Inggris (The Application of Leaning Video to Improve English Speaking and Writing Skill)","type":"article-journal","volume":"2"},"uris":["http://www.mendeley.com/documents/?uuid=ae31f1aa-e056-4404-86d8-2d742c3158f2"]}],"mendeley":{"formattedCitation":"(Hadi, 2017)","plainTextFormattedCitation":"(Hadi, 2017)","previouslyFormattedCitation":"(Hadi, 2017)"},"properties":{"noteIndex":0},"schema":"https://github.com/citation-style-language/schema/raw/master/csl-citation.json"}</w:instrText>
      </w:r>
      <w:r w:rsidRPr="007A3B0C">
        <w:rPr>
          <w:rFonts w:eastAsia="Calibri"/>
        </w:rPr>
        <w:fldChar w:fldCharType="separate"/>
      </w:r>
      <w:r w:rsidRPr="0005555A">
        <w:rPr>
          <w:rFonts w:eastAsia="Calibri"/>
          <w:noProof/>
          <w:lang w:val="sv-SE"/>
        </w:rPr>
        <w:t>(Hadi, 2017)</w:t>
      </w:r>
      <w:r w:rsidRPr="007A3B0C">
        <w:rPr>
          <w:rFonts w:eastAsia="Calibri"/>
        </w:rPr>
        <w:fldChar w:fldCharType="end"/>
      </w:r>
      <w:r w:rsidRPr="0005555A">
        <w:rPr>
          <w:rFonts w:eastAsia="Calibri"/>
          <w:lang w:val="sv-SE"/>
        </w:rPr>
        <w:t>.</w:t>
      </w:r>
      <w:r w:rsidRPr="0005555A">
        <w:rPr>
          <w:rFonts w:eastAsia="Calibri"/>
          <w:spacing w:val="1"/>
          <w:lang w:val="sv-SE"/>
        </w:rPr>
        <w:t xml:space="preserve"> P</w:t>
      </w:r>
      <w:r w:rsidRPr="0005555A">
        <w:rPr>
          <w:rFonts w:eastAsia="Calibri"/>
          <w:spacing w:val="-1"/>
          <w:lang w:val="sv-SE"/>
        </w:rPr>
        <w:t>a</w:t>
      </w:r>
      <w:r w:rsidRPr="0005555A">
        <w:rPr>
          <w:rFonts w:eastAsia="Calibri"/>
          <w:lang w:val="sv-SE"/>
        </w:rPr>
        <w:t xml:space="preserve">da </w:t>
      </w:r>
      <w:r w:rsidRPr="0005555A">
        <w:rPr>
          <w:rFonts w:eastAsia="Calibri"/>
          <w:spacing w:val="2"/>
          <w:lang w:val="sv-SE"/>
        </w:rPr>
        <w:t>k</w:t>
      </w:r>
      <w:r w:rsidRPr="0005555A">
        <w:rPr>
          <w:rFonts w:eastAsia="Calibri"/>
          <w:spacing w:val="-1"/>
          <w:lang w:val="sv-SE"/>
        </w:rPr>
        <w:t>e</w:t>
      </w:r>
      <w:r w:rsidRPr="0005555A">
        <w:rPr>
          <w:rFonts w:eastAsia="Calibri"/>
          <w:lang w:val="sv-SE"/>
        </w:rPr>
        <w:t>t</w:t>
      </w:r>
      <w:r w:rsidRPr="0005555A">
        <w:rPr>
          <w:rFonts w:eastAsia="Calibri"/>
          <w:spacing w:val="1"/>
          <w:lang w:val="sv-SE"/>
        </w:rPr>
        <w:t>i</w:t>
      </w:r>
      <w:r w:rsidRPr="0005555A">
        <w:rPr>
          <w:rFonts w:eastAsia="Calibri"/>
          <w:lang w:val="sv-SE"/>
        </w:rPr>
        <w:t>ga jurn</w:t>
      </w:r>
      <w:r w:rsidRPr="0005555A">
        <w:rPr>
          <w:rFonts w:eastAsia="Calibri"/>
          <w:spacing w:val="-1"/>
          <w:lang w:val="sv-SE"/>
        </w:rPr>
        <w:t>a</w:t>
      </w:r>
      <w:r w:rsidRPr="0005555A">
        <w:rPr>
          <w:rFonts w:eastAsia="Calibri"/>
          <w:lang w:val="sv-SE"/>
        </w:rPr>
        <w:t>l</w:t>
      </w:r>
      <w:r w:rsidRPr="0005555A">
        <w:rPr>
          <w:rFonts w:eastAsia="Calibri"/>
          <w:spacing w:val="2"/>
          <w:lang w:val="sv-SE"/>
        </w:rPr>
        <w:t xml:space="preserve"> </w:t>
      </w:r>
      <w:r w:rsidRPr="0005555A">
        <w:rPr>
          <w:rFonts w:eastAsia="Calibri"/>
          <w:lang w:val="sv-SE"/>
        </w:rPr>
        <w:t>menyimpu</w:t>
      </w:r>
      <w:r w:rsidRPr="0005555A">
        <w:rPr>
          <w:rFonts w:eastAsia="Calibri"/>
          <w:spacing w:val="1"/>
          <w:lang w:val="sv-SE"/>
        </w:rPr>
        <w:t>l</w:t>
      </w:r>
      <w:r w:rsidRPr="0005555A">
        <w:rPr>
          <w:rFonts w:eastAsia="Calibri"/>
          <w:lang w:val="sv-SE"/>
        </w:rPr>
        <w:t>k</w:t>
      </w:r>
      <w:r w:rsidRPr="0005555A">
        <w:rPr>
          <w:rFonts w:eastAsia="Calibri"/>
          <w:spacing w:val="-1"/>
          <w:lang w:val="sv-SE"/>
        </w:rPr>
        <w:t>a</w:t>
      </w:r>
      <w:r w:rsidRPr="0005555A">
        <w:rPr>
          <w:rFonts w:eastAsia="Calibri"/>
          <w:lang w:val="sv-SE"/>
        </w:rPr>
        <w:t>n</w:t>
      </w:r>
      <w:r w:rsidRPr="0005555A">
        <w:rPr>
          <w:rFonts w:eastAsia="Calibri"/>
          <w:spacing w:val="1"/>
          <w:lang w:val="sv-SE"/>
        </w:rPr>
        <w:t xml:space="preserve"> </w:t>
      </w:r>
      <w:r w:rsidRPr="0005555A">
        <w:rPr>
          <w:rFonts w:eastAsia="Calibri"/>
          <w:lang w:val="sv-SE"/>
        </w:rPr>
        <w:t>b</w:t>
      </w:r>
      <w:r w:rsidRPr="0005555A">
        <w:rPr>
          <w:rFonts w:eastAsia="Calibri"/>
          <w:spacing w:val="-1"/>
          <w:lang w:val="sv-SE"/>
        </w:rPr>
        <w:t>a</w:t>
      </w:r>
      <w:r w:rsidRPr="0005555A">
        <w:rPr>
          <w:rFonts w:eastAsia="Calibri"/>
          <w:lang w:val="sv-SE"/>
        </w:rPr>
        <w:t>hwa video</w:t>
      </w:r>
      <w:r w:rsidRPr="0005555A">
        <w:rPr>
          <w:rFonts w:eastAsia="Calibri"/>
          <w:spacing w:val="1"/>
          <w:lang w:val="sv-SE"/>
        </w:rPr>
        <w:t xml:space="preserve"> </w:t>
      </w:r>
      <w:r w:rsidRPr="0005555A">
        <w:rPr>
          <w:rFonts w:eastAsia="Calibri"/>
          <w:lang w:val="sv-SE"/>
        </w:rPr>
        <w:t>p</w:t>
      </w:r>
      <w:r w:rsidRPr="0005555A">
        <w:rPr>
          <w:rFonts w:eastAsia="Calibri"/>
          <w:spacing w:val="-1"/>
          <w:lang w:val="sv-SE"/>
        </w:rPr>
        <w:t>e</w:t>
      </w:r>
      <w:r w:rsidRPr="0005555A">
        <w:rPr>
          <w:rFonts w:eastAsia="Calibri"/>
          <w:lang w:val="sv-SE"/>
        </w:rPr>
        <w:t>mbe</w:t>
      </w:r>
      <w:r w:rsidRPr="0005555A">
        <w:rPr>
          <w:rFonts w:eastAsia="Calibri"/>
          <w:spacing w:val="2"/>
          <w:lang w:val="sv-SE"/>
        </w:rPr>
        <w:t>l</w:t>
      </w:r>
      <w:r w:rsidRPr="0005555A">
        <w:rPr>
          <w:rFonts w:eastAsia="Calibri"/>
          <w:spacing w:val="-1"/>
          <w:lang w:val="sv-SE"/>
        </w:rPr>
        <w:t>a</w:t>
      </w:r>
      <w:r w:rsidRPr="0005555A">
        <w:rPr>
          <w:rFonts w:eastAsia="Calibri"/>
          <w:lang w:val="sv-SE"/>
        </w:rPr>
        <w:t>ja</w:t>
      </w:r>
      <w:r w:rsidRPr="0005555A">
        <w:rPr>
          <w:rFonts w:eastAsia="Calibri"/>
          <w:spacing w:val="1"/>
          <w:lang w:val="sv-SE"/>
        </w:rPr>
        <w:t>r</w:t>
      </w:r>
      <w:r w:rsidRPr="0005555A">
        <w:rPr>
          <w:rFonts w:eastAsia="Calibri"/>
          <w:spacing w:val="-1"/>
          <w:lang w:val="sv-SE"/>
        </w:rPr>
        <w:t>a</w:t>
      </w:r>
      <w:r w:rsidRPr="0005555A">
        <w:rPr>
          <w:rFonts w:eastAsia="Calibri"/>
          <w:lang w:val="sv-SE"/>
        </w:rPr>
        <w:t>n</w:t>
      </w:r>
      <w:r w:rsidRPr="0005555A">
        <w:rPr>
          <w:rFonts w:eastAsia="Calibri"/>
          <w:spacing w:val="1"/>
          <w:lang w:val="sv-SE"/>
        </w:rPr>
        <w:t xml:space="preserve"> </w:t>
      </w:r>
      <w:r w:rsidRPr="0005555A">
        <w:rPr>
          <w:rFonts w:eastAsia="Calibri"/>
          <w:lang w:val="sv-SE"/>
        </w:rPr>
        <w:t>memi</w:t>
      </w:r>
      <w:r w:rsidRPr="0005555A">
        <w:rPr>
          <w:rFonts w:eastAsia="Calibri"/>
          <w:spacing w:val="1"/>
          <w:lang w:val="sv-SE"/>
        </w:rPr>
        <w:t>l</w:t>
      </w:r>
      <w:r w:rsidRPr="0005555A">
        <w:rPr>
          <w:rFonts w:eastAsia="Calibri"/>
          <w:lang w:val="sv-SE"/>
        </w:rPr>
        <w:t>iki</w:t>
      </w:r>
      <w:r w:rsidRPr="0005555A">
        <w:rPr>
          <w:rFonts w:eastAsia="Calibri"/>
          <w:spacing w:val="2"/>
          <w:lang w:val="sv-SE"/>
        </w:rPr>
        <w:t xml:space="preserve"> </w:t>
      </w:r>
      <w:r w:rsidRPr="0005555A">
        <w:rPr>
          <w:rFonts w:eastAsia="Calibri"/>
          <w:lang w:val="sv-SE"/>
        </w:rPr>
        <w:t>p</w:t>
      </w:r>
      <w:r w:rsidRPr="0005555A">
        <w:rPr>
          <w:rFonts w:eastAsia="Calibri"/>
          <w:spacing w:val="-1"/>
          <w:lang w:val="sv-SE"/>
        </w:rPr>
        <w:t>e</w:t>
      </w:r>
      <w:r w:rsidRPr="0005555A">
        <w:rPr>
          <w:rFonts w:eastAsia="Calibri"/>
          <w:lang w:val="sv-SE"/>
        </w:rPr>
        <w:t>r</w:t>
      </w:r>
      <w:r w:rsidRPr="0005555A">
        <w:rPr>
          <w:rFonts w:eastAsia="Calibri"/>
          <w:spacing w:val="-2"/>
          <w:lang w:val="sv-SE"/>
        </w:rPr>
        <w:t>a</w:t>
      </w:r>
      <w:r w:rsidRPr="0005555A">
        <w:rPr>
          <w:rFonts w:eastAsia="Calibri"/>
          <w:lang w:val="sv-SE"/>
        </w:rPr>
        <w:t>n</w:t>
      </w:r>
      <w:r w:rsidRPr="0005555A">
        <w:rPr>
          <w:rFonts w:eastAsia="Calibri"/>
          <w:spacing w:val="1"/>
          <w:lang w:val="sv-SE"/>
        </w:rPr>
        <w:t xml:space="preserve"> </w:t>
      </w:r>
      <w:r w:rsidRPr="0005555A">
        <w:rPr>
          <w:rFonts w:eastAsia="Calibri"/>
          <w:lang w:val="sv-SE"/>
        </w:rPr>
        <w:t>y</w:t>
      </w:r>
      <w:r w:rsidRPr="0005555A">
        <w:rPr>
          <w:rFonts w:eastAsia="Calibri"/>
          <w:spacing w:val="-1"/>
          <w:lang w:val="sv-SE"/>
        </w:rPr>
        <w:t>a</w:t>
      </w:r>
      <w:r w:rsidRPr="0005555A">
        <w:rPr>
          <w:rFonts w:eastAsia="Calibri"/>
          <w:lang w:val="sv-SE"/>
        </w:rPr>
        <w:t>ng</w:t>
      </w:r>
      <w:r w:rsidRPr="0005555A">
        <w:rPr>
          <w:rFonts w:eastAsia="Calibri"/>
          <w:spacing w:val="1"/>
          <w:lang w:val="sv-SE"/>
        </w:rPr>
        <w:t xml:space="preserve"> </w:t>
      </w:r>
      <w:r w:rsidRPr="0005555A">
        <w:rPr>
          <w:rFonts w:eastAsia="Calibri"/>
          <w:lang w:val="sv-SE"/>
        </w:rPr>
        <w:t>sign</w:t>
      </w:r>
      <w:r w:rsidRPr="0005555A">
        <w:rPr>
          <w:rFonts w:eastAsia="Calibri"/>
          <w:spacing w:val="1"/>
          <w:lang w:val="sv-SE"/>
        </w:rPr>
        <w:t>i</w:t>
      </w:r>
      <w:r w:rsidRPr="0005555A">
        <w:rPr>
          <w:rFonts w:eastAsia="Calibri"/>
          <w:lang w:val="sv-SE"/>
        </w:rPr>
        <w:t>fik</w:t>
      </w:r>
      <w:r w:rsidRPr="0005555A">
        <w:rPr>
          <w:rFonts w:eastAsia="Calibri"/>
          <w:spacing w:val="-1"/>
          <w:lang w:val="sv-SE"/>
        </w:rPr>
        <w:t>a</w:t>
      </w:r>
      <w:r w:rsidRPr="0005555A">
        <w:rPr>
          <w:rFonts w:eastAsia="Calibri"/>
          <w:lang w:val="sv-SE"/>
        </w:rPr>
        <w:t>n</w:t>
      </w:r>
      <w:r w:rsidRPr="0005555A">
        <w:rPr>
          <w:rFonts w:eastAsia="Calibri"/>
          <w:spacing w:val="1"/>
          <w:lang w:val="sv-SE"/>
        </w:rPr>
        <w:t xml:space="preserve"> </w:t>
      </w:r>
      <w:r w:rsidRPr="0005555A">
        <w:rPr>
          <w:rFonts w:eastAsia="Calibri"/>
          <w:lang w:val="sv-SE"/>
        </w:rPr>
        <w:t>d</w:t>
      </w:r>
      <w:r w:rsidRPr="0005555A">
        <w:rPr>
          <w:rFonts w:eastAsia="Calibri"/>
          <w:spacing w:val="-1"/>
          <w:lang w:val="sv-SE"/>
        </w:rPr>
        <w:t>a</w:t>
      </w:r>
      <w:r w:rsidRPr="0005555A">
        <w:rPr>
          <w:rFonts w:eastAsia="Calibri"/>
          <w:lang w:val="sv-SE"/>
        </w:rPr>
        <w:t>lam p</w:t>
      </w:r>
      <w:r w:rsidRPr="0005555A">
        <w:rPr>
          <w:rFonts w:eastAsia="Calibri"/>
          <w:spacing w:val="-1"/>
          <w:lang w:val="sv-SE"/>
        </w:rPr>
        <w:t>e</w:t>
      </w:r>
      <w:r w:rsidRPr="0005555A">
        <w:rPr>
          <w:rFonts w:eastAsia="Calibri"/>
          <w:lang w:val="sv-SE"/>
        </w:rPr>
        <w:t>mbel</w:t>
      </w:r>
      <w:r w:rsidRPr="0005555A">
        <w:rPr>
          <w:rFonts w:eastAsia="Calibri"/>
          <w:spacing w:val="-1"/>
          <w:lang w:val="sv-SE"/>
        </w:rPr>
        <w:t>a</w:t>
      </w:r>
      <w:r w:rsidRPr="0005555A">
        <w:rPr>
          <w:rFonts w:eastAsia="Calibri"/>
          <w:lang w:val="sv-SE"/>
        </w:rPr>
        <w:t>ja</w:t>
      </w:r>
      <w:r w:rsidRPr="0005555A">
        <w:rPr>
          <w:rFonts w:eastAsia="Calibri"/>
          <w:spacing w:val="1"/>
          <w:lang w:val="sv-SE"/>
        </w:rPr>
        <w:t>r</w:t>
      </w:r>
      <w:r w:rsidRPr="0005555A">
        <w:rPr>
          <w:rFonts w:eastAsia="Calibri"/>
          <w:spacing w:val="-1"/>
          <w:lang w:val="sv-SE"/>
        </w:rPr>
        <w:t>a</w:t>
      </w:r>
      <w:r w:rsidRPr="0005555A">
        <w:rPr>
          <w:rFonts w:eastAsia="Calibri"/>
          <w:lang w:val="sv-SE"/>
        </w:rPr>
        <w:t>n.</w:t>
      </w:r>
    </w:p>
    <w:p w14:paraId="4A5D628B" w14:textId="77777777" w:rsidR="007A3B0C" w:rsidRPr="0005555A" w:rsidRDefault="007A3B0C" w:rsidP="007A3B0C">
      <w:pPr>
        <w:spacing w:before="6" w:line="360" w:lineRule="auto"/>
        <w:ind w:left="100" w:right="74" w:firstLine="720"/>
        <w:jc w:val="both"/>
        <w:rPr>
          <w:rFonts w:eastAsia="Calibri"/>
          <w:lang w:val="sv-SE"/>
        </w:rPr>
      </w:pPr>
      <w:r w:rsidRPr="0005555A">
        <w:rPr>
          <w:rFonts w:eastAsia="Calibri"/>
          <w:lang w:val="sv-SE"/>
        </w:rPr>
        <w:t>Vid</w:t>
      </w:r>
      <w:r w:rsidRPr="0005555A">
        <w:rPr>
          <w:rFonts w:eastAsia="Calibri"/>
          <w:spacing w:val="-1"/>
          <w:lang w:val="sv-SE"/>
        </w:rPr>
        <w:t>e</w:t>
      </w:r>
      <w:r w:rsidRPr="0005555A">
        <w:rPr>
          <w:rFonts w:eastAsia="Calibri"/>
          <w:lang w:val="sv-SE"/>
        </w:rPr>
        <w:t>o</w:t>
      </w:r>
      <w:r w:rsidRPr="0005555A">
        <w:rPr>
          <w:rFonts w:eastAsia="Calibri"/>
          <w:spacing w:val="1"/>
          <w:lang w:val="sv-SE"/>
        </w:rPr>
        <w:t xml:space="preserve"> </w:t>
      </w:r>
      <w:r w:rsidRPr="0005555A">
        <w:rPr>
          <w:rFonts w:eastAsia="Calibri"/>
          <w:lang w:val="sv-SE"/>
        </w:rPr>
        <w:t>p</w:t>
      </w:r>
      <w:r w:rsidRPr="0005555A">
        <w:rPr>
          <w:rFonts w:eastAsia="Calibri"/>
          <w:spacing w:val="-1"/>
          <w:lang w:val="sv-SE"/>
        </w:rPr>
        <w:t>e</w:t>
      </w:r>
      <w:r w:rsidRPr="0005555A">
        <w:rPr>
          <w:rFonts w:eastAsia="Calibri"/>
          <w:lang w:val="sv-SE"/>
        </w:rPr>
        <w:t>mbel</w:t>
      </w:r>
      <w:r w:rsidRPr="0005555A">
        <w:rPr>
          <w:rFonts w:eastAsia="Calibri"/>
          <w:spacing w:val="-1"/>
          <w:lang w:val="sv-SE"/>
        </w:rPr>
        <w:t>a</w:t>
      </w:r>
      <w:r w:rsidRPr="0005555A">
        <w:rPr>
          <w:rFonts w:eastAsia="Calibri"/>
          <w:spacing w:val="3"/>
          <w:lang w:val="sv-SE"/>
        </w:rPr>
        <w:t>j</w:t>
      </w:r>
      <w:r w:rsidRPr="0005555A">
        <w:rPr>
          <w:rFonts w:eastAsia="Calibri"/>
          <w:spacing w:val="-1"/>
          <w:lang w:val="sv-SE"/>
        </w:rPr>
        <w:t>a</w:t>
      </w:r>
      <w:r w:rsidRPr="0005555A">
        <w:rPr>
          <w:rFonts w:eastAsia="Calibri"/>
          <w:lang w:val="sv-SE"/>
        </w:rPr>
        <w:t>r</w:t>
      </w:r>
      <w:r w:rsidRPr="0005555A">
        <w:rPr>
          <w:rFonts w:eastAsia="Calibri"/>
          <w:spacing w:val="-2"/>
          <w:lang w:val="sv-SE"/>
        </w:rPr>
        <w:t>a</w:t>
      </w:r>
      <w:r w:rsidRPr="0005555A">
        <w:rPr>
          <w:rFonts w:eastAsia="Calibri"/>
          <w:lang w:val="sv-SE"/>
        </w:rPr>
        <w:t>n</w:t>
      </w:r>
      <w:r w:rsidRPr="0005555A">
        <w:rPr>
          <w:rFonts w:eastAsia="Calibri"/>
          <w:spacing w:val="3"/>
          <w:lang w:val="sv-SE"/>
        </w:rPr>
        <w:t xml:space="preserve"> </w:t>
      </w:r>
      <w:r w:rsidRPr="0005555A">
        <w:rPr>
          <w:rFonts w:eastAsia="Calibri"/>
          <w:lang w:val="sv-SE"/>
        </w:rPr>
        <w:t>y</w:t>
      </w:r>
      <w:r w:rsidRPr="0005555A">
        <w:rPr>
          <w:rFonts w:eastAsia="Calibri"/>
          <w:spacing w:val="-1"/>
          <w:lang w:val="sv-SE"/>
        </w:rPr>
        <w:t>a</w:t>
      </w:r>
      <w:r w:rsidRPr="0005555A">
        <w:rPr>
          <w:rFonts w:eastAsia="Calibri"/>
          <w:spacing w:val="2"/>
          <w:lang w:val="sv-SE"/>
        </w:rPr>
        <w:t>n</w:t>
      </w:r>
      <w:r w:rsidRPr="0005555A">
        <w:rPr>
          <w:rFonts w:eastAsia="Calibri"/>
          <w:lang w:val="sv-SE"/>
        </w:rPr>
        <w:t>g</w:t>
      </w:r>
      <w:r w:rsidRPr="0005555A">
        <w:rPr>
          <w:rFonts w:eastAsia="Calibri"/>
          <w:spacing w:val="3"/>
          <w:lang w:val="sv-SE"/>
        </w:rPr>
        <w:t xml:space="preserve"> </w:t>
      </w:r>
      <w:r w:rsidRPr="0005555A">
        <w:rPr>
          <w:rFonts w:eastAsia="Calibri"/>
          <w:lang w:val="sv-SE"/>
        </w:rPr>
        <w:t>men</w:t>
      </w:r>
      <w:r w:rsidRPr="0005555A">
        <w:rPr>
          <w:rFonts w:eastAsia="Calibri"/>
          <w:spacing w:val="-1"/>
          <w:lang w:val="sv-SE"/>
        </w:rPr>
        <w:t>a</w:t>
      </w:r>
      <w:r w:rsidRPr="0005555A">
        <w:rPr>
          <w:rFonts w:eastAsia="Calibri"/>
          <w:lang w:val="sv-SE"/>
        </w:rPr>
        <w:t>rik</w:t>
      </w:r>
      <w:r w:rsidRPr="0005555A">
        <w:rPr>
          <w:rFonts w:eastAsia="Calibri"/>
          <w:spacing w:val="1"/>
          <w:lang w:val="sv-SE"/>
        </w:rPr>
        <w:t xml:space="preserve"> </w:t>
      </w:r>
      <w:r w:rsidRPr="0005555A">
        <w:rPr>
          <w:rFonts w:eastAsia="Calibri"/>
          <w:spacing w:val="2"/>
          <w:lang w:val="sv-SE"/>
        </w:rPr>
        <w:t>d</w:t>
      </w:r>
      <w:r w:rsidRPr="0005555A">
        <w:rPr>
          <w:rFonts w:eastAsia="Calibri"/>
          <w:spacing w:val="-1"/>
          <w:lang w:val="sv-SE"/>
        </w:rPr>
        <w:t>a</w:t>
      </w:r>
      <w:r w:rsidRPr="0005555A">
        <w:rPr>
          <w:rFonts w:eastAsia="Calibri"/>
          <w:lang w:val="sv-SE"/>
        </w:rPr>
        <w:t>p</w:t>
      </w:r>
      <w:r w:rsidRPr="0005555A">
        <w:rPr>
          <w:rFonts w:eastAsia="Calibri"/>
          <w:spacing w:val="-1"/>
          <w:lang w:val="sv-SE"/>
        </w:rPr>
        <w:t>a</w:t>
      </w:r>
      <w:r w:rsidRPr="0005555A">
        <w:rPr>
          <w:rFonts w:eastAsia="Calibri"/>
          <w:lang w:val="sv-SE"/>
        </w:rPr>
        <w:t>t</w:t>
      </w:r>
      <w:r w:rsidRPr="0005555A">
        <w:rPr>
          <w:rFonts w:eastAsia="Calibri"/>
          <w:spacing w:val="2"/>
          <w:lang w:val="sv-SE"/>
        </w:rPr>
        <w:t xml:space="preserve"> </w:t>
      </w:r>
      <w:r w:rsidRPr="0005555A">
        <w:rPr>
          <w:rFonts w:eastAsia="Calibri"/>
          <w:lang w:val="sv-SE"/>
        </w:rPr>
        <w:t>mening</w:t>
      </w:r>
      <w:r w:rsidRPr="0005555A">
        <w:rPr>
          <w:rFonts w:eastAsia="Calibri"/>
          <w:spacing w:val="2"/>
          <w:lang w:val="sv-SE"/>
        </w:rPr>
        <w:t>k</w:t>
      </w:r>
      <w:r w:rsidRPr="0005555A">
        <w:rPr>
          <w:rFonts w:eastAsia="Calibri"/>
          <w:spacing w:val="-1"/>
          <w:lang w:val="sv-SE"/>
        </w:rPr>
        <w:t>a</w:t>
      </w:r>
      <w:r w:rsidRPr="0005555A">
        <w:rPr>
          <w:rFonts w:eastAsia="Calibri"/>
          <w:lang w:val="sv-SE"/>
        </w:rPr>
        <w:t>tkam</w:t>
      </w:r>
      <w:r w:rsidRPr="0005555A">
        <w:rPr>
          <w:rFonts w:eastAsia="Calibri"/>
          <w:spacing w:val="1"/>
          <w:lang w:val="sv-SE"/>
        </w:rPr>
        <w:t xml:space="preserve"> </w:t>
      </w:r>
      <w:r w:rsidRPr="0005555A">
        <w:rPr>
          <w:rFonts w:eastAsia="Calibri"/>
          <w:lang w:val="sv-SE"/>
        </w:rPr>
        <w:t>mo</w:t>
      </w:r>
      <w:r w:rsidRPr="0005555A">
        <w:rPr>
          <w:rFonts w:eastAsia="Calibri"/>
          <w:spacing w:val="1"/>
          <w:lang w:val="sv-SE"/>
        </w:rPr>
        <w:t>t</w:t>
      </w:r>
      <w:r w:rsidRPr="0005555A">
        <w:rPr>
          <w:rFonts w:eastAsia="Calibri"/>
          <w:lang w:val="sv-SE"/>
        </w:rPr>
        <w:t>ivasi</w:t>
      </w:r>
      <w:r w:rsidRPr="0005555A">
        <w:rPr>
          <w:rFonts w:eastAsia="Calibri"/>
          <w:spacing w:val="1"/>
          <w:lang w:val="sv-SE"/>
        </w:rPr>
        <w:t xml:space="preserve"> </w:t>
      </w:r>
      <w:r w:rsidRPr="0005555A">
        <w:rPr>
          <w:rFonts w:eastAsia="Calibri"/>
          <w:lang w:val="sv-SE"/>
        </w:rPr>
        <w:t>si</w:t>
      </w:r>
      <w:r w:rsidRPr="0005555A">
        <w:rPr>
          <w:rFonts w:eastAsia="Calibri"/>
          <w:spacing w:val="1"/>
          <w:lang w:val="sv-SE"/>
        </w:rPr>
        <w:t>s</w:t>
      </w:r>
      <w:r w:rsidRPr="0005555A">
        <w:rPr>
          <w:rFonts w:eastAsia="Calibri"/>
          <w:lang w:val="sv-SE"/>
        </w:rPr>
        <w:t>wa d</w:t>
      </w:r>
      <w:r w:rsidRPr="0005555A">
        <w:rPr>
          <w:rFonts w:eastAsia="Calibri"/>
          <w:spacing w:val="-1"/>
          <w:lang w:val="sv-SE"/>
        </w:rPr>
        <w:t>a</w:t>
      </w:r>
      <w:r w:rsidRPr="0005555A">
        <w:rPr>
          <w:rFonts w:eastAsia="Calibri"/>
          <w:spacing w:val="3"/>
          <w:lang w:val="sv-SE"/>
        </w:rPr>
        <w:t>l</w:t>
      </w:r>
      <w:r w:rsidRPr="0005555A">
        <w:rPr>
          <w:rFonts w:eastAsia="Calibri"/>
          <w:spacing w:val="-1"/>
          <w:lang w:val="sv-SE"/>
        </w:rPr>
        <w:t>a</w:t>
      </w:r>
      <w:r w:rsidRPr="0005555A">
        <w:rPr>
          <w:rFonts w:eastAsia="Calibri"/>
          <w:lang w:val="sv-SE"/>
        </w:rPr>
        <w:t>m</w:t>
      </w:r>
      <w:r w:rsidRPr="0005555A">
        <w:rPr>
          <w:rFonts w:eastAsia="Calibri"/>
          <w:spacing w:val="2"/>
          <w:lang w:val="sv-SE"/>
        </w:rPr>
        <w:t xml:space="preserve"> </w:t>
      </w:r>
      <w:r w:rsidRPr="0005555A">
        <w:rPr>
          <w:rFonts w:eastAsia="Calibri"/>
          <w:lang w:val="sv-SE"/>
        </w:rPr>
        <w:t>b</w:t>
      </w:r>
      <w:r w:rsidRPr="0005555A">
        <w:rPr>
          <w:rFonts w:eastAsia="Calibri"/>
          <w:spacing w:val="-1"/>
          <w:lang w:val="sv-SE"/>
        </w:rPr>
        <w:t>e</w:t>
      </w:r>
      <w:r w:rsidRPr="0005555A">
        <w:rPr>
          <w:rFonts w:eastAsia="Calibri"/>
          <w:lang w:val="sv-SE"/>
        </w:rPr>
        <w:t>laj</w:t>
      </w:r>
      <w:r w:rsidRPr="0005555A">
        <w:rPr>
          <w:rFonts w:eastAsia="Calibri"/>
          <w:spacing w:val="1"/>
          <w:lang w:val="sv-SE"/>
        </w:rPr>
        <w:t>a</w:t>
      </w:r>
      <w:r w:rsidRPr="0005555A">
        <w:rPr>
          <w:rFonts w:eastAsia="Calibri"/>
          <w:lang w:val="sv-SE"/>
        </w:rPr>
        <w:t xml:space="preserve">r. </w:t>
      </w:r>
      <w:r w:rsidRPr="0005555A">
        <w:rPr>
          <w:rFonts w:eastAsia="Calibri"/>
          <w:spacing w:val="1"/>
          <w:lang w:val="sv-SE"/>
        </w:rPr>
        <w:t>S</w:t>
      </w:r>
      <w:r w:rsidRPr="0005555A">
        <w:rPr>
          <w:rFonts w:eastAsia="Calibri"/>
          <w:spacing w:val="-1"/>
          <w:lang w:val="sv-SE"/>
        </w:rPr>
        <w:t>e</w:t>
      </w:r>
      <w:r w:rsidRPr="0005555A">
        <w:rPr>
          <w:rFonts w:eastAsia="Calibri"/>
          <w:lang w:val="sv-SE"/>
        </w:rPr>
        <w:t>hingga</w:t>
      </w:r>
      <w:r w:rsidRPr="0005555A">
        <w:rPr>
          <w:rFonts w:eastAsia="Calibri"/>
          <w:spacing w:val="59"/>
          <w:lang w:val="sv-SE"/>
        </w:rPr>
        <w:t xml:space="preserve"> </w:t>
      </w:r>
      <w:r w:rsidRPr="0005555A">
        <w:rPr>
          <w:rFonts w:eastAsia="Calibri"/>
          <w:lang w:val="sv-SE"/>
        </w:rPr>
        <w:t>h</w:t>
      </w:r>
      <w:r w:rsidRPr="0005555A">
        <w:rPr>
          <w:rFonts w:eastAsia="Calibri"/>
          <w:spacing w:val="-1"/>
          <w:lang w:val="sv-SE"/>
        </w:rPr>
        <w:t>a</w:t>
      </w:r>
      <w:r w:rsidRPr="0005555A">
        <w:rPr>
          <w:rFonts w:eastAsia="Calibri"/>
          <w:lang w:val="sv-SE"/>
        </w:rPr>
        <w:t>l  ini</w:t>
      </w:r>
      <w:r w:rsidRPr="0005555A">
        <w:rPr>
          <w:rFonts w:eastAsia="Calibri"/>
          <w:spacing w:val="58"/>
          <w:lang w:val="sv-SE"/>
        </w:rPr>
        <w:t xml:space="preserve"> </w:t>
      </w:r>
      <w:r w:rsidRPr="0005555A">
        <w:rPr>
          <w:rFonts w:eastAsia="Calibri"/>
          <w:lang w:val="sv-SE"/>
        </w:rPr>
        <w:t>menj</w:t>
      </w:r>
      <w:r w:rsidRPr="0005555A">
        <w:rPr>
          <w:rFonts w:eastAsia="Calibri"/>
          <w:spacing w:val="-1"/>
          <w:lang w:val="sv-SE"/>
        </w:rPr>
        <w:t>a</w:t>
      </w:r>
      <w:r w:rsidRPr="0005555A">
        <w:rPr>
          <w:rFonts w:eastAsia="Calibri"/>
          <w:lang w:val="sv-SE"/>
        </w:rPr>
        <w:t>di  tant</w:t>
      </w:r>
      <w:r w:rsidRPr="0005555A">
        <w:rPr>
          <w:rFonts w:eastAsia="Calibri"/>
          <w:spacing w:val="-1"/>
          <w:lang w:val="sv-SE"/>
        </w:rPr>
        <w:t>a</w:t>
      </w:r>
      <w:r w:rsidRPr="0005555A">
        <w:rPr>
          <w:rFonts w:eastAsia="Calibri"/>
          <w:lang w:val="sv-SE"/>
        </w:rPr>
        <w:t>ng</w:t>
      </w:r>
      <w:r w:rsidRPr="0005555A">
        <w:rPr>
          <w:rFonts w:eastAsia="Calibri"/>
          <w:spacing w:val="-1"/>
          <w:lang w:val="sv-SE"/>
        </w:rPr>
        <w:t>a</w:t>
      </w:r>
      <w:r w:rsidRPr="0005555A">
        <w:rPr>
          <w:rFonts w:eastAsia="Calibri"/>
          <w:lang w:val="sv-SE"/>
        </w:rPr>
        <w:t>n  b</w:t>
      </w:r>
      <w:r w:rsidRPr="0005555A">
        <w:rPr>
          <w:rFonts w:eastAsia="Calibri"/>
          <w:spacing w:val="-1"/>
          <w:lang w:val="sv-SE"/>
        </w:rPr>
        <w:t>a</w:t>
      </w:r>
      <w:r w:rsidRPr="0005555A">
        <w:rPr>
          <w:rFonts w:eastAsia="Calibri"/>
          <w:lang w:val="sv-SE"/>
        </w:rPr>
        <w:t>gi  p</w:t>
      </w:r>
      <w:r w:rsidRPr="0005555A">
        <w:rPr>
          <w:rFonts w:eastAsia="Calibri"/>
          <w:spacing w:val="-1"/>
          <w:lang w:val="sv-SE"/>
        </w:rPr>
        <w:t>e</w:t>
      </w:r>
      <w:r w:rsidRPr="0005555A">
        <w:rPr>
          <w:rFonts w:eastAsia="Calibri"/>
          <w:lang w:val="sv-SE"/>
        </w:rPr>
        <w:t>ndid</w:t>
      </w:r>
      <w:r w:rsidRPr="0005555A">
        <w:rPr>
          <w:rFonts w:eastAsia="Calibri"/>
          <w:spacing w:val="1"/>
          <w:lang w:val="sv-SE"/>
        </w:rPr>
        <w:t>i</w:t>
      </w:r>
      <w:r w:rsidRPr="0005555A">
        <w:rPr>
          <w:rFonts w:eastAsia="Calibri"/>
          <w:lang w:val="sv-SE"/>
        </w:rPr>
        <w:t>k  untuk</w:t>
      </w:r>
      <w:r w:rsidRPr="0005555A">
        <w:rPr>
          <w:rFonts w:eastAsia="Calibri"/>
          <w:spacing w:val="58"/>
          <w:lang w:val="sv-SE"/>
        </w:rPr>
        <w:t xml:space="preserve"> </w:t>
      </w:r>
      <w:r w:rsidRPr="0005555A">
        <w:rPr>
          <w:rFonts w:eastAsia="Calibri"/>
          <w:lang w:val="sv-SE"/>
        </w:rPr>
        <w:t>te</w:t>
      </w:r>
      <w:r w:rsidRPr="0005555A">
        <w:rPr>
          <w:rFonts w:eastAsia="Calibri"/>
          <w:spacing w:val="-1"/>
          <w:lang w:val="sv-SE"/>
        </w:rPr>
        <w:t>r</w:t>
      </w:r>
      <w:r w:rsidRPr="0005555A">
        <w:rPr>
          <w:rFonts w:eastAsia="Calibri"/>
          <w:lang w:val="sv-SE"/>
        </w:rPr>
        <w:t>us  b</w:t>
      </w:r>
      <w:r w:rsidRPr="0005555A">
        <w:rPr>
          <w:rFonts w:eastAsia="Calibri"/>
          <w:spacing w:val="-1"/>
          <w:lang w:val="sv-SE"/>
        </w:rPr>
        <w:t>e</w:t>
      </w:r>
      <w:r w:rsidRPr="0005555A">
        <w:rPr>
          <w:rFonts w:eastAsia="Calibri"/>
          <w:lang w:val="sv-SE"/>
        </w:rPr>
        <w:t>rk</w:t>
      </w:r>
      <w:r w:rsidRPr="0005555A">
        <w:rPr>
          <w:rFonts w:eastAsia="Calibri"/>
          <w:spacing w:val="-1"/>
          <w:lang w:val="sv-SE"/>
        </w:rPr>
        <w:t>re</w:t>
      </w:r>
      <w:r w:rsidRPr="0005555A">
        <w:rPr>
          <w:rFonts w:eastAsia="Calibri"/>
          <w:spacing w:val="1"/>
          <w:lang w:val="sv-SE"/>
        </w:rPr>
        <w:t>a</w:t>
      </w:r>
      <w:r w:rsidRPr="0005555A">
        <w:rPr>
          <w:rFonts w:eastAsia="Calibri"/>
          <w:lang w:val="sv-SE"/>
        </w:rPr>
        <w:t>si  membu</w:t>
      </w:r>
      <w:r w:rsidRPr="0005555A">
        <w:rPr>
          <w:rFonts w:eastAsia="Calibri"/>
          <w:spacing w:val="-1"/>
          <w:lang w:val="sv-SE"/>
        </w:rPr>
        <w:t>a</w:t>
      </w:r>
      <w:r w:rsidRPr="0005555A">
        <w:rPr>
          <w:rFonts w:eastAsia="Calibri"/>
          <w:lang w:val="sv-SE"/>
        </w:rPr>
        <w:t>t  video p</w:t>
      </w:r>
      <w:r w:rsidRPr="0005555A">
        <w:rPr>
          <w:rFonts w:eastAsia="Calibri"/>
          <w:spacing w:val="-1"/>
          <w:lang w:val="sv-SE"/>
        </w:rPr>
        <w:t>e</w:t>
      </w:r>
      <w:r w:rsidRPr="0005555A">
        <w:rPr>
          <w:rFonts w:eastAsia="Calibri"/>
          <w:lang w:val="sv-SE"/>
        </w:rPr>
        <w:t>mbel</w:t>
      </w:r>
      <w:r w:rsidRPr="0005555A">
        <w:rPr>
          <w:rFonts w:eastAsia="Calibri"/>
          <w:spacing w:val="-1"/>
          <w:lang w:val="sv-SE"/>
        </w:rPr>
        <w:t>a</w:t>
      </w:r>
      <w:r w:rsidRPr="0005555A">
        <w:rPr>
          <w:rFonts w:eastAsia="Calibri"/>
          <w:lang w:val="sv-SE"/>
        </w:rPr>
        <w:t>ja</w:t>
      </w:r>
      <w:r w:rsidRPr="0005555A">
        <w:rPr>
          <w:rFonts w:eastAsia="Calibri"/>
          <w:spacing w:val="1"/>
          <w:lang w:val="sv-SE"/>
        </w:rPr>
        <w:t>r</w:t>
      </w:r>
      <w:r w:rsidRPr="0005555A">
        <w:rPr>
          <w:rFonts w:eastAsia="Calibri"/>
          <w:spacing w:val="-1"/>
          <w:lang w:val="sv-SE"/>
        </w:rPr>
        <w:t>a</w:t>
      </w:r>
      <w:r w:rsidRPr="0005555A">
        <w:rPr>
          <w:rFonts w:eastAsia="Calibri"/>
          <w:lang w:val="sv-SE"/>
        </w:rPr>
        <w:t>n</w:t>
      </w:r>
      <w:r w:rsidRPr="0005555A">
        <w:rPr>
          <w:rFonts w:eastAsia="Calibri"/>
          <w:spacing w:val="5"/>
          <w:lang w:val="sv-SE"/>
        </w:rPr>
        <w:t xml:space="preserve"> </w:t>
      </w:r>
      <w:r w:rsidRPr="0005555A">
        <w:rPr>
          <w:rFonts w:eastAsia="Calibri"/>
          <w:lang w:val="sv-SE"/>
        </w:rPr>
        <w:t>y</w:t>
      </w:r>
      <w:r w:rsidRPr="0005555A">
        <w:rPr>
          <w:rFonts w:eastAsia="Calibri"/>
          <w:spacing w:val="-1"/>
          <w:lang w:val="sv-SE"/>
        </w:rPr>
        <w:t>a</w:t>
      </w:r>
      <w:r w:rsidRPr="0005555A">
        <w:rPr>
          <w:rFonts w:eastAsia="Calibri"/>
          <w:lang w:val="sv-SE"/>
        </w:rPr>
        <w:t>ng</w:t>
      </w:r>
      <w:r w:rsidRPr="0005555A">
        <w:rPr>
          <w:rFonts w:eastAsia="Calibri"/>
          <w:spacing w:val="7"/>
          <w:lang w:val="sv-SE"/>
        </w:rPr>
        <w:t xml:space="preserve"> </w:t>
      </w:r>
      <w:r w:rsidRPr="0005555A">
        <w:rPr>
          <w:rFonts w:eastAsia="Calibri"/>
          <w:lang w:val="sv-SE"/>
        </w:rPr>
        <w:t>men</w:t>
      </w:r>
      <w:r w:rsidRPr="0005555A">
        <w:rPr>
          <w:rFonts w:eastAsia="Calibri"/>
          <w:spacing w:val="1"/>
          <w:lang w:val="sv-SE"/>
        </w:rPr>
        <w:t>a</w:t>
      </w:r>
      <w:r w:rsidRPr="0005555A">
        <w:rPr>
          <w:rFonts w:eastAsia="Calibri"/>
          <w:lang w:val="sv-SE"/>
        </w:rPr>
        <w:t>rik.</w:t>
      </w:r>
      <w:r w:rsidRPr="0005555A">
        <w:rPr>
          <w:rFonts w:eastAsia="Calibri"/>
          <w:spacing w:val="6"/>
          <w:lang w:val="sv-SE"/>
        </w:rPr>
        <w:t xml:space="preserve"> </w:t>
      </w:r>
      <w:r w:rsidRPr="0005555A">
        <w:rPr>
          <w:rFonts w:eastAsia="Calibri"/>
          <w:spacing w:val="-1"/>
          <w:lang w:val="sv-SE"/>
        </w:rPr>
        <w:t>O</w:t>
      </w:r>
      <w:r w:rsidRPr="0005555A">
        <w:rPr>
          <w:rFonts w:eastAsia="Calibri"/>
          <w:lang w:val="sv-SE"/>
        </w:rPr>
        <w:t>pen</w:t>
      </w:r>
      <w:r w:rsidRPr="0005555A">
        <w:rPr>
          <w:rFonts w:eastAsia="Calibri"/>
          <w:spacing w:val="5"/>
          <w:lang w:val="sv-SE"/>
        </w:rPr>
        <w:t xml:space="preserve"> </w:t>
      </w:r>
      <w:r w:rsidRPr="0005555A">
        <w:rPr>
          <w:rFonts w:eastAsia="Calibri"/>
          <w:spacing w:val="-1"/>
          <w:lang w:val="sv-SE"/>
        </w:rPr>
        <w:t>B</w:t>
      </w:r>
      <w:r w:rsidRPr="0005555A">
        <w:rPr>
          <w:rFonts w:eastAsia="Calibri"/>
          <w:spacing w:val="1"/>
          <w:lang w:val="sv-SE"/>
        </w:rPr>
        <w:t>r</w:t>
      </w:r>
      <w:r w:rsidRPr="0005555A">
        <w:rPr>
          <w:rFonts w:eastAsia="Calibri"/>
          <w:lang w:val="sv-SE"/>
        </w:rPr>
        <w:t>oa</w:t>
      </w:r>
      <w:r w:rsidRPr="0005555A">
        <w:rPr>
          <w:rFonts w:eastAsia="Calibri"/>
          <w:spacing w:val="-2"/>
          <w:lang w:val="sv-SE"/>
        </w:rPr>
        <w:t>d</w:t>
      </w:r>
      <w:r w:rsidRPr="0005555A">
        <w:rPr>
          <w:rFonts w:eastAsia="Calibri"/>
          <w:lang w:val="sv-SE"/>
        </w:rPr>
        <w:t>ca</w:t>
      </w:r>
      <w:r w:rsidRPr="0005555A">
        <w:rPr>
          <w:rFonts w:eastAsia="Calibri"/>
          <w:spacing w:val="-2"/>
          <w:lang w:val="sv-SE"/>
        </w:rPr>
        <w:t>s</w:t>
      </w:r>
      <w:r w:rsidRPr="0005555A">
        <w:rPr>
          <w:rFonts w:eastAsia="Calibri"/>
          <w:spacing w:val="1"/>
          <w:lang w:val="sv-SE"/>
        </w:rPr>
        <w:t>t</w:t>
      </w:r>
      <w:r w:rsidRPr="0005555A">
        <w:rPr>
          <w:rFonts w:eastAsia="Calibri"/>
          <w:spacing w:val="-2"/>
          <w:lang w:val="sv-SE"/>
        </w:rPr>
        <w:t>e</w:t>
      </w:r>
      <w:r w:rsidRPr="0005555A">
        <w:rPr>
          <w:rFonts w:eastAsia="Calibri"/>
          <w:lang w:val="sv-SE"/>
        </w:rPr>
        <w:t>r</w:t>
      </w:r>
      <w:r w:rsidRPr="0005555A">
        <w:rPr>
          <w:rFonts w:eastAsia="Calibri"/>
          <w:spacing w:val="5"/>
          <w:lang w:val="sv-SE"/>
        </w:rPr>
        <w:t xml:space="preserve"> </w:t>
      </w:r>
      <w:r w:rsidRPr="0005555A">
        <w:rPr>
          <w:rFonts w:eastAsia="Calibri"/>
          <w:lang w:val="sv-SE"/>
        </w:rPr>
        <w:t>S</w:t>
      </w:r>
      <w:r w:rsidRPr="0005555A">
        <w:rPr>
          <w:rFonts w:eastAsia="Calibri"/>
          <w:spacing w:val="-3"/>
          <w:lang w:val="sv-SE"/>
        </w:rPr>
        <w:t>o</w:t>
      </w:r>
      <w:r w:rsidRPr="0005555A">
        <w:rPr>
          <w:rFonts w:eastAsia="Calibri"/>
          <w:spacing w:val="1"/>
          <w:lang w:val="sv-SE"/>
        </w:rPr>
        <w:t>f</w:t>
      </w:r>
      <w:r w:rsidRPr="0005555A">
        <w:rPr>
          <w:rFonts w:eastAsia="Calibri"/>
          <w:spacing w:val="-1"/>
          <w:lang w:val="sv-SE"/>
        </w:rPr>
        <w:t>tw</w:t>
      </w:r>
      <w:r w:rsidRPr="0005555A">
        <w:rPr>
          <w:rFonts w:eastAsia="Calibri"/>
          <w:lang w:val="sv-SE"/>
        </w:rPr>
        <w:t>a</w:t>
      </w:r>
      <w:r w:rsidRPr="0005555A">
        <w:rPr>
          <w:rFonts w:eastAsia="Calibri"/>
          <w:spacing w:val="1"/>
          <w:lang w:val="sv-SE"/>
        </w:rPr>
        <w:t>r</w:t>
      </w:r>
      <w:r w:rsidRPr="0005555A">
        <w:rPr>
          <w:rFonts w:eastAsia="Calibri"/>
          <w:lang w:val="sv-SE"/>
        </w:rPr>
        <w:t>e</w:t>
      </w:r>
      <w:r w:rsidRPr="0005555A">
        <w:rPr>
          <w:rFonts w:eastAsia="Calibri"/>
          <w:spacing w:val="3"/>
          <w:lang w:val="sv-SE"/>
        </w:rPr>
        <w:t xml:space="preserve"> </w:t>
      </w:r>
      <w:r w:rsidRPr="0005555A">
        <w:rPr>
          <w:rFonts w:eastAsia="Calibri"/>
          <w:spacing w:val="1"/>
          <w:lang w:val="sv-SE"/>
        </w:rPr>
        <w:t>(</w:t>
      </w:r>
      <w:r w:rsidRPr="0005555A">
        <w:rPr>
          <w:rFonts w:eastAsia="Calibri"/>
          <w:spacing w:val="-1"/>
          <w:lang w:val="sv-SE"/>
        </w:rPr>
        <w:t>OB</w:t>
      </w:r>
      <w:r w:rsidRPr="0005555A">
        <w:rPr>
          <w:rFonts w:eastAsia="Calibri"/>
          <w:lang w:val="sv-SE"/>
        </w:rPr>
        <w:t>S)</w:t>
      </w:r>
      <w:r w:rsidRPr="0005555A">
        <w:rPr>
          <w:rFonts w:eastAsia="Calibri"/>
          <w:spacing w:val="6"/>
          <w:lang w:val="sv-SE"/>
        </w:rPr>
        <w:t xml:space="preserve"> </w:t>
      </w:r>
      <w:r w:rsidRPr="0005555A">
        <w:rPr>
          <w:rFonts w:eastAsia="Calibri"/>
          <w:lang w:val="sv-SE"/>
        </w:rPr>
        <w:t>s</w:t>
      </w:r>
      <w:r w:rsidRPr="0005555A">
        <w:rPr>
          <w:rFonts w:eastAsia="Calibri"/>
          <w:spacing w:val="1"/>
          <w:lang w:val="sv-SE"/>
        </w:rPr>
        <w:t>e</w:t>
      </w:r>
      <w:r w:rsidRPr="0005555A">
        <w:rPr>
          <w:rFonts w:eastAsia="Calibri"/>
          <w:lang w:val="sv-SE"/>
        </w:rPr>
        <w:t>b</w:t>
      </w:r>
      <w:r w:rsidRPr="0005555A">
        <w:rPr>
          <w:rFonts w:eastAsia="Calibri"/>
          <w:spacing w:val="-2"/>
          <w:lang w:val="sv-SE"/>
        </w:rPr>
        <w:t>a</w:t>
      </w:r>
      <w:r w:rsidRPr="0005555A">
        <w:rPr>
          <w:rFonts w:eastAsia="Calibri"/>
          <w:lang w:val="sv-SE"/>
        </w:rPr>
        <w:t>gai</w:t>
      </w:r>
      <w:r w:rsidRPr="0005555A">
        <w:rPr>
          <w:rFonts w:eastAsia="Calibri"/>
          <w:spacing w:val="4"/>
          <w:lang w:val="sv-SE"/>
        </w:rPr>
        <w:t xml:space="preserve"> </w:t>
      </w:r>
      <w:r w:rsidRPr="0005555A">
        <w:rPr>
          <w:rFonts w:eastAsia="Calibri"/>
          <w:lang w:val="sv-SE"/>
        </w:rPr>
        <w:t>s</w:t>
      </w:r>
      <w:r w:rsidRPr="0005555A">
        <w:rPr>
          <w:rFonts w:eastAsia="Calibri"/>
          <w:spacing w:val="-2"/>
          <w:lang w:val="sv-SE"/>
        </w:rPr>
        <w:t>a</w:t>
      </w:r>
      <w:r w:rsidRPr="0005555A">
        <w:rPr>
          <w:rFonts w:eastAsia="Calibri"/>
          <w:spacing w:val="1"/>
          <w:lang w:val="sv-SE"/>
        </w:rPr>
        <w:t>l</w:t>
      </w:r>
      <w:r w:rsidRPr="0005555A">
        <w:rPr>
          <w:rFonts w:eastAsia="Calibri"/>
          <w:lang w:val="sv-SE"/>
        </w:rPr>
        <w:t>ah s</w:t>
      </w:r>
      <w:r w:rsidRPr="0005555A">
        <w:rPr>
          <w:rFonts w:eastAsia="Calibri"/>
          <w:spacing w:val="1"/>
          <w:lang w:val="sv-SE"/>
        </w:rPr>
        <w:t>at</w:t>
      </w:r>
      <w:r w:rsidRPr="0005555A">
        <w:rPr>
          <w:rFonts w:eastAsia="Calibri"/>
          <w:lang w:val="sv-SE"/>
        </w:rPr>
        <w:t>u</w:t>
      </w:r>
      <w:r w:rsidRPr="0005555A">
        <w:rPr>
          <w:rFonts w:eastAsia="Calibri"/>
          <w:spacing w:val="2"/>
          <w:lang w:val="sv-SE"/>
        </w:rPr>
        <w:t xml:space="preserve"> </w:t>
      </w:r>
      <w:r w:rsidRPr="0005555A">
        <w:rPr>
          <w:rFonts w:eastAsia="Calibri"/>
          <w:lang w:val="sv-SE"/>
        </w:rPr>
        <w:t>s</w:t>
      </w:r>
      <w:r w:rsidRPr="0005555A">
        <w:rPr>
          <w:rFonts w:eastAsia="Calibri"/>
          <w:spacing w:val="-2"/>
          <w:lang w:val="sv-SE"/>
        </w:rPr>
        <w:t>o</w:t>
      </w:r>
      <w:r w:rsidRPr="0005555A">
        <w:rPr>
          <w:rFonts w:eastAsia="Calibri"/>
          <w:spacing w:val="1"/>
          <w:lang w:val="sv-SE"/>
        </w:rPr>
        <w:t>ft</w:t>
      </w:r>
      <w:r w:rsidRPr="0005555A">
        <w:rPr>
          <w:rFonts w:eastAsia="Calibri"/>
          <w:spacing w:val="-1"/>
          <w:lang w:val="sv-SE"/>
        </w:rPr>
        <w:t>w</w:t>
      </w:r>
      <w:r w:rsidRPr="0005555A">
        <w:rPr>
          <w:rFonts w:eastAsia="Calibri"/>
          <w:spacing w:val="-2"/>
          <w:lang w:val="sv-SE"/>
        </w:rPr>
        <w:t>a</w:t>
      </w:r>
      <w:r w:rsidRPr="0005555A">
        <w:rPr>
          <w:rFonts w:eastAsia="Calibri"/>
          <w:spacing w:val="1"/>
          <w:lang w:val="sv-SE"/>
        </w:rPr>
        <w:t>r</w:t>
      </w:r>
      <w:r w:rsidRPr="0005555A">
        <w:rPr>
          <w:rFonts w:eastAsia="Calibri"/>
          <w:lang w:val="sv-SE"/>
        </w:rPr>
        <w:t>e</w:t>
      </w:r>
      <w:r w:rsidRPr="0005555A">
        <w:rPr>
          <w:rFonts w:eastAsia="Calibri"/>
          <w:spacing w:val="6"/>
          <w:lang w:val="sv-SE"/>
        </w:rPr>
        <w:t xml:space="preserve"> </w:t>
      </w:r>
      <w:r w:rsidRPr="0005555A">
        <w:rPr>
          <w:rFonts w:eastAsia="Calibri"/>
          <w:lang w:val="sv-SE"/>
        </w:rPr>
        <w:t>beb</w:t>
      </w:r>
      <w:r w:rsidRPr="0005555A">
        <w:rPr>
          <w:rFonts w:eastAsia="Calibri"/>
          <w:spacing w:val="-2"/>
          <w:lang w:val="sv-SE"/>
        </w:rPr>
        <w:t>a</w:t>
      </w:r>
      <w:r w:rsidRPr="0005555A">
        <w:rPr>
          <w:rFonts w:eastAsia="Calibri"/>
          <w:lang w:val="sv-SE"/>
        </w:rPr>
        <w:t>s b</w:t>
      </w:r>
      <w:r w:rsidRPr="0005555A">
        <w:rPr>
          <w:rFonts w:eastAsia="Calibri"/>
          <w:spacing w:val="1"/>
          <w:lang w:val="sv-SE"/>
        </w:rPr>
        <w:t>i</w:t>
      </w:r>
      <w:r w:rsidRPr="0005555A">
        <w:rPr>
          <w:rFonts w:eastAsia="Calibri"/>
          <w:lang w:val="sv-SE"/>
        </w:rPr>
        <w:t>aya</w:t>
      </w:r>
      <w:r w:rsidRPr="0005555A">
        <w:rPr>
          <w:rFonts w:eastAsia="Calibri"/>
          <w:spacing w:val="1"/>
          <w:lang w:val="sv-SE"/>
        </w:rPr>
        <w:t xml:space="preserve"> </w:t>
      </w:r>
      <w:r w:rsidRPr="0005555A">
        <w:rPr>
          <w:rFonts w:eastAsia="Calibri"/>
          <w:lang w:val="sv-SE"/>
        </w:rPr>
        <w:t>d</w:t>
      </w:r>
      <w:r w:rsidRPr="0005555A">
        <w:rPr>
          <w:rFonts w:eastAsia="Calibri"/>
          <w:spacing w:val="1"/>
          <w:lang w:val="sv-SE"/>
        </w:rPr>
        <w:t>i</w:t>
      </w:r>
      <w:r w:rsidRPr="0005555A">
        <w:rPr>
          <w:rFonts w:eastAsia="Calibri"/>
          <w:spacing w:val="-2"/>
          <w:lang w:val="sv-SE"/>
        </w:rPr>
        <w:t>h</w:t>
      </w:r>
      <w:r w:rsidRPr="0005555A">
        <w:rPr>
          <w:rFonts w:eastAsia="Calibri"/>
          <w:lang w:val="sv-SE"/>
        </w:rPr>
        <w:t>a</w:t>
      </w:r>
      <w:r w:rsidRPr="0005555A">
        <w:rPr>
          <w:rFonts w:eastAsia="Calibri"/>
          <w:spacing w:val="1"/>
          <w:lang w:val="sv-SE"/>
        </w:rPr>
        <w:t>r</w:t>
      </w:r>
      <w:r w:rsidRPr="0005555A">
        <w:rPr>
          <w:rFonts w:eastAsia="Calibri"/>
          <w:lang w:val="sv-SE"/>
        </w:rPr>
        <w:t>a</w:t>
      </w:r>
      <w:r w:rsidRPr="0005555A">
        <w:rPr>
          <w:rFonts w:eastAsia="Calibri"/>
          <w:spacing w:val="-2"/>
          <w:lang w:val="sv-SE"/>
        </w:rPr>
        <w:t>p</w:t>
      </w:r>
      <w:r w:rsidRPr="0005555A">
        <w:rPr>
          <w:rFonts w:eastAsia="Calibri"/>
          <w:lang w:val="sv-SE"/>
        </w:rPr>
        <w:t xml:space="preserve">kan </w:t>
      </w:r>
      <w:r w:rsidRPr="0005555A">
        <w:rPr>
          <w:rFonts w:eastAsia="Calibri"/>
          <w:spacing w:val="1"/>
          <w:lang w:val="sv-SE"/>
        </w:rPr>
        <w:t>m</w:t>
      </w:r>
      <w:r w:rsidRPr="0005555A">
        <w:rPr>
          <w:rFonts w:eastAsia="Calibri"/>
          <w:spacing w:val="-2"/>
          <w:lang w:val="sv-SE"/>
        </w:rPr>
        <w:t>e</w:t>
      </w:r>
      <w:r w:rsidRPr="0005555A">
        <w:rPr>
          <w:rFonts w:eastAsia="Calibri"/>
          <w:spacing w:val="1"/>
          <w:lang w:val="sv-SE"/>
        </w:rPr>
        <w:t>mb</w:t>
      </w:r>
      <w:r w:rsidRPr="0005555A">
        <w:rPr>
          <w:rFonts w:eastAsia="Calibri"/>
          <w:spacing w:val="-2"/>
          <w:lang w:val="sv-SE"/>
        </w:rPr>
        <w:t>e</w:t>
      </w:r>
      <w:r w:rsidRPr="0005555A">
        <w:rPr>
          <w:rFonts w:eastAsia="Calibri"/>
          <w:spacing w:val="1"/>
          <w:lang w:val="sv-SE"/>
        </w:rPr>
        <w:t>r</w:t>
      </w:r>
      <w:r w:rsidRPr="0005555A">
        <w:rPr>
          <w:rFonts w:eastAsia="Calibri"/>
          <w:spacing w:val="-1"/>
          <w:lang w:val="sv-SE"/>
        </w:rPr>
        <w:t>i</w:t>
      </w:r>
      <w:r w:rsidRPr="0005555A">
        <w:rPr>
          <w:rFonts w:eastAsia="Calibri"/>
          <w:lang w:val="sv-SE"/>
        </w:rPr>
        <w:t>kan</w:t>
      </w:r>
      <w:r w:rsidRPr="0005555A">
        <w:rPr>
          <w:rFonts w:eastAsia="Calibri"/>
          <w:spacing w:val="3"/>
          <w:lang w:val="sv-SE"/>
        </w:rPr>
        <w:t xml:space="preserve"> </w:t>
      </w:r>
      <w:r w:rsidRPr="0005555A">
        <w:rPr>
          <w:rFonts w:eastAsia="Calibri"/>
          <w:lang w:val="sv-SE"/>
        </w:rPr>
        <w:t>k</w:t>
      </w:r>
      <w:r w:rsidRPr="0005555A">
        <w:rPr>
          <w:rFonts w:eastAsia="Calibri"/>
          <w:spacing w:val="-2"/>
          <w:lang w:val="sv-SE"/>
        </w:rPr>
        <w:t>e</w:t>
      </w:r>
      <w:r w:rsidRPr="0005555A">
        <w:rPr>
          <w:rFonts w:eastAsia="Calibri"/>
          <w:spacing w:val="1"/>
          <w:lang w:val="sv-SE"/>
        </w:rPr>
        <w:t>m</w:t>
      </w:r>
      <w:r w:rsidRPr="0005555A">
        <w:rPr>
          <w:rFonts w:eastAsia="Calibri"/>
          <w:lang w:val="sv-SE"/>
        </w:rPr>
        <w:t>uda</w:t>
      </w:r>
      <w:r w:rsidRPr="0005555A">
        <w:rPr>
          <w:rFonts w:eastAsia="Calibri"/>
          <w:spacing w:val="-2"/>
          <w:lang w:val="sv-SE"/>
        </w:rPr>
        <w:t>h</w:t>
      </w:r>
      <w:r w:rsidRPr="0005555A">
        <w:rPr>
          <w:rFonts w:eastAsia="Calibri"/>
          <w:lang w:val="sv-SE"/>
        </w:rPr>
        <w:t>an</w:t>
      </w:r>
      <w:r w:rsidRPr="0005555A">
        <w:rPr>
          <w:rFonts w:eastAsia="Calibri"/>
          <w:spacing w:val="3"/>
          <w:lang w:val="sv-SE"/>
        </w:rPr>
        <w:t xml:space="preserve"> </w:t>
      </w:r>
      <w:r w:rsidRPr="0005555A">
        <w:rPr>
          <w:rFonts w:eastAsia="Calibri"/>
          <w:lang w:val="sv-SE"/>
        </w:rPr>
        <w:t>ba</w:t>
      </w:r>
      <w:r w:rsidRPr="0005555A">
        <w:rPr>
          <w:rFonts w:eastAsia="Calibri"/>
          <w:spacing w:val="-2"/>
          <w:lang w:val="sv-SE"/>
        </w:rPr>
        <w:t>g</w:t>
      </w:r>
      <w:r w:rsidRPr="0005555A">
        <w:rPr>
          <w:rFonts w:eastAsia="Calibri"/>
          <w:lang w:val="sv-SE"/>
        </w:rPr>
        <w:t>i</w:t>
      </w:r>
      <w:r w:rsidRPr="0005555A">
        <w:rPr>
          <w:rFonts w:eastAsia="Calibri"/>
          <w:spacing w:val="3"/>
          <w:lang w:val="sv-SE"/>
        </w:rPr>
        <w:t xml:space="preserve"> </w:t>
      </w:r>
      <w:r w:rsidRPr="0005555A">
        <w:rPr>
          <w:rFonts w:eastAsia="Calibri"/>
          <w:lang w:val="sv-SE"/>
        </w:rPr>
        <w:t>p</w:t>
      </w:r>
      <w:r w:rsidRPr="0005555A">
        <w:rPr>
          <w:rFonts w:eastAsia="Calibri"/>
          <w:spacing w:val="-2"/>
          <w:lang w:val="sv-SE"/>
        </w:rPr>
        <w:t>e</w:t>
      </w:r>
      <w:r w:rsidRPr="0005555A">
        <w:rPr>
          <w:rFonts w:eastAsia="Calibri"/>
          <w:lang w:val="sv-SE"/>
        </w:rPr>
        <w:t>nd</w:t>
      </w:r>
      <w:r w:rsidRPr="0005555A">
        <w:rPr>
          <w:rFonts w:eastAsia="Calibri"/>
          <w:spacing w:val="-1"/>
          <w:lang w:val="sv-SE"/>
        </w:rPr>
        <w:t>i</w:t>
      </w:r>
      <w:r w:rsidRPr="0005555A">
        <w:rPr>
          <w:rFonts w:eastAsia="Calibri"/>
          <w:lang w:val="sv-SE"/>
        </w:rPr>
        <w:t>d</w:t>
      </w:r>
      <w:r w:rsidRPr="0005555A">
        <w:rPr>
          <w:rFonts w:eastAsia="Calibri"/>
          <w:spacing w:val="1"/>
          <w:lang w:val="sv-SE"/>
        </w:rPr>
        <w:t>i</w:t>
      </w:r>
      <w:r w:rsidRPr="0005555A">
        <w:rPr>
          <w:rFonts w:eastAsia="Calibri"/>
          <w:lang w:val="sv-SE"/>
        </w:rPr>
        <w:t>k</w:t>
      </w:r>
      <w:r w:rsidRPr="0005555A">
        <w:rPr>
          <w:rFonts w:eastAsia="Calibri"/>
          <w:spacing w:val="2"/>
          <w:lang w:val="sv-SE"/>
        </w:rPr>
        <w:t xml:space="preserve"> </w:t>
      </w:r>
      <w:r w:rsidRPr="0005555A">
        <w:rPr>
          <w:rFonts w:eastAsia="Calibri"/>
          <w:lang w:val="sv-SE"/>
        </w:rPr>
        <w:t>d</w:t>
      </w:r>
      <w:r w:rsidRPr="0005555A">
        <w:rPr>
          <w:rFonts w:eastAsia="Calibri"/>
          <w:spacing w:val="-2"/>
          <w:lang w:val="sv-SE"/>
        </w:rPr>
        <w:t>a</w:t>
      </w:r>
      <w:r w:rsidRPr="0005555A">
        <w:rPr>
          <w:rFonts w:eastAsia="Calibri"/>
          <w:spacing w:val="1"/>
          <w:lang w:val="sv-SE"/>
        </w:rPr>
        <w:t>l</w:t>
      </w:r>
      <w:r w:rsidRPr="0005555A">
        <w:rPr>
          <w:rFonts w:eastAsia="Calibri"/>
          <w:spacing w:val="-2"/>
          <w:lang w:val="sv-SE"/>
        </w:rPr>
        <w:t>a</w:t>
      </w:r>
      <w:r w:rsidRPr="0005555A">
        <w:rPr>
          <w:rFonts w:eastAsia="Calibri"/>
          <w:lang w:val="sv-SE"/>
        </w:rPr>
        <w:t>m</w:t>
      </w:r>
      <w:r w:rsidRPr="0005555A">
        <w:rPr>
          <w:rFonts w:eastAsia="Calibri"/>
          <w:spacing w:val="3"/>
          <w:lang w:val="sv-SE"/>
        </w:rPr>
        <w:t xml:space="preserve"> </w:t>
      </w:r>
      <w:r w:rsidRPr="0005555A">
        <w:rPr>
          <w:rFonts w:eastAsia="Calibri"/>
          <w:lang w:val="sv-SE"/>
        </w:rPr>
        <w:t>p</w:t>
      </w:r>
      <w:r w:rsidRPr="0005555A">
        <w:rPr>
          <w:rFonts w:eastAsia="Calibri"/>
          <w:spacing w:val="-2"/>
          <w:lang w:val="sv-SE"/>
        </w:rPr>
        <w:t>e</w:t>
      </w:r>
      <w:r w:rsidRPr="0005555A">
        <w:rPr>
          <w:rFonts w:eastAsia="Calibri"/>
          <w:spacing w:val="1"/>
          <w:lang w:val="sv-SE"/>
        </w:rPr>
        <w:t>m</w:t>
      </w:r>
      <w:r w:rsidRPr="0005555A">
        <w:rPr>
          <w:rFonts w:eastAsia="Calibri"/>
          <w:lang w:val="sv-SE"/>
        </w:rPr>
        <w:t>bu</w:t>
      </w:r>
      <w:r w:rsidRPr="0005555A">
        <w:rPr>
          <w:rFonts w:eastAsia="Calibri"/>
          <w:spacing w:val="-2"/>
          <w:lang w:val="sv-SE"/>
        </w:rPr>
        <w:t>a</w:t>
      </w:r>
      <w:r w:rsidRPr="0005555A">
        <w:rPr>
          <w:rFonts w:eastAsia="Calibri"/>
          <w:spacing w:val="1"/>
          <w:lang w:val="sv-SE"/>
        </w:rPr>
        <w:t>t</w:t>
      </w:r>
      <w:r w:rsidRPr="0005555A">
        <w:rPr>
          <w:rFonts w:eastAsia="Calibri"/>
          <w:lang w:val="sv-SE"/>
        </w:rPr>
        <w:t>an</w:t>
      </w:r>
      <w:r w:rsidRPr="0005555A">
        <w:rPr>
          <w:rFonts w:eastAsia="Calibri"/>
          <w:spacing w:val="3"/>
          <w:lang w:val="sv-SE"/>
        </w:rPr>
        <w:t xml:space="preserve"> </w:t>
      </w:r>
      <w:r w:rsidRPr="0005555A">
        <w:rPr>
          <w:rFonts w:eastAsia="Calibri"/>
          <w:spacing w:val="-2"/>
          <w:lang w:val="sv-SE"/>
        </w:rPr>
        <w:t>v</w:t>
      </w:r>
      <w:r w:rsidRPr="0005555A">
        <w:rPr>
          <w:rFonts w:eastAsia="Calibri"/>
          <w:spacing w:val="1"/>
          <w:lang w:val="sv-SE"/>
        </w:rPr>
        <w:t>i</w:t>
      </w:r>
      <w:r w:rsidRPr="0005555A">
        <w:rPr>
          <w:rFonts w:eastAsia="Calibri"/>
          <w:spacing w:val="-2"/>
          <w:lang w:val="sv-SE"/>
        </w:rPr>
        <w:t>de</w:t>
      </w:r>
      <w:r w:rsidRPr="0005555A">
        <w:rPr>
          <w:rFonts w:eastAsia="Calibri"/>
          <w:lang w:val="sv-SE"/>
        </w:rPr>
        <w:t>o</w:t>
      </w:r>
      <w:r w:rsidRPr="0005555A">
        <w:rPr>
          <w:rFonts w:eastAsia="Calibri"/>
          <w:spacing w:val="2"/>
          <w:lang w:val="sv-SE"/>
        </w:rPr>
        <w:t xml:space="preserve"> </w:t>
      </w:r>
      <w:r w:rsidRPr="0005555A">
        <w:rPr>
          <w:rFonts w:eastAsia="Calibri"/>
          <w:lang w:val="sv-SE"/>
        </w:rPr>
        <w:t>pe</w:t>
      </w:r>
      <w:r w:rsidRPr="0005555A">
        <w:rPr>
          <w:rFonts w:eastAsia="Calibri"/>
          <w:spacing w:val="1"/>
          <w:lang w:val="sv-SE"/>
        </w:rPr>
        <w:t>m</w:t>
      </w:r>
      <w:r w:rsidRPr="0005555A">
        <w:rPr>
          <w:rFonts w:eastAsia="Calibri"/>
          <w:spacing w:val="-2"/>
          <w:lang w:val="sv-SE"/>
        </w:rPr>
        <w:t>b</w:t>
      </w:r>
      <w:r w:rsidRPr="0005555A">
        <w:rPr>
          <w:rFonts w:eastAsia="Calibri"/>
          <w:lang w:val="sv-SE"/>
        </w:rPr>
        <w:t>e</w:t>
      </w:r>
      <w:r w:rsidRPr="0005555A">
        <w:rPr>
          <w:rFonts w:eastAsia="Calibri"/>
          <w:spacing w:val="-1"/>
          <w:lang w:val="sv-SE"/>
        </w:rPr>
        <w:t>l</w:t>
      </w:r>
      <w:r w:rsidRPr="0005555A">
        <w:rPr>
          <w:rFonts w:eastAsia="Calibri"/>
          <w:lang w:val="sv-SE"/>
        </w:rPr>
        <w:t>a</w:t>
      </w:r>
      <w:r w:rsidRPr="0005555A">
        <w:rPr>
          <w:rFonts w:eastAsia="Calibri"/>
          <w:spacing w:val="1"/>
          <w:lang w:val="sv-SE"/>
        </w:rPr>
        <w:t>j</w:t>
      </w:r>
      <w:r w:rsidRPr="0005555A">
        <w:rPr>
          <w:rFonts w:eastAsia="Calibri"/>
          <w:spacing w:val="-2"/>
          <w:lang w:val="sv-SE"/>
        </w:rPr>
        <w:t>a</w:t>
      </w:r>
      <w:r w:rsidRPr="0005555A">
        <w:rPr>
          <w:rFonts w:eastAsia="Calibri"/>
          <w:spacing w:val="1"/>
          <w:lang w:val="sv-SE"/>
        </w:rPr>
        <w:t>r</w:t>
      </w:r>
      <w:r w:rsidRPr="0005555A">
        <w:rPr>
          <w:rFonts w:eastAsia="Calibri"/>
          <w:lang w:val="sv-SE"/>
        </w:rPr>
        <w:t>an.</w:t>
      </w:r>
      <w:r w:rsidRPr="0005555A">
        <w:rPr>
          <w:rFonts w:eastAsia="Calibri"/>
          <w:spacing w:val="8"/>
          <w:lang w:val="sv-SE"/>
        </w:rPr>
        <w:t xml:space="preserve"> </w:t>
      </w:r>
      <w:r w:rsidRPr="007A3B0C">
        <w:rPr>
          <w:rFonts w:eastAsia="Calibri"/>
          <w:spacing w:val="-1"/>
        </w:rPr>
        <w:t>OB</w:t>
      </w:r>
      <w:r w:rsidRPr="007A3B0C">
        <w:rPr>
          <w:rFonts w:eastAsia="Calibri"/>
        </w:rPr>
        <w:t xml:space="preserve">S </w:t>
      </w:r>
      <w:proofErr w:type="spellStart"/>
      <w:r w:rsidRPr="007A3B0C">
        <w:rPr>
          <w:rFonts w:eastAsia="Calibri"/>
          <w:spacing w:val="1"/>
        </w:rPr>
        <w:t>m</w:t>
      </w:r>
      <w:r w:rsidRPr="007A3B0C">
        <w:rPr>
          <w:rFonts w:eastAsia="Calibri"/>
          <w:spacing w:val="-2"/>
        </w:rPr>
        <w:t>e</w:t>
      </w:r>
      <w:r w:rsidRPr="007A3B0C">
        <w:rPr>
          <w:rFonts w:eastAsia="Calibri"/>
          <w:spacing w:val="1"/>
        </w:rPr>
        <w:t>m</w:t>
      </w:r>
      <w:r w:rsidRPr="007A3B0C">
        <w:rPr>
          <w:rFonts w:eastAsia="Calibri"/>
        </w:rPr>
        <w:t>uda</w:t>
      </w:r>
      <w:r w:rsidRPr="007A3B0C">
        <w:rPr>
          <w:rFonts w:eastAsia="Calibri"/>
          <w:spacing w:val="-2"/>
        </w:rPr>
        <w:t>h</w:t>
      </w:r>
      <w:r w:rsidRPr="007A3B0C">
        <w:rPr>
          <w:rFonts w:eastAsia="Calibri"/>
        </w:rPr>
        <w:t>kan</w:t>
      </w:r>
      <w:proofErr w:type="spellEnd"/>
      <w:r w:rsidRPr="007A3B0C">
        <w:rPr>
          <w:rFonts w:eastAsia="Calibri"/>
          <w:spacing w:val="3"/>
        </w:rPr>
        <w:t xml:space="preserve"> </w:t>
      </w:r>
      <w:proofErr w:type="spellStart"/>
      <w:r w:rsidRPr="007A3B0C">
        <w:rPr>
          <w:rFonts w:eastAsia="Calibri"/>
          <w:spacing w:val="-1"/>
        </w:rPr>
        <w:t>m</w:t>
      </w:r>
      <w:r w:rsidRPr="007A3B0C">
        <w:rPr>
          <w:rFonts w:eastAsia="Calibri"/>
        </w:rPr>
        <w:t>e</w:t>
      </w:r>
      <w:r w:rsidRPr="007A3B0C">
        <w:rPr>
          <w:rFonts w:eastAsia="Calibri"/>
          <w:spacing w:val="-1"/>
        </w:rPr>
        <w:t>r</w:t>
      </w:r>
      <w:r w:rsidRPr="007A3B0C">
        <w:rPr>
          <w:rFonts w:eastAsia="Calibri"/>
        </w:rPr>
        <w:t>ek</w:t>
      </w:r>
      <w:r w:rsidRPr="007A3B0C">
        <w:rPr>
          <w:rFonts w:eastAsia="Calibri"/>
          <w:spacing w:val="-2"/>
        </w:rPr>
        <w:t>a</w:t>
      </w:r>
      <w:r w:rsidRPr="007A3B0C">
        <w:rPr>
          <w:rFonts w:eastAsia="Calibri"/>
        </w:rPr>
        <w:t>m</w:t>
      </w:r>
      <w:proofErr w:type="spellEnd"/>
      <w:r w:rsidRPr="007A3B0C">
        <w:rPr>
          <w:rFonts w:eastAsia="Calibri"/>
          <w:spacing w:val="3"/>
        </w:rPr>
        <w:t xml:space="preserve"> </w:t>
      </w:r>
      <w:r w:rsidRPr="007A3B0C">
        <w:rPr>
          <w:rFonts w:eastAsia="Calibri"/>
        </w:rPr>
        <w:t>v</w:t>
      </w:r>
      <w:r w:rsidRPr="007A3B0C">
        <w:rPr>
          <w:rFonts w:eastAsia="Calibri"/>
          <w:spacing w:val="-1"/>
        </w:rPr>
        <w:t>i</w:t>
      </w:r>
      <w:r w:rsidRPr="007A3B0C">
        <w:rPr>
          <w:rFonts w:eastAsia="Calibri"/>
        </w:rPr>
        <w:t>deo</w:t>
      </w:r>
      <w:r w:rsidRPr="007A3B0C">
        <w:rPr>
          <w:rFonts w:eastAsia="Calibri"/>
          <w:spacing w:val="3"/>
        </w:rPr>
        <w:t xml:space="preserve"> </w:t>
      </w:r>
      <w:proofErr w:type="spellStart"/>
      <w:r w:rsidRPr="007A3B0C">
        <w:rPr>
          <w:rFonts w:eastAsia="Calibri"/>
          <w:spacing w:val="2"/>
        </w:rPr>
        <w:t>s</w:t>
      </w:r>
      <w:r w:rsidRPr="007A3B0C">
        <w:rPr>
          <w:rFonts w:eastAsia="Calibri"/>
        </w:rPr>
        <w:t>ep</w:t>
      </w:r>
      <w:r w:rsidRPr="007A3B0C">
        <w:rPr>
          <w:rFonts w:eastAsia="Calibri"/>
          <w:spacing w:val="-2"/>
        </w:rPr>
        <w:t>e</w:t>
      </w:r>
      <w:r w:rsidRPr="007A3B0C">
        <w:rPr>
          <w:rFonts w:eastAsia="Calibri"/>
          <w:spacing w:val="1"/>
        </w:rPr>
        <w:t>r</w:t>
      </w:r>
      <w:r w:rsidRPr="007A3B0C">
        <w:rPr>
          <w:rFonts w:eastAsia="Calibri"/>
          <w:spacing w:val="-1"/>
        </w:rPr>
        <w:t>t</w:t>
      </w:r>
      <w:r w:rsidRPr="007A3B0C">
        <w:rPr>
          <w:rFonts w:eastAsia="Calibri"/>
        </w:rPr>
        <w:t>i</w:t>
      </w:r>
      <w:proofErr w:type="spellEnd"/>
      <w:r w:rsidRPr="007A3B0C">
        <w:rPr>
          <w:rFonts w:eastAsia="Calibri"/>
          <w:spacing w:val="3"/>
        </w:rPr>
        <w:t xml:space="preserve"> </w:t>
      </w:r>
      <w:r w:rsidRPr="007A3B0C">
        <w:rPr>
          <w:rFonts w:eastAsia="Calibri"/>
        </w:rPr>
        <w:t>v</w:t>
      </w:r>
      <w:r w:rsidRPr="007A3B0C">
        <w:rPr>
          <w:rFonts w:eastAsia="Calibri"/>
          <w:spacing w:val="1"/>
        </w:rPr>
        <w:t>i</w:t>
      </w:r>
      <w:r w:rsidRPr="007A3B0C">
        <w:rPr>
          <w:rFonts w:eastAsia="Calibri"/>
          <w:spacing w:val="-2"/>
        </w:rPr>
        <w:t>d</w:t>
      </w:r>
      <w:r w:rsidRPr="007A3B0C">
        <w:rPr>
          <w:rFonts w:eastAsia="Calibri"/>
        </w:rPr>
        <w:t>eo</w:t>
      </w:r>
      <w:r w:rsidRPr="007A3B0C">
        <w:rPr>
          <w:rFonts w:eastAsia="Calibri"/>
          <w:spacing w:val="3"/>
        </w:rPr>
        <w:t xml:space="preserve"> </w:t>
      </w:r>
      <w:r w:rsidRPr="007A3B0C">
        <w:rPr>
          <w:rFonts w:eastAsia="Calibri"/>
        </w:rPr>
        <w:t>g</w:t>
      </w:r>
      <w:r w:rsidRPr="007A3B0C">
        <w:rPr>
          <w:rFonts w:eastAsia="Calibri"/>
          <w:spacing w:val="-2"/>
        </w:rPr>
        <w:t>a</w:t>
      </w:r>
      <w:r w:rsidRPr="007A3B0C">
        <w:rPr>
          <w:rFonts w:eastAsia="Calibri"/>
          <w:spacing w:val="1"/>
        </w:rPr>
        <w:t>m</w:t>
      </w:r>
      <w:r w:rsidRPr="007A3B0C">
        <w:rPr>
          <w:rFonts w:eastAsia="Calibri"/>
        </w:rPr>
        <w:t>e</w:t>
      </w:r>
      <w:r w:rsidRPr="007A3B0C">
        <w:rPr>
          <w:rFonts w:eastAsia="Calibri"/>
          <w:spacing w:val="4"/>
        </w:rPr>
        <w:t xml:space="preserve"> </w:t>
      </w:r>
      <w:r w:rsidRPr="007A3B0C">
        <w:rPr>
          <w:rFonts w:eastAsia="Calibri"/>
          <w:spacing w:val="2"/>
        </w:rPr>
        <w:fldChar w:fldCharType="begin" w:fldLock="1"/>
      </w:r>
      <w:r w:rsidRPr="007A3B0C">
        <w:rPr>
          <w:rFonts w:eastAsia="Calibri"/>
          <w:spacing w:val="2"/>
        </w:rPr>
        <w:instrText>ADDIN CSL_CITATION {"citationItems":[{"id":"ITEM-1","itemData":{"author":[{"dropping-particle":"","family":"Kaufmann","given":"Daniel A","non-dropping-particle":"","parse-names":false,"suffix":""}],"container-title":"Journal of Instructional Research","id":"ITEM-1","issue":"2","issued":{"date-parts":[["2019"]]},"page":"70-76","title":"Using OBS to Create Video Lectures for Online Counseling Students","type":"article-journal","volume":"8"},"uris":["http://www.mendeley.com/documents/?uuid=99f7103d-f771-478c-a726-d5f31d94e276"]}],"mendeley":{"formattedCitation":"(Kaufmann, 2019)","plainTextFormattedCitation":"(Kaufmann, 2019)","previouslyFormattedCitation":"(Kaufmann, 2019)"},"properties":{"noteIndex":0},"schema":"https://github.com/citation-style-language/schema/raw/master/csl-citation.json"}</w:instrText>
      </w:r>
      <w:r w:rsidRPr="007A3B0C">
        <w:rPr>
          <w:rFonts w:eastAsia="Calibri"/>
          <w:spacing w:val="2"/>
        </w:rPr>
        <w:fldChar w:fldCharType="separate"/>
      </w:r>
      <w:r w:rsidRPr="007A3B0C">
        <w:rPr>
          <w:rFonts w:eastAsia="Calibri"/>
          <w:noProof/>
          <w:spacing w:val="2"/>
        </w:rPr>
        <w:t>(Kaufmann, 2019)</w:t>
      </w:r>
      <w:r w:rsidRPr="007A3B0C">
        <w:rPr>
          <w:rFonts w:eastAsia="Calibri"/>
          <w:spacing w:val="2"/>
        </w:rPr>
        <w:fldChar w:fldCharType="end"/>
      </w:r>
      <w:r w:rsidRPr="007A3B0C">
        <w:rPr>
          <w:rFonts w:eastAsia="Calibri"/>
        </w:rPr>
        <w:t>.</w:t>
      </w:r>
      <w:r w:rsidRPr="007A3B0C">
        <w:rPr>
          <w:rFonts w:eastAsia="Calibri"/>
          <w:spacing w:val="3"/>
        </w:rPr>
        <w:t xml:space="preserve"> </w:t>
      </w:r>
      <w:r w:rsidRPr="007A3B0C">
        <w:rPr>
          <w:rFonts w:eastAsia="Calibri"/>
        </w:rPr>
        <w:t>Se</w:t>
      </w:r>
      <w:r w:rsidRPr="007A3B0C">
        <w:rPr>
          <w:rFonts w:eastAsia="Calibri"/>
          <w:spacing w:val="-1"/>
        </w:rPr>
        <w:t>l</w:t>
      </w:r>
      <w:r w:rsidRPr="007A3B0C">
        <w:rPr>
          <w:rFonts w:eastAsia="Calibri"/>
        </w:rPr>
        <w:t>a</w:t>
      </w:r>
      <w:r w:rsidRPr="007A3B0C">
        <w:rPr>
          <w:rFonts w:eastAsia="Calibri"/>
          <w:spacing w:val="1"/>
        </w:rPr>
        <w:t>i</w:t>
      </w:r>
      <w:r w:rsidRPr="007A3B0C">
        <w:rPr>
          <w:rFonts w:eastAsia="Calibri"/>
        </w:rPr>
        <w:t xml:space="preserve">n </w:t>
      </w:r>
      <w:proofErr w:type="spellStart"/>
      <w:r w:rsidRPr="007A3B0C">
        <w:rPr>
          <w:rFonts w:eastAsia="Calibri"/>
          <w:spacing w:val="-1"/>
        </w:rPr>
        <w:t>i</w:t>
      </w:r>
      <w:r w:rsidRPr="007A3B0C">
        <w:rPr>
          <w:rFonts w:eastAsia="Calibri"/>
          <w:spacing w:val="1"/>
        </w:rPr>
        <w:t>t</w:t>
      </w:r>
      <w:r w:rsidRPr="007A3B0C">
        <w:rPr>
          <w:rFonts w:eastAsia="Calibri"/>
        </w:rPr>
        <w:t>u</w:t>
      </w:r>
      <w:proofErr w:type="spellEnd"/>
      <w:r w:rsidRPr="007A3B0C">
        <w:rPr>
          <w:rFonts w:eastAsia="Calibri"/>
        </w:rPr>
        <w:t>,</w:t>
      </w:r>
      <w:r w:rsidRPr="007A3B0C">
        <w:rPr>
          <w:rFonts w:eastAsia="Calibri"/>
          <w:spacing w:val="4"/>
        </w:rPr>
        <w:t xml:space="preserve"> </w:t>
      </w:r>
      <w:r w:rsidRPr="007A3B0C">
        <w:rPr>
          <w:rFonts w:eastAsia="Calibri"/>
          <w:spacing w:val="-1"/>
        </w:rPr>
        <w:t>OB</w:t>
      </w:r>
      <w:r w:rsidRPr="007A3B0C">
        <w:rPr>
          <w:rFonts w:eastAsia="Calibri"/>
        </w:rPr>
        <w:t>S</w:t>
      </w:r>
      <w:r w:rsidRPr="007A3B0C">
        <w:rPr>
          <w:rFonts w:eastAsia="Calibri"/>
          <w:spacing w:val="2"/>
        </w:rPr>
        <w:t xml:space="preserve"> </w:t>
      </w:r>
      <w:proofErr w:type="spellStart"/>
      <w:r w:rsidRPr="007A3B0C">
        <w:rPr>
          <w:rFonts w:eastAsia="Calibri"/>
          <w:spacing w:val="1"/>
        </w:rPr>
        <w:t>m</w:t>
      </w:r>
      <w:r w:rsidRPr="007A3B0C">
        <w:rPr>
          <w:rFonts w:eastAsia="Calibri"/>
        </w:rPr>
        <w:t>e</w:t>
      </w:r>
      <w:r w:rsidRPr="007A3B0C">
        <w:rPr>
          <w:rFonts w:eastAsia="Calibri"/>
          <w:spacing w:val="-1"/>
        </w:rPr>
        <w:t>m</w:t>
      </w:r>
      <w:r w:rsidRPr="007A3B0C">
        <w:rPr>
          <w:rFonts w:eastAsia="Calibri"/>
          <w:spacing w:val="1"/>
        </w:rPr>
        <w:t>i</w:t>
      </w:r>
      <w:r w:rsidRPr="007A3B0C">
        <w:rPr>
          <w:rFonts w:eastAsia="Calibri"/>
          <w:spacing w:val="-1"/>
        </w:rPr>
        <w:t>l</w:t>
      </w:r>
      <w:r w:rsidRPr="007A3B0C">
        <w:rPr>
          <w:rFonts w:eastAsia="Calibri"/>
          <w:spacing w:val="1"/>
        </w:rPr>
        <w:t>i</w:t>
      </w:r>
      <w:r w:rsidRPr="007A3B0C">
        <w:rPr>
          <w:rFonts w:eastAsia="Calibri"/>
          <w:spacing w:val="-2"/>
        </w:rPr>
        <w:t>k</w:t>
      </w:r>
      <w:r w:rsidRPr="007A3B0C">
        <w:rPr>
          <w:rFonts w:eastAsia="Calibri"/>
        </w:rPr>
        <w:t>i</w:t>
      </w:r>
      <w:proofErr w:type="spellEnd"/>
      <w:r w:rsidRPr="007A3B0C">
        <w:rPr>
          <w:rFonts w:eastAsia="Calibri"/>
          <w:spacing w:val="3"/>
        </w:rPr>
        <w:t xml:space="preserve"> </w:t>
      </w:r>
      <w:r w:rsidRPr="007A3B0C">
        <w:rPr>
          <w:rFonts w:eastAsia="Calibri"/>
        </w:rPr>
        <w:t xml:space="preserve">13 </w:t>
      </w:r>
      <w:proofErr w:type="spellStart"/>
      <w:r w:rsidRPr="007A3B0C">
        <w:rPr>
          <w:rFonts w:eastAsia="Calibri"/>
          <w:spacing w:val="1"/>
        </w:rPr>
        <w:t>f</w:t>
      </w:r>
      <w:r w:rsidRPr="007A3B0C">
        <w:rPr>
          <w:rFonts w:eastAsia="Calibri"/>
        </w:rPr>
        <w:t>ung</w:t>
      </w:r>
      <w:r w:rsidRPr="007A3B0C">
        <w:rPr>
          <w:rFonts w:eastAsia="Calibri"/>
          <w:spacing w:val="-2"/>
        </w:rPr>
        <w:t>s</w:t>
      </w:r>
      <w:r w:rsidRPr="007A3B0C">
        <w:rPr>
          <w:rFonts w:eastAsia="Calibri"/>
        </w:rPr>
        <w:t>i</w:t>
      </w:r>
      <w:proofErr w:type="spellEnd"/>
      <w:r w:rsidRPr="007A3B0C">
        <w:rPr>
          <w:rFonts w:eastAsia="Calibri"/>
          <w:spacing w:val="-11"/>
        </w:rPr>
        <w:t xml:space="preserve"> </w:t>
      </w:r>
      <w:proofErr w:type="spellStart"/>
      <w:r w:rsidRPr="007A3B0C">
        <w:rPr>
          <w:rFonts w:eastAsia="Calibri"/>
        </w:rPr>
        <w:t>s</w:t>
      </w:r>
      <w:r w:rsidRPr="007A3B0C">
        <w:rPr>
          <w:rFonts w:eastAsia="Calibri"/>
          <w:spacing w:val="1"/>
        </w:rPr>
        <w:t>e</w:t>
      </w:r>
      <w:r w:rsidRPr="007A3B0C">
        <w:rPr>
          <w:rFonts w:eastAsia="Calibri"/>
        </w:rPr>
        <w:t>p</w:t>
      </w:r>
      <w:r w:rsidRPr="007A3B0C">
        <w:rPr>
          <w:rFonts w:eastAsia="Calibri"/>
          <w:spacing w:val="-2"/>
        </w:rPr>
        <w:t>e</w:t>
      </w:r>
      <w:r w:rsidRPr="007A3B0C">
        <w:rPr>
          <w:rFonts w:eastAsia="Calibri"/>
          <w:spacing w:val="1"/>
        </w:rPr>
        <w:t>r</w:t>
      </w:r>
      <w:r w:rsidRPr="007A3B0C">
        <w:rPr>
          <w:rFonts w:eastAsia="Calibri"/>
          <w:spacing w:val="-1"/>
        </w:rPr>
        <w:t>t</w:t>
      </w:r>
      <w:r w:rsidRPr="007A3B0C">
        <w:rPr>
          <w:rFonts w:eastAsia="Calibri"/>
        </w:rPr>
        <w:t>i</w:t>
      </w:r>
      <w:proofErr w:type="spellEnd"/>
      <w:r w:rsidRPr="007A3B0C">
        <w:rPr>
          <w:rFonts w:eastAsia="Calibri"/>
          <w:spacing w:val="-10"/>
        </w:rPr>
        <w:t xml:space="preserve"> </w:t>
      </w:r>
      <w:r w:rsidRPr="007A3B0C">
        <w:rPr>
          <w:rFonts w:eastAsia="Calibri"/>
          <w:i/>
        </w:rPr>
        <w:t>audio</w:t>
      </w:r>
      <w:r w:rsidRPr="007A3B0C">
        <w:rPr>
          <w:rFonts w:eastAsia="Calibri"/>
          <w:i/>
          <w:spacing w:val="-12"/>
        </w:rPr>
        <w:t xml:space="preserve"> </w:t>
      </w:r>
      <w:r w:rsidRPr="007A3B0C">
        <w:rPr>
          <w:rFonts w:eastAsia="Calibri"/>
          <w:i/>
        </w:rPr>
        <w:t>input</w:t>
      </w:r>
      <w:r w:rsidRPr="007A3B0C">
        <w:rPr>
          <w:rFonts w:eastAsia="Calibri"/>
          <w:i/>
          <w:spacing w:val="-14"/>
        </w:rPr>
        <w:t xml:space="preserve"> </w:t>
      </w:r>
      <w:r w:rsidRPr="007A3B0C">
        <w:rPr>
          <w:rFonts w:eastAsia="Calibri"/>
          <w:i/>
          <w:spacing w:val="-1"/>
        </w:rPr>
        <w:t>c</w:t>
      </w:r>
      <w:r w:rsidRPr="007A3B0C">
        <w:rPr>
          <w:rFonts w:eastAsia="Calibri"/>
          <w:i/>
        </w:rPr>
        <w:t>apture</w:t>
      </w:r>
      <w:r w:rsidRPr="007A3B0C">
        <w:rPr>
          <w:rFonts w:eastAsia="Calibri"/>
        </w:rPr>
        <w:t>,</w:t>
      </w:r>
      <w:r w:rsidRPr="007A3B0C">
        <w:rPr>
          <w:rFonts w:eastAsia="Calibri"/>
          <w:spacing w:val="-12"/>
        </w:rPr>
        <w:t xml:space="preserve"> </w:t>
      </w:r>
      <w:r w:rsidRPr="007A3B0C">
        <w:rPr>
          <w:rFonts w:eastAsia="Calibri"/>
          <w:i/>
        </w:rPr>
        <w:t>audio</w:t>
      </w:r>
      <w:r w:rsidRPr="007A3B0C">
        <w:rPr>
          <w:rFonts w:eastAsia="Calibri"/>
          <w:i/>
          <w:spacing w:val="-12"/>
        </w:rPr>
        <w:t xml:space="preserve"> </w:t>
      </w:r>
      <w:r w:rsidRPr="007A3B0C">
        <w:rPr>
          <w:rFonts w:eastAsia="Calibri"/>
          <w:i/>
        </w:rPr>
        <w:t>output</w:t>
      </w:r>
      <w:r w:rsidRPr="007A3B0C">
        <w:rPr>
          <w:rFonts w:eastAsia="Calibri"/>
          <w:i/>
          <w:spacing w:val="-11"/>
        </w:rPr>
        <w:t xml:space="preserve"> </w:t>
      </w:r>
      <w:r w:rsidRPr="007A3B0C">
        <w:rPr>
          <w:rFonts w:eastAsia="Calibri"/>
          <w:i/>
          <w:spacing w:val="-1"/>
        </w:rPr>
        <w:t>c</w:t>
      </w:r>
      <w:r w:rsidRPr="007A3B0C">
        <w:rPr>
          <w:rFonts w:eastAsia="Calibri"/>
          <w:i/>
        </w:rPr>
        <w:t>a</w:t>
      </w:r>
      <w:r w:rsidRPr="007A3B0C">
        <w:rPr>
          <w:rFonts w:eastAsia="Calibri"/>
          <w:i/>
          <w:spacing w:val="2"/>
        </w:rPr>
        <w:t>p</w:t>
      </w:r>
      <w:r w:rsidRPr="007A3B0C">
        <w:rPr>
          <w:rFonts w:eastAsia="Calibri"/>
          <w:i/>
        </w:rPr>
        <w:t>ture</w:t>
      </w:r>
      <w:r w:rsidRPr="007A3B0C">
        <w:rPr>
          <w:rFonts w:eastAsia="Calibri"/>
        </w:rPr>
        <w:t>,</w:t>
      </w:r>
      <w:r w:rsidRPr="007A3B0C">
        <w:rPr>
          <w:rFonts w:eastAsia="Calibri"/>
          <w:spacing w:val="-12"/>
        </w:rPr>
        <w:t xml:space="preserve"> </w:t>
      </w:r>
      <w:r w:rsidRPr="007A3B0C">
        <w:rPr>
          <w:rFonts w:eastAsia="Calibri"/>
          <w:i/>
        </w:rPr>
        <w:t>bro</w:t>
      </w:r>
      <w:r w:rsidRPr="007A3B0C">
        <w:rPr>
          <w:rFonts w:eastAsia="Calibri"/>
          <w:i/>
          <w:spacing w:val="1"/>
        </w:rPr>
        <w:t>w</w:t>
      </w:r>
      <w:r w:rsidRPr="007A3B0C">
        <w:rPr>
          <w:rFonts w:eastAsia="Calibri"/>
          <w:i/>
        </w:rPr>
        <w:t>s</w:t>
      </w:r>
      <w:r w:rsidRPr="007A3B0C">
        <w:rPr>
          <w:rFonts w:eastAsia="Calibri"/>
          <w:i/>
          <w:spacing w:val="-1"/>
        </w:rPr>
        <w:t>e</w:t>
      </w:r>
      <w:r w:rsidRPr="007A3B0C">
        <w:rPr>
          <w:rFonts w:eastAsia="Calibri"/>
          <w:i/>
        </w:rPr>
        <w:t>r</w:t>
      </w:r>
      <w:r w:rsidRPr="007A3B0C">
        <w:rPr>
          <w:rFonts w:eastAsia="Calibri"/>
        </w:rPr>
        <w:t>,</w:t>
      </w:r>
      <w:r w:rsidRPr="007A3B0C">
        <w:rPr>
          <w:rFonts w:eastAsia="Calibri"/>
          <w:spacing w:val="-12"/>
        </w:rPr>
        <w:t xml:space="preserve"> </w:t>
      </w:r>
      <w:r w:rsidRPr="007A3B0C">
        <w:rPr>
          <w:rFonts w:eastAsia="Calibri"/>
          <w:i/>
          <w:spacing w:val="-1"/>
        </w:rPr>
        <w:t>c</w:t>
      </w:r>
      <w:r w:rsidRPr="007A3B0C">
        <w:rPr>
          <w:rFonts w:eastAsia="Calibri"/>
          <w:i/>
        </w:rPr>
        <w:t>olor</w:t>
      </w:r>
      <w:r w:rsidRPr="007A3B0C">
        <w:rPr>
          <w:rFonts w:eastAsia="Calibri"/>
          <w:i/>
          <w:spacing w:val="-11"/>
        </w:rPr>
        <w:t xml:space="preserve"> </w:t>
      </w:r>
      <w:r w:rsidRPr="007A3B0C">
        <w:rPr>
          <w:rFonts w:eastAsia="Calibri"/>
          <w:i/>
        </w:rPr>
        <w:t>sou</w:t>
      </w:r>
      <w:r w:rsidRPr="007A3B0C">
        <w:rPr>
          <w:rFonts w:eastAsia="Calibri"/>
          <w:i/>
          <w:spacing w:val="3"/>
        </w:rPr>
        <w:t>r</w:t>
      </w:r>
      <w:r w:rsidRPr="007A3B0C">
        <w:rPr>
          <w:rFonts w:eastAsia="Calibri"/>
          <w:i/>
          <w:spacing w:val="-1"/>
        </w:rPr>
        <w:t>c</w:t>
      </w:r>
      <w:r w:rsidRPr="007A3B0C">
        <w:rPr>
          <w:rFonts w:eastAsia="Calibri"/>
          <w:i/>
        </w:rPr>
        <w:t>e</w:t>
      </w:r>
      <w:r w:rsidRPr="007A3B0C">
        <w:rPr>
          <w:rFonts w:eastAsia="Calibri"/>
        </w:rPr>
        <w:t>,</w:t>
      </w:r>
      <w:r w:rsidRPr="007A3B0C">
        <w:rPr>
          <w:rFonts w:eastAsia="Calibri"/>
          <w:spacing w:val="-12"/>
        </w:rPr>
        <w:t xml:space="preserve"> </w:t>
      </w:r>
      <w:r w:rsidRPr="007A3B0C">
        <w:rPr>
          <w:rFonts w:eastAsia="Calibri"/>
          <w:i/>
        </w:rPr>
        <w:t>disp</w:t>
      </w:r>
      <w:r w:rsidRPr="007A3B0C">
        <w:rPr>
          <w:rFonts w:eastAsia="Calibri"/>
          <w:i/>
          <w:spacing w:val="1"/>
        </w:rPr>
        <w:t>l</w:t>
      </w:r>
      <w:r w:rsidRPr="007A3B0C">
        <w:rPr>
          <w:rFonts w:eastAsia="Calibri"/>
          <w:i/>
        </w:rPr>
        <w:t>ay</w:t>
      </w:r>
      <w:r w:rsidRPr="007A3B0C">
        <w:rPr>
          <w:rFonts w:eastAsia="Calibri"/>
          <w:i/>
          <w:spacing w:val="-13"/>
        </w:rPr>
        <w:t xml:space="preserve"> </w:t>
      </w:r>
      <w:r w:rsidRPr="007A3B0C">
        <w:rPr>
          <w:rFonts w:eastAsia="Calibri"/>
          <w:i/>
          <w:spacing w:val="-1"/>
        </w:rPr>
        <w:t>c</w:t>
      </w:r>
      <w:r w:rsidRPr="007A3B0C">
        <w:rPr>
          <w:rFonts w:eastAsia="Calibri"/>
          <w:i/>
        </w:rPr>
        <w:t>aptu</w:t>
      </w:r>
      <w:r w:rsidRPr="007A3B0C">
        <w:rPr>
          <w:rFonts w:eastAsia="Calibri"/>
          <w:i/>
          <w:spacing w:val="3"/>
        </w:rPr>
        <w:t>r</w:t>
      </w:r>
      <w:r w:rsidRPr="007A3B0C">
        <w:rPr>
          <w:rFonts w:eastAsia="Calibri"/>
          <w:i/>
        </w:rPr>
        <w:t>e</w:t>
      </w:r>
      <w:r w:rsidRPr="007A3B0C">
        <w:rPr>
          <w:rFonts w:eastAsia="Calibri"/>
        </w:rPr>
        <w:t xml:space="preserve">, </w:t>
      </w:r>
      <w:r w:rsidRPr="007A3B0C">
        <w:rPr>
          <w:rFonts w:eastAsia="Calibri"/>
          <w:i/>
        </w:rPr>
        <w:t>game</w:t>
      </w:r>
      <w:r w:rsidRPr="007A3B0C">
        <w:rPr>
          <w:rFonts w:eastAsia="Calibri"/>
          <w:i/>
          <w:spacing w:val="1"/>
        </w:rPr>
        <w:t xml:space="preserve"> </w:t>
      </w:r>
      <w:r w:rsidRPr="007A3B0C">
        <w:rPr>
          <w:rFonts w:eastAsia="Calibri"/>
          <w:i/>
          <w:spacing w:val="-1"/>
        </w:rPr>
        <w:t>c</w:t>
      </w:r>
      <w:r w:rsidRPr="007A3B0C">
        <w:rPr>
          <w:rFonts w:eastAsia="Calibri"/>
          <w:i/>
        </w:rPr>
        <w:t>aptur</w:t>
      </w:r>
      <w:r w:rsidRPr="007A3B0C">
        <w:rPr>
          <w:rFonts w:eastAsia="Calibri"/>
          <w:i/>
          <w:spacing w:val="-1"/>
        </w:rPr>
        <w:t>e</w:t>
      </w:r>
      <w:r w:rsidRPr="007A3B0C">
        <w:rPr>
          <w:rFonts w:eastAsia="Calibri"/>
        </w:rPr>
        <w:t>,</w:t>
      </w:r>
      <w:r w:rsidRPr="007A3B0C">
        <w:rPr>
          <w:rFonts w:eastAsia="Calibri"/>
          <w:spacing w:val="3"/>
        </w:rPr>
        <w:t xml:space="preserve"> </w:t>
      </w:r>
      <w:r w:rsidRPr="007A3B0C">
        <w:rPr>
          <w:rFonts w:eastAsia="Calibri"/>
          <w:i/>
        </w:rPr>
        <w:t>imag</w:t>
      </w:r>
      <w:r w:rsidRPr="007A3B0C">
        <w:rPr>
          <w:rFonts w:eastAsia="Calibri"/>
          <w:i/>
          <w:spacing w:val="-1"/>
        </w:rPr>
        <w:t>e</w:t>
      </w:r>
      <w:r w:rsidRPr="007A3B0C">
        <w:rPr>
          <w:rFonts w:eastAsia="Calibri"/>
        </w:rPr>
        <w:t>,</w:t>
      </w:r>
      <w:r w:rsidRPr="007A3B0C">
        <w:rPr>
          <w:rFonts w:eastAsia="Calibri"/>
          <w:spacing w:val="3"/>
        </w:rPr>
        <w:t xml:space="preserve"> </w:t>
      </w:r>
      <w:r w:rsidRPr="007A3B0C">
        <w:rPr>
          <w:rFonts w:eastAsia="Calibri"/>
          <w:i/>
        </w:rPr>
        <w:t>image</w:t>
      </w:r>
      <w:r w:rsidRPr="007A3B0C">
        <w:rPr>
          <w:rFonts w:eastAsia="Calibri"/>
          <w:i/>
          <w:spacing w:val="1"/>
        </w:rPr>
        <w:t xml:space="preserve"> </w:t>
      </w:r>
      <w:r w:rsidRPr="007A3B0C">
        <w:rPr>
          <w:rFonts w:eastAsia="Calibri"/>
          <w:i/>
        </w:rPr>
        <w:t>sl</w:t>
      </w:r>
      <w:r w:rsidRPr="007A3B0C">
        <w:rPr>
          <w:rFonts w:eastAsia="Calibri"/>
          <w:i/>
          <w:spacing w:val="1"/>
        </w:rPr>
        <w:t>i</w:t>
      </w:r>
      <w:r w:rsidRPr="007A3B0C">
        <w:rPr>
          <w:rFonts w:eastAsia="Calibri"/>
          <w:i/>
        </w:rPr>
        <w:t>de</w:t>
      </w:r>
      <w:r w:rsidRPr="007A3B0C">
        <w:rPr>
          <w:rFonts w:eastAsia="Calibri"/>
          <w:i/>
          <w:spacing w:val="1"/>
        </w:rPr>
        <w:t xml:space="preserve"> </w:t>
      </w:r>
      <w:r w:rsidRPr="007A3B0C">
        <w:rPr>
          <w:rFonts w:eastAsia="Calibri"/>
          <w:i/>
        </w:rPr>
        <w:t>sho</w:t>
      </w:r>
      <w:r w:rsidRPr="007A3B0C">
        <w:rPr>
          <w:rFonts w:eastAsia="Calibri"/>
          <w:i/>
          <w:spacing w:val="2"/>
        </w:rPr>
        <w:t>w</w:t>
      </w:r>
      <w:r w:rsidRPr="007A3B0C">
        <w:rPr>
          <w:rFonts w:eastAsia="Calibri"/>
        </w:rPr>
        <w:t>,</w:t>
      </w:r>
      <w:r w:rsidRPr="007A3B0C">
        <w:rPr>
          <w:rFonts w:eastAsia="Calibri"/>
          <w:spacing w:val="3"/>
        </w:rPr>
        <w:t xml:space="preserve"> </w:t>
      </w:r>
      <w:r w:rsidRPr="007A3B0C">
        <w:rPr>
          <w:rFonts w:eastAsia="Calibri"/>
          <w:i/>
        </w:rPr>
        <w:t>m</w:t>
      </w:r>
      <w:r w:rsidRPr="007A3B0C">
        <w:rPr>
          <w:rFonts w:eastAsia="Calibri"/>
          <w:i/>
          <w:spacing w:val="-1"/>
        </w:rPr>
        <w:t>e</w:t>
      </w:r>
      <w:r w:rsidRPr="007A3B0C">
        <w:rPr>
          <w:rFonts w:eastAsia="Calibri"/>
          <w:i/>
        </w:rPr>
        <w:t>dia sourc</w:t>
      </w:r>
      <w:r w:rsidRPr="007A3B0C">
        <w:rPr>
          <w:rFonts w:eastAsia="Calibri"/>
          <w:i/>
          <w:spacing w:val="-1"/>
        </w:rPr>
        <w:t>e</w:t>
      </w:r>
      <w:r w:rsidRPr="007A3B0C">
        <w:rPr>
          <w:rFonts w:eastAsia="Calibri"/>
        </w:rPr>
        <w:t>,</w:t>
      </w:r>
      <w:r w:rsidRPr="007A3B0C">
        <w:rPr>
          <w:rFonts w:eastAsia="Calibri"/>
          <w:spacing w:val="3"/>
        </w:rPr>
        <w:t xml:space="preserve"> </w:t>
      </w:r>
      <w:r w:rsidRPr="007A3B0C">
        <w:rPr>
          <w:rFonts w:eastAsia="Calibri"/>
          <w:i/>
        </w:rPr>
        <w:t>s</w:t>
      </w:r>
      <w:r w:rsidRPr="007A3B0C">
        <w:rPr>
          <w:rFonts w:eastAsia="Calibri"/>
          <w:i/>
          <w:spacing w:val="-1"/>
        </w:rPr>
        <w:t>ce</w:t>
      </w:r>
      <w:r w:rsidRPr="007A3B0C">
        <w:rPr>
          <w:rFonts w:eastAsia="Calibri"/>
          <w:i/>
        </w:rPr>
        <w:t>n</w:t>
      </w:r>
      <w:r w:rsidRPr="007A3B0C">
        <w:rPr>
          <w:rFonts w:eastAsia="Calibri"/>
          <w:i/>
          <w:spacing w:val="-1"/>
        </w:rPr>
        <w:t>e</w:t>
      </w:r>
      <w:r w:rsidRPr="007A3B0C">
        <w:rPr>
          <w:rFonts w:eastAsia="Calibri"/>
          <w:i/>
        </w:rPr>
        <w:t>,</w:t>
      </w:r>
      <w:r w:rsidRPr="007A3B0C">
        <w:rPr>
          <w:rFonts w:eastAsia="Calibri"/>
          <w:i/>
          <w:spacing w:val="2"/>
        </w:rPr>
        <w:t xml:space="preserve"> </w:t>
      </w:r>
      <w:r w:rsidRPr="007A3B0C">
        <w:rPr>
          <w:rFonts w:eastAsia="Calibri"/>
          <w:i/>
        </w:rPr>
        <w:t>te</w:t>
      </w:r>
      <w:r w:rsidRPr="007A3B0C">
        <w:rPr>
          <w:rFonts w:eastAsia="Calibri"/>
          <w:i/>
          <w:spacing w:val="-1"/>
        </w:rPr>
        <w:t>x</w:t>
      </w:r>
      <w:r w:rsidRPr="007A3B0C">
        <w:rPr>
          <w:rFonts w:eastAsia="Calibri"/>
          <w:i/>
        </w:rPr>
        <w:t>t</w:t>
      </w:r>
      <w:r w:rsidRPr="007A3B0C">
        <w:rPr>
          <w:rFonts w:eastAsia="Calibri"/>
          <w:i/>
          <w:spacing w:val="3"/>
        </w:rPr>
        <w:t xml:space="preserve"> </w:t>
      </w:r>
      <w:r w:rsidRPr="007A3B0C">
        <w:rPr>
          <w:rFonts w:eastAsia="Calibri"/>
          <w:i/>
        </w:rPr>
        <w:t>(</w:t>
      </w:r>
      <w:proofErr w:type="spellStart"/>
      <w:r w:rsidRPr="007A3B0C">
        <w:rPr>
          <w:rFonts w:eastAsia="Calibri"/>
          <w:i/>
          <w:spacing w:val="-1"/>
        </w:rPr>
        <w:t>G</w:t>
      </w:r>
      <w:r w:rsidRPr="007A3B0C">
        <w:rPr>
          <w:rFonts w:eastAsia="Calibri"/>
          <w:i/>
          <w:spacing w:val="2"/>
        </w:rPr>
        <w:t>d</w:t>
      </w:r>
      <w:r w:rsidRPr="007A3B0C">
        <w:rPr>
          <w:rFonts w:eastAsia="Calibri"/>
          <w:i/>
        </w:rPr>
        <w:t>i</w:t>
      </w:r>
      <w:proofErr w:type="spellEnd"/>
      <w:r w:rsidRPr="007A3B0C">
        <w:rPr>
          <w:rFonts w:eastAsia="Calibri"/>
          <w:i/>
          <w:spacing w:val="1"/>
        </w:rPr>
        <w:t>+)</w:t>
      </w:r>
      <w:r w:rsidRPr="007A3B0C">
        <w:rPr>
          <w:rFonts w:eastAsia="Calibri"/>
        </w:rPr>
        <w:t>,</w:t>
      </w:r>
      <w:r w:rsidRPr="007A3B0C">
        <w:rPr>
          <w:rFonts w:eastAsia="Calibri"/>
          <w:spacing w:val="3"/>
        </w:rPr>
        <w:t xml:space="preserve"> </w:t>
      </w:r>
      <w:r w:rsidRPr="007A3B0C">
        <w:rPr>
          <w:rFonts w:eastAsia="Calibri"/>
          <w:i/>
          <w:spacing w:val="-1"/>
        </w:rPr>
        <w:t>v</w:t>
      </w:r>
      <w:r w:rsidRPr="007A3B0C">
        <w:rPr>
          <w:rFonts w:eastAsia="Calibri"/>
          <w:i/>
        </w:rPr>
        <w:t>ideo</w:t>
      </w:r>
      <w:r w:rsidRPr="007A3B0C">
        <w:rPr>
          <w:rFonts w:eastAsia="Calibri"/>
          <w:i/>
          <w:spacing w:val="2"/>
        </w:rPr>
        <w:t xml:space="preserve"> </w:t>
      </w:r>
      <w:r w:rsidRPr="007A3B0C">
        <w:rPr>
          <w:rFonts w:eastAsia="Calibri"/>
          <w:i/>
          <w:spacing w:val="-1"/>
        </w:rPr>
        <w:t>c</w:t>
      </w:r>
      <w:r w:rsidRPr="007A3B0C">
        <w:rPr>
          <w:rFonts w:eastAsia="Calibri"/>
          <w:i/>
        </w:rPr>
        <w:t>apture d</w:t>
      </w:r>
      <w:r w:rsidRPr="007A3B0C">
        <w:rPr>
          <w:rFonts w:eastAsia="Calibri"/>
          <w:i/>
          <w:spacing w:val="-1"/>
        </w:rPr>
        <w:t>ev</w:t>
      </w:r>
      <w:r w:rsidRPr="007A3B0C">
        <w:rPr>
          <w:rFonts w:eastAsia="Calibri"/>
          <w:i/>
        </w:rPr>
        <w:t>ic</w:t>
      </w:r>
      <w:r w:rsidRPr="007A3B0C">
        <w:rPr>
          <w:rFonts w:eastAsia="Calibri"/>
          <w:i/>
          <w:spacing w:val="-2"/>
        </w:rPr>
        <w:t>e</w:t>
      </w:r>
      <w:r w:rsidRPr="007A3B0C">
        <w:rPr>
          <w:rFonts w:eastAsia="Calibri"/>
        </w:rPr>
        <w:t>,</w:t>
      </w:r>
      <w:r w:rsidRPr="007A3B0C">
        <w:rPr>
          <w:rFonts w:eastAsia="Calibri"/>
          <w:spacing w:val="3"/>
        </w:rPr>
        <w:t xml:space="preserve"> </w:t>
      </w:r>
      <w:r w:rsidRPr="007A3B0C">
        <w:rPr>
          <w:rFonts w:eastAsia="Calibri"/>
        </w:rPr>
        <w:t>d</w:t>
      </w:r>
      <w:r w:rsidRPr="007A3B0C">
        <w:rPr>
          <w:rFonts w:eastAsia="Calibri"/>
          <w:spacing w:val="-1"/>
        </w:rPr>
        <w:t>a</w:t>
      </w:r>
      <w:r w:rsidRPr="007A3B0C">
        <w:rPr>
          <w:rFonts w:eastAsia="Calibri"/>
        </w:rPr>
        <w:t>n</w:t>
      </w:r>
      <w:r w:rsidRPr="007A3B0C">
        <w:rPr>
          <w:rFonts w:eastAsia="Calibri"/>
          <w:spacing w:val="2"/>
        </w:rPr>
        <w:t xml:space="preserve"> </w:t>
      </w:r>
      <w:r w:rsidRPr="007A3B0C">
        <w:rPr>
          <w:rFonts w:eastAsia="Calibri"/>
          <w:i/>
        </w:rPr>
        <w:t xml:space="preserve">window </w:t>
      </w:r>
      <w:r w:rsidRPr="007A3B0C">
        <w:rPr>
          <w:rFonts w:eastAsia="Calibri"/>
          <w:spacing w:val="4"/>
        </w:rPr>
        <w:fldChar w:fldCharType="begin" w:fldLock="1"/>
      </w:r>
      <w:r w:rsidRPr="007A3B0C">
        <w:rPr>
          <w:rFonts w:eastAsia="Calibri"/>
          <w:spacing w:val="4"/>
        </w:rPr>
        <w:instrText>ADDIN CSL_CITATION {"citationItems":[{"id":"ITEM-1","itemData":{"DOI":"10.22214/ijraset.2020.3021","author":[{"dropping-particle":"","family":"Basilaia","given":"Giorgi","non-dropping-particle":"","parse-names":false,"suffix":""},{"dropping-particle":"","family":"Dgebuadze","given":"Marine","non-dropping-particle":"","parse-names":false,"suffix":""},{"dropping-particle":"","family":"Kantaria","given":"Mikheil","non-dropping-particle":"","parse-names":false,"suffix":""},{"dropping-particle":"","family":"Chokhonelidze","given":"Girshel","non-dropping-particle":"","parse-names":false,"suffix":""}],"container-title":"International Journal for Research in Applied Science &amp; Engineering Technology (IJRASET)","id":"ITEM-1","issue":"III March","issued":{"date-parts":[["2020"]]},"page":"101-108","title":"Replacing the Classic Learning Form at Universities as an Immediate Response to the COVID-19 Virus Infection in Georgia","type":"article-journal","volume":"8"},"uris":["http://www.mendeley.com/documents/?uuid=306d65e9-9374-4601-9066-19a0793f929a"]}],"mendeley":{"formattedCitation":"(Basilaia, Dgebuadze, Kantaria, &amp; Chokhonelidze, 2020)","plainTextFormattedCitation":"(Basilaia, Dgebuadze, Kantaria, &amp; Chokhonelidze, 2020)","previouslyFormattedCitation":"(Basilaia, Dgebuadze, Kantaria, &amp; Chokhonelidze, 2020)"},"properties":{"noteIndex":0},"schema":"https://github.com/citation-style-language/schema/raw/master/csl-citation.json"}</w:instrText>
      </w:r>
      <w:r w:rsidRPr="007A3B0C">
        <w:rPr>
          <w:rFonts w:eastAsia="Calibri"/>
          <w:spacing w:val="4"/>
        </w:rPr>
        <w:fldChar w:fldCharType="separate"/>
      </w:r>
      <w:r w:rsidRPr="007A3B0C">
        <w:rPr>
          <w:rFonts w:eastAsia="Calibri"/>
          <w:noProof/>
          <w:spacing w:val="4"/>
        </w:rPr>
        <w:t>(Basilaia, Dgebuadze, Kantaria, &amp; Chokhonelidze, 2020)</w:t>
      </w:r>
      <w:r w:rsidRPr="007A3B0C">
        <w:rPr>
          <w:rFonts w:eastAsia="Calibri"/>
          <w:spacing w:val="4"/>
        </w:rPr>
        <w:fldChar w:fldCharType="end"/>
      </w:r>
      <w:r w:rsidRPr="007A3B0C">
        <w:rPr>
          <w:rFonts w:eastAsia="Calibri"/>
        </w:rPr>
        <w:t>.</w:t>
      </w:r>
      <w:r w:rsidRPr="007A3B0C">
        <w:rPr>
          <w:rFonts w:eastAsia="Calibri"/>
          <w:spacing w:val="1"/>
        </w:rPr>
        <w:t xml:space="preserve"> </w:t>
      </w:r>
      <w:r w:rsidRPr="0005555A">
        <w:rPr>
          <w:rFonts w:eastAsia="Calibri"/>
          <w:lang w:val="sv-SE"/>
        </w:rPr>
        <w:t>K</w:t>
      </w:r>
      <w:r w:rsidRPr="0005555A">
        <w:rPr>
          <w:rFonts w:eastAsia="Calibri"/>
          <w:spacing w:val="-1"/>
          <w:lang w:val="sv-SE"/>
        </w:rPr>
        <w:t>e</w:t>
      </w:r>
      <w:r w:rsidRPr="0005555A">
        <w:rPr>
          <w:rFonts w:eastAsia="Calibri"/>
          <w:lang w:val="sv-SE"/>
        </w:rPr>
        <w:t>t</w:t>
      </w:r>
      <w:r w:rsidRPr="0005555A">
        <w:rPr>
          <w:rFonts w:eastAsia="Calibri"/>
          <w:spacing w:val="1"/>
          <w:lang w:val="sv-SE"/>
        </w:rPr>
        <w:t>i</w:t>
      </w:r>
      <w:r w:rsidRPr="0005555A">
        <w:rPr>
          <w:rFonts w:eastAsia="Calibri"/>
          <w:lang w:val="sv-SE"/>
        </w:rPr>
        <w:t xml:space="preserve">ga </w:t>
      </w:r>
      <w:r w:rsidRPr="0005555A">
        <w:rPr>
          <w:rFonts w:eastAsia="Calibri"/>
          <w:spacing w:val="2"/>
          <w:lang w:val="sv-SE"/>
        </w:rPr>
        <w:t>b</w:t>
      </w:r>
      <w:r w:rsidRPr="0005555A">
        <w:rPr>
          <w:rFonts w:eastAsia="Calibri"/>
          <w:spacing w:val="-1"/>
          <w:lang w:val="sv-SE"/>
        </w:rPr>
        <w:t>e</w:t>
      </w:r>
      <w:r w:rsidRPr="0005555A">
        <w:rPr>
          <w:rFonts w:eastAsia="Calibri"/>
          <w:lang w:val="sv-SE"/>
        </w:rPr>
        <w:t>las fungsi</w:t>
      </w:r>
      <w:r w:rsidRPr="0005555A">
        <w:rPr>
          <w:rFonts w:eastAsia="Calibri"/>
          <w:spacing w:val="1"/>
          <w:lang w:val="sv-SE"/>
        </w:rPr>
        <w:t xml:space="preserve"> </w:t>
      </w:r>
      <w:r w:rsidRPr="0005555A">
        <w:rPr>
          <w:rFonts w:eastAsia="Calibri"/>
          <w:lang w:val="sv-SE"/>
        </w:rPr>
        <w:t>te</w:t>
      </w:r>
      <w:r w:rsidRPr="0005555A">
        <w:rPr>
          <w:rFonts w:eastAsia="Calibri"/>
          <w:spacing w:val="-1"/>
          <w:lang w:val="sv-SE"/>
        </w:rPr>
        <w:t>r</w:t>
      </w:r>
      <w:r w:rsidRPr="0005555A">
        <w:rPr>
          <w:rFonts w:eastAsia="Calibri"/>
          <w:lang w:val="sv-SE"/>
        </w:rPr>
        <w:t>s</w:t>
      </w:r>
      <w:r w:rsidRPr="0005555A">
        <w:rPr>
          <w:rFonts w:eastAsia="Calibri"/>
          <w:spacing w:val="-1"/>
          <w:lang w:val="sv-SE"/>
        </w:rPr>
        <w:t>e</w:t>
      </w:r>
      <w:r w:rsidRPr="0005555A">
        <w:rPr>
          <w:rFonts w:eastAsia="Calibri"/>
          <w:lang w:val="sv-SE"/>
        </w:rPr>
        <w:t>but</w:t>
      </w:r>
      <w:r w:rsidRPr="0005555A">
        <w:rPr>
          <w:rFonts w:eastAsia="Calibri"/>
          <w:spacing w:val="2"/>
          <w:lang w:val="sv-SE"/>
        </w:rPr>
        <w:t xml:space="preserve"> </w:t>
      </w:r>
      <w:r w:rsidRPr="0005555A">
        <w:rPr>
          <w:rFonts w:eastAsia="Calibri"/>
          <w:spacing w:val="-1"/>
          <w:lang w:val="sv-SE"/>
        </w:rPr>
        <w:t>a</w:t>
      </w:r>
      <w:r w:rsidRPr="0005555A">
        <w:rPr>
          <w:rFonts w:eastAsia="Calibri"/>
          <w:lang w:val="sv-SE"/>
        </w:rPr>
        <w:t>k</w:t>
      </w:r>
      <w:r w:rsidRPr="0005555A">
        <w:rPr>
          <w:rFonts w:eastAsia="Calibri"/>
          <w:spacing w:val="-1"/>
          <w:lang w:val="sv-SE"/>
        </w:rPr>
        <w:t>a</w:t>
      </w:r>
      <w:r w:rsidRPr="0005555A">
        <w:rPr>
          <w:rFonts w:eastAsia="Calibri"/>
          <w:lang w:val="sv-SE"/>
        </w:rPr>
        <w:t>n</w:t>
      </w:r>
      <w:r w:rsidRPr="0005555A">
        <w:rPr>
          <w:rFonts w:eastAsia="Calibri"/>
          <w:spacing w:val="1"/>
          <w:lang w:val="sv-SE"/>
        </w:rPr>
        <w:t xml:space="preserve"> </w:t>
      </w:r>
      <w:r w:rsidRPr="0005555A">
        <w:rPr>
          <w:rFonts w:eastAsia="Calibri"/>
          <w:lang w:val="sv-SE"/>
        </w:rPr>
        <w:t>di</w:t>
      </w:r>
      <w:r w:rsidRPr="0005555A">
        <w:rPr>
          <w:rFonts w:eastAsia="Calibri"/>
          <w:spacing w:val="1"/>
          <w:lang w:val="sv-SE"/>
        </w:rPr>
        <w:t>j</w:t>
      </w:r>
      <w:r w:rsidRPr="0005555A">
        <w:rPr>
          <w:rFonts w:eastAsia="Calibri"/>
          <w:spacing w:val="-1"/>
          <w:lang w:val="sv-SE"/>
        </w:rPr>
        <w:t>a</w:t>
      </w:r>
      <w:r w:rsidRPr="0005555A">
        <w:rPr>
          <w:rFonts w:eastAsia="Calibri"/>
          <w:lang w:val="sv-SE"/>
        </w:rPr>
        <w:t>b</w:t>
      </w:r>
      <w:r w:rsidRPr="0005555A">
        <w:rPr>
          <w:rFonts w:eastAsia="Calibri"/>
          <w:spacing w:val="-1"/>
          <w:lang w:val="sv-SE"/>
        </w:rPr>
        <w:t>a</w:t>
      </w:r>
      <w:r w:rsidRPr="0005555A">
        <w:rPr>
          <w:rFonts w:eastAsia="Calibri"/>
          <w:lang w:val="sv-SE"/>
        </w:rPr>
        <w:t>rk</w:t>
      </w:r>
      <w:r w:rsidRPr="0005555A">
        <w:rPr>
          <w:rFonts w:eastAsia="Calibri"/>
          <w:spacing w:val="-2"/>
          <w:lang w:val="sv-SE"/>
        </w:rPr>
        <w:t>a</w:t>
      </w:r>
      <w:r w:rsidRPr="0005555A">
        <w:rPr>
          <w:rFonts w:eastAsia="Calibri"/>
          <w:lang w:val="sv-SE"/>
        </w:rPr>
        <w:t>n</w:t>
      </w:r>
      <w:r w:rsidRPr="0005555A">
        <w:rPr>
          <w:rFonts w:eastAsia="Calibri"/>
          <w:spacing w:val="1"/>
          <w:lang w:val="sv-SE"/>
        </w:rPr>
        <w:t xml:space="preserve"> </w:t>
      </w:r>
      <w:r w:rsidRPr="0005555A">
        <w:rPr>
          <w:rFonts w:eastAsia="Calibri"/>
          <w:lang w:val="sv-SE"/>
        </w:rPr>
        <w:t>p</w:t>
      </w:r>
      <w:r w:rsidRPr="0005555A">
        <w:rPr>
          <w:rFonts w:eastAsia="Calibri"/>
          <w:spacing w:val="-1"/>
          <w:lang w:val="sv-SE"/>
        </w:rPr>
        <w:t>e</w:t>
      </w:r>
      <w:r w:rsidRPr="0005555A">
        <w:rPr>
          <w:rFonts w:eastAsia="Calibri"/>
          <w:lang w:val="sv-SE"/>
        </w:rPr>
        <w:t>nggu</w:t>
      </w:r>
      <w:r w:rsidRPr="0005555A">
        <w:rPr>
          <w:rFonts w:eastAsia="Calibri"/>
          <w:spacing w:val="2"/>
          <w:lang w:val="sv-SE"/>
        </w:rPr>
        <w:t>n</w:t>
      </w:r>
      <w:r w:rsidRPr="0005555A">
        <w:rPr>
          <w:rFonts w:eastAsia="Calibri"/>
          <w:spacing w:val="-1"/>
          <w:lang w:val="sv-SE"/>
        </w:rPr>
        <w:t>aa</w:t>
      </w:r>
      <w:r w:rsidRPr="0005555A">
        <w:rPr>
          <w:rFonts w:eastAsia="Calibri"/>
          <w:lang w:val="sv-SE"/>
        </w:rPr>
        <w:t>nn</w:t>
      </w:r>
      <w:r w:rsidRPr="0005555A">
        <w:rPr>
          <w:rFonts w:eastAsia="Calibri"/>
          <w:spacing w:val="2"/>
          <w:lang w:val="sv-SE"/>
        </w:rPr>
        <w:t>y</w:t>
      </w:r>
      <w:r w:rsidRPr="0005555A">
        <w:rPr>
          <w:rFonts w:eastAsia="Calibri"/>
          <w:lang w:val="sv-SE"/>
        </w:rPr>
        <w:t>a oleh</w:t>
      </w:r>
      <w:r w:rsidRPr="0005555A">
        <w:rPr>
          <w:rFonts w:eastAsia="Calibri"/>
          <w:spacing w:val="1"/>
          <w:lang w:val="sv-SE"/>
        </w:rPr>
        <w:t xml:space="preserve"> </w:t>
      </w:r>
      <w:r w:rsidRPr="0005555A">
        <w:rPr>
          <w:rFonts w:eastAsia="Calibri"/>
          <w:lang w:val="sv-SE"/>
        </w:rPr>
        <w:t>p</w:t>
      </w:r>
      <w:r w:rsidRPr="0005555A">
        <w:rPr>
          <w:rFonts w:eastAsia="Calibri"/>
          <w:spacing w:val="-1"/>
          <w:lang w:val="sv-SE"/>
        </w:rPr>
        <w:t>e</w:t>
      </w:r>
      <w:r w:rsidRPr="0005555A">
        <w:rPr>
          <w:rFonts w:eastAsia="Calibri"/>
          <w:lang w:val="sv-SE"/>
        </w:rPr>
        <w:t>mat</w:t>
      </w:r>
      <w:r w:rsidRPr="0005555A">
        <w:rPr>
          <w:rFonts w:eastAsia="Calibri"/>
          <w:spacing w:val="-1"/>
          <w:lang w:val="sv-SE"/>
        </w:rPr>
        <w:t>e</w:t>
      </w:r>
      <w:r w:rsidRPr="0005555A">
        <w:rPr>
          <w:rFonts w:eastAsia="Calibri"/>
          <w:lang w:val="sv-SE"/>
        </w:rPr>
        <w:t>ri</w:t>
      </w:r>
      <w:r w:rsidRPr="0005555A">
        <w:rPr>
          <w:rFonts w:eastAsia="Calibri"/>
          <w:spacing w:val="4"/>
          <w:lang w:val="sv-SE"/>
        </w:rPr>
        <w:t xml:space="preserve"> </w:t>
      </w:r>
      <w:r w:rsidRPr="0005555A">
        <w:rPr>
          <w:rFonts w:eastAsia="Calibri"/>
          <w:lang w:val="sv-SE"/>
        </w:rPr>
        <w:t>d</w:t>
      </w:r>
      <w:r w:rsidRPr="0005555A">
        <w:rPr>
          <w:rFonts w:eastAsia="Calibri"/>
          <w:spacing w:val="-1"/>
          <w:lang w:val="sv-SE"/>
        </w:rPr>
        <w:t>a</w:t>
      </w:r>
      <w:r w:rsidRPr="0005555A">
        <w:rPr>
          <w:rFonts w:eastAsia="Calibri"/>
          <w:lang w:val="sv-SE"/>
        </w:rPr>
        <w:t>n</w:t>
      </w:r>
      <w:r w:rsidRPr="0005555A">
        <w:rPr>
          <w:rFonts w:eastAsia="Calibri"/>
          <w:spacing w:val="1"/>
          <w:lang w:val="sv-SE"/>
        </w:rPr>
        <w:t xml:space="preserve"> </w:t>
      </w:r>
      <w:r w:rsidRPr="0005555A">
        <w:rPr>
          <w:rFonts w:eastAsia="Calibri"/>
          <w:spacing w:val="2"/>
          <w:lang w:val="sv-SE"/>
        </w:rPr>
        <w:t>d</w:t>
      </w:r>
      <w:r w:rsidRPr="0005555A">
        <w:rPr>
          <w:rFonts w:eastAsia="Calibri"/>
          <w:lang w:val="sv-SE"/>
        </w:rPr>
        <w:t>ipr</w:t>
      </w:r>
      <w:r w:rsidRPr="0005555A">
        <w:rPr>
          <w:rFonts w:eastAsia="Calibri"/>
          <w:spacing w:val="-1"/>
          <w:lang w:val="sv-SE"/>
        </w:rPr>
        <w:t>a</w:t>
      </w:r>
      <w:r w:rsidRPr="0005555A">
        <w:rPr>
          <w:rFonts w:eastAsia="Calibri"/>
          <w:lang w:val="sv-SE"/>
        </w:rPr>
        <w:t>ktek</w:t>
      </w:r>
      <w:r w:rsidRPr="0005555A">
        <w:rPr>
          <w:rFonts w:eastAsia="Calibri"/>
          <w:spacing w:val="-1"/>
          <w:lang w:val="sv-SE"/>
        </w:rPr>
        <w:t>a</w:t>
      </w:r>
      <w:r w:rsidRPr="0005555A">
        <w:rPr>
          <w:rFonts w:eastAsia="Calibri"/>
          <w:lang w:val="sv-SE"/>
        </w:rPr>
        <w:t>n</w:t>
      </w:r>
      <w:r w:rsidRPr="0005555A">
        <w:rPr>
          <w:rFonts w:eastAsia="Calibri"/>
          <w:spacing w:val="1"/>
          <w:lang w:val="sv-SE"/>
        </w:rPr>
        <w:t xml:space="preserve"> </w:t>
      </w:r>
      <w:r w:rsidRPr="0005555A">
        <w:rPr>
          <w:rFonts w:eastAsia="Calibri"/>
          <w:lang w:val="sv-SE"/>
        </w:rPr>
        <w:t>d</w:t>
      </w:r>
      <w:r w:rsidRPr="0005555A">
        <w:rPr>
          <w:rFonts w:eastAsia="Calibri"/>
          <w:spacing w:val="-1"/>
          <w:lang w:val="sv-SE"/>
        </w:rPr>
        <w:t>a</w:t>
      </w:r>
      <w:r w:rsidRPr="0005555A">
        <w:rPr>
          <w:rFonts w:eastAsia="Calibri"/>
          <w:lang w:val="sv-SE"/>
        </w:rPr>
        <w:t>lam p</w:t>
      </w:r>
      <w:r w:rsidRPr="0005555A">
        <w:rPr>
          <w:rFonts w:eastAsia="Calibri"/>
          <w:spacing w:val="-1"/>
          <w:lang w:val="sv-SE"/>
        </w:rPr>
        <w:t>e</w:t>
      </w:r>
      <w:r w:rsidRPr="0005555A">
        <w:rPr>
          <w:rFonts w:eastAsia="Calibri"/>
          <w:lang w:val="sv-SE"/>
        </w:rPr>
        <w:t>mbuat</w:t>
      </w:r>
      <w:r w:rsidRPr="0005555A">
        <w:rPr>
          <w:rFonts w:eastAsia="Calibri"/>
          <w:spacing w:val="-1"/>
          <w:lang w:val="sv-SE"/>
        </w:rPr>
        <w:t>a</w:t>
      </w:r>
      <w:r w:rsidRPr="0005555A">
        <w:rPr>
          <w:rFonts w:eastAsia="Calibri"/>
          <w:lang w:val="sv-SE"/>
        </w:rPr>
        <w:t>n video p</w:t>
      </w:r>
      <w:r w:rsidRPr="0005555A">
        <w:rPr>
          <w:rFonts w:eastAsia="Calibri"/>
          <w:spacing w:val="-1"/>
          <w:lang w:val="sv-SE"/>
        </w:rPr>
        <w:t>e</w:t>
      </w:r>
      <w:r w:rsidRPr="0005555A">
        <w:rPr>
          <w:rFonts w:eastAsia="Calibri"/>
          <w:lang w:val="sv-SE"/>
        </w:rPr>
        <w:t>m</w:t>
      </w:r>
      <w:r w:rsidRPr="0005555A">
        <w:rPr>
          <w:rFonts w:eastAsia="Calibri"/>
          <w:spacing w:val="3"/>
          <w:lang w:val="sv-SE"/>
        </w:rPr>
        <w:t>b</w:t>
      </w:r>
      <w:r w:rsidRPr="0005555A">
        <w:rPr>
          <w:rFonts w:eastAsia="Calibri"/>
          <w:spacing w:val="-1"/>
          <w:lang w:val="sv-SE"/>
        </w:rPr>
        <w:t>e</w:t>
      </w:r>
      <w:r w:rsidRPr="0005555A">
        <w:rPr>
          <w:rFonts w:eastAsia="Calibri"/>
          <w:lang w:val="sv-SE"/>
        </w:rPr>
        <w:t>laj</w:t>
      </w:r>
      <w:r w:rsidRPr="0005555A">
        <w:rPr>
          <w:rFonts w:eastAsia="Calibri"/>
          <w:spacing w:val="-1"/>
          <w:lang w:val="sv-SE"/>
        </w:rPr>
        <w:t>a</w:t>
      </w:r>
      <w:r w:rsidRPr="0005555A">
        <w:rPr>
          <w:rFonts w:eastAsia="Calibri"/>
          <w:lang w:val="sv-SE"/>
        </w:rPr>
        <w:t>r</w:t>
      </w:r>
      <w:r w:rsidRPr="0005555A">
        <w:rPr>
          <w:rFonts w:eastAsia="Calibri"/>
          <w:spacing w:val="-2"/>
          <w:lang w:val="sv-SE"/>
        </w:rPr>
        <w:t>a</w:t>
      </w:r>
      <w:r w:rsidRPr="0005555A">
        <w:rPr>
          <w:rFonts w:eastAsia="Calibri"/>
          <w:lang w:val="sv-SE"/>
        </w:rPr>
        <w:t xml:space="preserve">n oleh </w:t>
      </w:r>
      <w:r w:rsidRPr="0005555A">
        <w:rPr>
          <w:rFonts w:eastAsia="Calibri"/>
          <w:spacing w:val="2"/>
          <w:lang w:val="sv-SE"/>
        </w:rPr>
        <w:t>p</w:t>
      </w:r>
      <w:r w:rsidRPr="0005555A">
        <w:rPr>
          <w:rFonts w:eastAsia="Calibri"/>
          <w:spacing w:val="-1"/>
          <w:lang w:val="sv-SE"/>
        </w:rPr>
        <w:t>e</w:t>
      </w:r>
      <w:r w:rsidRPr="0005555A">
        <w:rPr>
          <w:rFonts w:eastAsia="Calibri"/>
          <w:lang w:val="sv-SE"/>
        </w:rPr>
        <w:t>ndid</w:t>
      </w:r>
      <w:r w:rsidRPr="0005555A">
        <w:rPr>
          <w:rFonts w:eastAsia="Calibri"/>
          <w:spacing w:val="1"/>
          <w:lang w:val="sv-SE"/>
        </w:rPr>
        <w:t>i</w:t>
      </w:r>
      <w:r w:rsidRPr="0005555A">
        <w:rPr>
          <w:rFonts w:eastAsia="Calibri"/>
          <w:lang w:val="sv-SE"/>
        </w:rPr>
        <w:t>k d</w:t>
      </w:r>
      <w:r w:rsidRPr="0005555A">
        <w:rPr>
          <w:rFonts w:eastAsia="Calibri"/>
          <w:spacing w:val="-1"/>
          <w:lang w:val="sv-SE"/>
        </w:rPr>
        <w:t>e</w:t>
      </w:r>
      <w:r w:rsidRPr="0005555A">
        <w:rPr>
          <w:rFonts w:eastAsia="Calibri"/>
          <w:spacing w:val="2"/>
          <w:lang w:val="sv-SE"/>
        </w:rPr>
        <w:t>n</w:t>
      </w:r>
      <w:r w:rsidRPr="0005555A">
        <w:rPr>
          <w:rFonts w:eastAsia="Calibri"/>
          <w:lang w:val="sv-SE"/>
        </w:rPr>
        <w:t>g</w:t>
      </w:r>
      <w:r w:rsidRPr="0005555A">
        <w:rPr>
          <w:rFonts w:eastAsia="Calibri"/>
          <w:spacing w:val="-1"/>
          <w:lang w:val="sv-SE"/>
        </w:rPr>
        <w:t>a</w:t>
      </w:r>
      <w:r w:rsidRPr="0005555A">
        <w:rPr>
          <w:rFonts w:eastAsia="Calibri"/>
          <w:lang w:val="sv-SE"/>
        </w:rPr>
        <w:t>n menggun</w:t>
      </w:r>
      <w:r w:rsidRPr="0005555A">
        <w:rPr>
          <w:rFonts w:eastAsia="Calibri"/>
          <w:spacing w:val="-1"/>
          <w:lang w:val="sv-SE"/>
        </w:rPr>
        <w:t>a</w:t>
      </w:r>
      <w:r w:rsidRPr="0005555A">
        <w:rPr>
          <w:rFonts w:eastAsia="Calibri"/>
          <w:lang w:val="sv-SE"/>
        </w:rPr>
        <w:t>k</w:t>
      </w:r>
      <w:r w:rsidRPr="0005555A">
        <w:rPr>
          <w:rFonts w:eastAsia="Calibri"/>
          <w:spacing w:val="-1"/>
          <w:lang w:val="sv-SE"/>
        </w:rPr>
        <w:t>a</w:t>
      </w:r>
      <w:r w:rsidRPr="0005555A">
        <w:rPr>
          <w:rFonts w:eastAsia="Calibri"/>
          <w:lang w:val="sv-SE"/>
        </w:rPr>
        <w:t xml:space="preserve">n </w:t>
      </w:r>
      <w:r w:rsidRPr="0005555A">
        <w:rPr>
          <w:rFonts w:eastAsia="Calibri"/>
          <w:spacing w:val="3"/>
          <w:lang w:val="sv-SE"/>
        </w:rPr>
        <w:t>m</w:t>
      </w:r>
      <w:r w:rsidRPr="0005555A">
        <w:rPr>
          <w:rFonts w:eastAsia="Calibri"/>
          <w:spacing w:val="-1"/>
          <w:lang w:val="sv-SE"/>
        </w:rPr>
        <w:t>a</w:t>
      </w:r>
      <w:r w:rsidRPr="0005555A">
        <w:rPr>
          <w:rFonts w:eastAsia="Calibri"/>
          <w:lang w:val="sv-SE"/>
        </w:rPr>
        <w:t>te</w:t>
      </w:r>
      <w:r w:rsidRPr="0005555A">
        <w:rPr>
          <w:rFonts w:eastAsia="Calibri"/>
          <w:spacing w:val="-1"/>
          <w:lang w:val="sv-SE"/>
        </w:rPr>
        <w:t>r</w:t>
      </w:r>
      <w:r w:rsidRPr="0005555A">
        <w:rPr>
          <w:rFonts w:eastAsia="Calibri"/>
          <w:lang w:val="sv-SE"/>
        </w:rPr>
        <w:t>i</w:t>
      </w:r>
      <w:r w:rsidRPr="0005555A">
        <w:rPr>
          <w:rFonts w:eastAsia="Calibri"/>
          <w:spacing w:val="3"/>
          <w:lang w:val="sv-SE"/>
        </w:rPr>
        <w:t xml:space="preserve"> </w:t>
      </w:r>
      <w:r w:rsidRPr="0005555A">
        <w:rPr>
          <w:rFonts w:eastAsia="Calibri"/>
          <w:lang w:val="sv-SE"/>
        </w:rPr>
        <w:t>y</w:t>
      </w:r>
      <w:r w:rsidRPr="0005555A">
        <w:rPr>
          <w:rFonts w:eastAsia="Calibri"/>
          <w:spacing w:val="-1"/>
          <w:lang w:val="sv-SE"/>
        </w:rPr>
        <w:t>a</w:t>
      </w:r>
      <w:r w:rsidRPr="0005555A">
        <w:rPr>
          <w:rFonts w:eastAsia="Calibri"/>
          <w:lang w:val="sv-SE"/>
        </w:rPr>
        <w:t>ng dip</w:t>
      </w:r>
      <w:r w:rsidRPr="0005555A">
        <w:rPr>
          <w:rFonts w:eastAsia="Calibri"/>
          <w:spacing w:val="1"/>
          <w:lang w:val="sv-SE"/>
        </w:rPr>
        <w:t>i</w:t>
      </w:r>
      <w:r w:rsidRPr="0005555A">
        <w:rPr>
          <w:rFonts w:eastAsia="Calibri"/>
          <w:lang w:val="sv-SE"/>
        </w:rPr>
        <w:t>l</w:t>
      </w:r>
      <w:r w:rsidRPr="0005555A">
        <w:rPr>
          <w:rFonts w:eastAsia="Calibri"/>
          <w:spacing w:val="1"/>
          <w:lang w:val="sv-SE"/>
        </w:rPr>
        <w:t>i</w:t>
      </w:r>
      <w:r w:rsidRPr="0005555A">
        <w:rPr>
          <w:rFonts w:eastAsia="Calibri"/>
          <w:lang w:val="sv-SE"/>
        </w:rPr>
        <w:t>h.</w:t>
      </w:r>
    </w:p>
    <w:p w14:paraId="7B9A439C" w14:textId="77777777" w:rsidR="007A3B0C" w:rsidRPr="0005555A" w:rsidRDefault="007A3B0C" w:rsidP="007A3B0C">
      <w:pPr>
        <w:spacing w:line="360" w:lineRule="auto"/>
        <w:ind w:left="120" w:right="76" w:firstLine="720"/>
        <w:jc w:val="both"/>
        <w:rPr>
          <w:lang w:val="sv-SE"/>
        </w:rPr>
      </w:pPr>
      <w:r w:rsidRPr="0005555A">
        <w:rPr>
          <w:spacing w:val="1"/>
          <w:lang w:val="sv-SE"/>
        </w:rPr>
        <w:t>S</w:t>
      </w:r>
      <w:r w:rsidRPr="0005555A">
        <w:rPr>
          <w:lang w:val="sv-SE"/>
        </w:rPr>
        <w:t>MA</w:t>
      </w:r>
      <w:r w:rsidRPr="0005555A">
        <w:rPr>
          <w:spacing w:val="1"/>
          <w:lang w:val="sv-SE"/>
        </w:rPr>
        <w:t xml:space="preserve"> </w:t>
      </w:r>
      <w:r w:rsidRPr="0005555A">
        <w:rPr>
          <w:lang w:val="sv-SE"/>
        </w:rPr>
        <w:t>Muhammadiyah</w:t>
      </w:r>
      <w:r w:rsidRPr="0005555A">
        <w:rPr>
          <w:spacing w:val="1"/>
          <w:lang w:val="sv-SE"/>
        </w:rPr>
        <w:t xml:space="preserve"> </w:t>
      </w:r>
      <w:r w:rsidRPr="0005555A">
        <w:rPr>
          <w:lang w:val="sv-SE"/>
        </w:rPr>
        <w:t>J</w:t>
      </w:r>
      <w:r w:rsidRPr="0005555A">
        <w:rPr>
          <w:spacing w:val="-1"/>
          <w:lang w:val="sv-SE"/>
        </w:rPr>
        <w:t>a</w:t>
      </w:r>
      <w:r w:rsidRPr="0005555A">
        <w:rPr>
          <w:lang w:val="sv-SE"/>
        </w:rPr>
        <w:t>k</w:t>
      </w:r>
      <w:r w:rsidRPr="0005555A">
        <w:rPr>
          <w:spacing w:val="-1"/>
          <w:lang w:val="sv-SE"/>
        </w:rPr>
        <w:t>a</w:t>
      </w:r>
      <w:r w:rsidRPr="0005555A">
        <w:rPr>
          <w:lang w:val="sv-SE"/>
        </w:rPr>
        <w:t>rta</w:t>
      </w:r>
      <w:r w:rsidRPr="0005555A">
        <w:rPr>
          <w:spacing w:val="2"/>
          <w:lang w:val="sv-SE"/>
        </w:rPr>
        <w:t xml:space="preserve"> </w:t>
      </w:r>
      <w:r w:rsidRPr="0005555A">
        <w:rPr>
          <w:spacing w:val="-1"/>
          <w:lang w:val="sv-SE"/>
        </w:rPr>
        <w:t>a</w:t>
      </w:r>
      <w:r w:rsidRPr="0005555A">
        <w:rPr>
          <w:lang w:val="sv-SE"/>
        </w:rPr>
        <w:t>d</w:t>
      </w:r>
      <w:r w:rsidRPr="0005555A">
        <w:rPr>
          <w:spacing w:val="-1"/>
          <w:lang w:val="sv-SE"/>
        </w:rPr>
        <w:t>a</w:t>
      </w:r>
      <w:r w:rsidRPr="0005555A">
        <w:rPr>
          <w:lang w:val="sv-SE"/>
        </w:rPr>
        <w:t>lah</w:t>
      </w:r>
      <w:r w:rsidRPr="0005555A">
        <w:rPr>
          <w:spacing w:val="1"/>
          <w:lang w:val="sv-SE"/>
        </w:rPr>
        <w:t xml:space="preserve"> </w:t>
      </w:r>
      <w:r w:rsidRPr="0005555A">
        <w:rPr>
          <w:lang w:val="sv-SE"/>
        </w:rPr>
        <w:t>s</w:t>
      </w:r>
      <w:r w:rsidRPr="0005555A">
        <w:rPr>
          <w:spacing w:val="-1"/>
          <w:lang w:val="sv-SE"/>
        </w:rPr>
        <w:t>a</w:t>
      </w:r>
      <w:r w:rsidRPr="0005555A">
        <w:rPr>
          <w:lang w:val="sv-SE"/>
        </w:rPr>
        <w:t>lah</w:t>
      </w:r>
      <w:r w:rsidRPr="0005555A">
        <w:rPr>
          <w:spacing w:val="1"/>
          <w:lang w:val="sv-SE"/>
        </w:rPr>
        <w:t xml:space="preserve"> </w:t>
      </w:r>
      <w:r w:rsidRPr="0005555A">
        <w:rPr>
          <w:lang w:val="sv-SE"/>
        </w:rPr>
        <w:t>s</w:t>
      </w:r>
      <w:r w:rsidRPr="0005555A">
        <w:rPr>
          <w:spacing w:val="-1"/>
          <w:lang w:val="sv-SE"/>
        </w:rPr>
        <w:t>a</w:t>
      </w:r>
      <w:r w:rsidRPr="0005555A">
        <w:rPr>
          <w:lang w:val="sv-SE"/>
        </w:rPr>
        <w:t>tu</w:t>
      </w:r>
      <w:r w:rsidRPr="0005555A">
        <w:rPr>
          <w:spacing w:val="2"/>
          <w:lang w:val="sv-SE"/>
        </w:rPr>
        <w:t xml:space="preserve"> </w:t>
      </w:r>
      <w:r w:rsidRPr="0005555A">
        <w:rPr>
          <w:lang w:val="sv-SE"/>
        </w:rPr>
        <w:t>s</w:t>
      </w:r>
      <w:r w:rsidRPr="0005555A">
        <w:rPr>
          <w:spacing w:val="-1"/>
          <w:lang w:val="sv-SE"/>
        </w:rPr>
        <w:t>e</w:t>
      </w:r>
      <w:r w:rsidRPr="0005555A">
        <w:rPr>
          <w:lang w:val="sv-SE"/>
        </w:rPr>
        <w:t>ko</w:t>
      </w:r>
      <w:r w:rsidRPr="0005555A">
        <w:rPr>
          <w:spacing w:val="3"/>
          <w:lang w:val="sv-SE"/>
        </w:rPr>
        <w:t>l</w:t>
      </w:r>
      <w:r w:rsidRPr="0005555A">
        <w:rPr>
          <w:spacing w:val="-1"/>
          <w:lang w:val="sv-SE"/>
        </w:rPr>
        <w:t>a</w:t>
      </w:r>
      <w:r w:rsidRPr="0005555A">
        <w:rPr>
          <w:lang w:val="sv-SE"/>
        </w:rPr>
        <w:t>h</w:t>
      </w:r>
      <w:r w:rsidRPr="0005555A">
        <w:rPr>
          <w:spacing w:val="1"/>
          <w:lang w:val="sv-SE"/>
        </w:rPr>
        <w:t xml:space="preserve"> </w:t>
      </w:r>
      <w:r w:rsidRPr="0005555A">
        <w:rPr>
          <w:lang w:val="sv-SE"/>
        </w:rPr>
        <w:t>di</w:t>
      </w:r>
      <w:r w:rsidRPr="0005555A">
        <w:rPr>
          <w:spacing w:val="2"/>
          <w:lang w:val="sv-SE"/>
        </w:rPr>
        <w:t xml:space="preserve"> </w:t>
      </w:r>
      <w:r w:rsidRPr="0005555A">
        <w:rPr>
          <w:lang w:val="sv-SE"/>
        </w:rPr>
        <w:t>J</w:t>
      </w:r>
      <w:r w:rsidRPr="0005555A">
        <w:rPr>
          <w:spacing w:val="-1"/>
          <w:lang w:val="sv-SE"/>
        </w:rPr>
        <w:t>a</w:t>
      </w:r>
      <w:r w:rsidRPr="0005555A">
        <w:rPr>
          <w:lang w:val="sv-SE"/>
        </w:rPr>
        <w:t>k</w:t>
      </w:r>
      <w:r w:rsidRPr="0005555A">
        <w:rPr>
          <w:spacing w:val="-1"/>
          <w:lang w:val="sv-SE"/>
        </w:rPr>
        <w:t>a</w:t>
      </w:r>
      <w:r w:rsidRPr="0005555A">
        <w:rPr>
          <w:lang w:val="sv-SE"/>
        </w:rPr>
        <w:t>r</w:t>
      </w:r>
      <w:r w:rsidRPr="0005555A">
        <w:rPr>
          <w:spacing w:val="2"/>
          <w:lang w:val="sv-SE"/>
        </w:rPr>
        <w:t>t</w:t>
      </w:r>
      <w:r w:rsidRPr="0005555A">
        <w:rPr>
          <w:lang w:val="sv-SE"/>
        </w:rPr>
        <w:t>a T</w:t>
      </w:r>
      <w:r w:rsidRPr="0005555A">
        <w:rPr>
          <w:spacing w:val="5"/>
          <w:lang w:val="sv-SE"/>
        </w:rPr>
        <w:t>i</w:t>
      </w:r>
      <w:r w:rsidRPr="0005555A">
        <w:rPr>
          <w:lang w:val="sv-SE"/>
        </w:rPr>
        <w:t>mur yang</w:t>
      </w:r>
      <w:r w:rsidRPr="0005555A">
        <w:rPr>
          <w:spacing w:val="2"/>
          <w:lang w:val="sv-SE"/>
        </w:rPr>
        <w:t xml:space="preserve"> </w:t>
      </w:r>
      <w:r w:rsidRPr="0005555A">
        <w:rPr>
          <w:lang w:val="sv-SE"/>
        </w:rPr>
        <w:t>memi</w:t>
      </w:r>
      <w:r w:rsidRPr="0005555A">
        <w:rPr>
          <w:spacing w:val="1"/>
          <w:lang w:val="sv-SE"/>
        </w:rPr>
        <w:t>l</w:t>
      </w:r>
      <w:r w:rsidRPr="0005555A">
        <w:rPr>
          <w:lang w:val="sv-SE"/>
        </w:rPr>
        <w:t>iki</w:t>
      </w:r>
      <w:r w:rsidRPr="0005555A">
        <w:rPr>
          <w:spacing w:val="2"/>
          <w:lang w:val="sv-SE"/>
        </w:rPr>
        <w:t xml:space="preserve"> </w:t>
      </w:r>
      <w:r w:rsidRPr="0005555A">
        <w:rPr>
          <w:lang w:val="sv-SE"/>
        </w:rPr>
        <w:t>s</w:t>
      </w:r>
      <w:r w:rsidRPr="0005555A">
        <w:rPr>
          <w:spacing w:val="-1"/>
          <w:lang w:val="sv-SE"/>
        </w:rPr>
        <w:t>a</w:t>
      </w:r>
      <w:r w:rsidRPr="0005555A">
        <w:rPr>
          <w:lang w:val="sv-SE"/>
        </w:rPr>
        <w:t>r</w:t>
      </w:r>
      <w:r w:rsidRPr="0005555A">
        <w:rPr>
          <w:spacing w:val="-2"/>
          <w:lang w:val="sv-SE"/>
        </w:rPr>
        <w:t>a</w:t>
      </w:r>
      <w:r w:rsidRPr="0005555A">
        <w:rPr>
          <w:lang w:val="sv-SE"/>
        </w:rPr>
        <w:t>na p</w:t>
      </w:r>
      <w:r w:rsidRPr="0005555A">
        <w:rPr>
          <w:spacing w:val="-1"/>
          <w:lang w:val="sv-SE"/>
        </w:rPr>
        <w:t>e</w:t>
      </w:r>
      <w:r w:rsidRPr="0005555A">
        <w:rPr>
          <w:lang w:val="sv-SE"/>
        </w:rPr>
        <w:t>ndukung</w:t>
      </w:r>
      <w:r w:rsidRPr="0005555A">
        <w:rPr>
          <w:spacing w:val="1"/>
          <w:lang w:val="sv-SE"/>
        </w:rPr>
        <w:t xml:space="preserve"> </w:t>
      </w:r>
      <w:r w:rsidRPr="0005555A">
        <w:rPr>
          <w:spacing w:val="2"/>
          <w:lang w:val="sv-SE"/>
        </w:rPr>
        <w:t>d</w:t>
      </w:r>
      <w:r w:rsidRPr="0005555A">
        <w:rPr>
          <w:spacing w:val="-1"/>
          <w:lang w:val="sv-SE"/>
        </w:rPr>
        <w:t>a</w:t>
      </w:r>
      <w:r w:rsidRPr="0005555A">
        <w:rPr>
          <w:lang w:val="sv-SE"/>
        </w:rPr>
        <w:t>lam</w:t>
      </w:r>
      <w:r w:rsidRPr="0005555A">
        <w:rPr>
          <w:spacing w:val="1"/>
          <w:lang w:val="sv-SE"/>
        </w:rPr>
        <w:t xml:space="preserve"> </w:t>
      </w:r>
      <w:r w:rsidRPr="0005555A">
        <w:rPr>
          <w:lang w:val="sv-SE"/>
        </w:rPr>
        <w:t>p</w:t>
      </w:r>
      <w:r w:rsidRPr="0005555A">
        <w:rPr>
          <w:spacing w:val="-1"/>
          <w:lang w:val="sv-SE"/>
        </w:rPr>
        <w:t>e</w:t>
      </w:r>
      <w:r w:rsidRPr="0005555A">
        <w:rPr>
          <w:lang w:val="sv-SE"/>
        </w:rPr>
        <w:t>mbel</w:t>
      </w:r>
      <w:r w:rsidRPr="0005555A">
        <w:rPr>
          <w:spacing w:val="-1"/>
          <w:lang w:val="sv-SE"/>
        </w:rPr>
        <w:t>a</w:t>
      </w:r>
      <w:r w:rsidRPr="0005555A">
        <w:rPr>
          <w:lang w:val="sv-SE"/>
        </w:rPr>
        <w:t>ja</w:t>
      </w:r>
      <w:r w:rsidRPr="0005555A">
        <w:rPr>
          <w:spacing w:val="1"/>
          <w:lang w:val="sv-SE"/>
        </w:rPr>
        <w:t>r</w:t>
      </w:r>
      <w:r w:rsidRPr="0005555A">
        <w:rPr>
          <w:spacing w:val="-1"/>
          <w:lang w:val="sv-SE"/>
        </w:rPr>
        <w:t>a</w:t>
      </w:r>
      <w:r w:rsidRPr="0005555A">
        <w:rPr>
          <w:lang w:val="sv-SE"/>
        </w:rPr>
        <w:t>n</w:t>
      </w:r>
      <w:r w:rsidRPr="0005555A">
        <w:rPr>
          <w:spacing w:val="1"/>
          <w:lang w:val="sv-SE"/>
        </w:rPr>
        <w:t xml:space="preserve"> </w:t>
      </w:r>
      <w:r w:rsidRPr="0005555A">
        <w:rPr>
          <w:lang w:val="sv-SE"/>
        </w:rPr>
        <w:t>d</w:t>
      </w:r>
      <w:r w:rsidRPr="0005555A">
        <w:rPr>
          <w:spacing w:val="-1"/>
          <w:lang w:val="sv-SE"/>
        </w:rPr>
        <w:t>a</w:t>
      </w:r>
      <w:r w:rsidRPr="0005555A">
        <w:rPr>
          <w:lang w:val="sv-SE"/>
        </w:rPr>
        <w:t>n</w:t>
      </w:r>
      <w:r w:rsidRPr="0005555A">
        <w:rPr>
          <w:spacing w:val="1"/>
          <w:lang w:val="sv-SE"/>
        </w:rPr>
        <w:t xml:space="preserve"> </w:t>
      </w:r>
      <w:r w:rsidRPr="0005555A">
        <w:rPr>
          <w:lang w:val="sv-SE"/>
        </w:rPr>
        <w:t>p</w:t>
      </w:r>
      <w:r w:rsidRPr="0005555A">
        <w:rPr>
          <w:spacing w:val="1"/>
          <w:lang w:val="sv-SE"/>
        </w:rPr>
        <w:t>e</w:t>
      </w:r>
      <w:r w:rsidRPr="0005555A">
        <w:rPr>
          <w:lang w:val="sv-SE"/>
        </w:rPr>
        <w:t>mbuat</w:t>
      </w:r>
      <w:r w:rsidRPr="0005555A">
        <w:rPr>
          <w:spacing w:val="-1"/>
          <w:lang w:val="sv-SE"/>
        </w:rPr>
        <w:t>a</w:t>
      </w:r>
      <w:r w:rsidRPr="0005555A">
        <w:rPr>
          <w:lang w:val="sv-SE"/>
        </w:rPr>
        <w:t>n</w:t>
      </w:r>
      <w:r w:rsidRPr="0005555A">
        <w:rPr>
          <w:spacing w:val="1"/>
          <w:lang w:val="sv-SE"/>
        </w:rPr>
        <w:t xml:space="preserve"> </w:t>
      </w:r>
      <w:r w:rsidRPr="0005555A">
        <w:rPr>
          <w:lang w:val="sv-SE"/>
        </w:rPr>
        <w:t>video p</w:t>
      </w:r>
      <w:r w:rsidRPr="0005555A">
        <w:rPr>
          <w:spacing w:val="-1"/>
          <w:lang w:val="sv-SE"/>
        </w:rPr>
        <w:t>e</w:t>
      </w:r>
      <w:r w:rsidRPr="0005555A">
        <w:rPr>
          <w:lang w:val="sv-SE"/>
        </w:rPr>
        <w:t>mbel</w:t>
      </w:r>
      <w:r w:rsidRPr="0005555A">
        <w:rPr>
          <w:spacing w:val="-1"/>
          <w:lang w:val="sv-SE"/>
        </w:rPr>
        <w:t>a</w:t>
      </w:r>
      <w:r w:rsidRPr="0005555A">
        <w:rPr>
          <w:lang w:val="sv-SE"/>
        </w:rPr>
        <w:t>ja</w:t>
      </w:r>
      <w:r w:rsidRPr="0005555A">
        <w:rPr>
          <w:spacing w:val="1"/>
          <w:lang w:val="sv-SE"/>
        </w:rPr>
        <w:t>r</w:t>
      </w:r>
      <w:r w:rsidRPr="0005555A">
        <w:rPr>
          <w:spacing w:val="-1"/>
          <w:lang w:val="sv-SE"/>
        </w:rPr>
        <w:t>a</w:t>
      </w:r>
      <w:r w:rsidRPr="0005555A">
        <w:rPr>
          <w:lang w:val="sv-SE"/>
        </w:rPr>
        <w:t xml:space="preserve">n. </w:t>
      </w:r>
      <w:r w:rsidRPr="0005555A">
        <w:rPr>
          <w:spacing w:val="2"/>
          <w:lang w:val="sv-SE"/>
        </w:rPr>
        <w:t xml:space="preserve"> </w:t>
      </w:r>
      <w:r w:rsidRPr="0005555A">
        <w:rPr>
          <w:lang w:val="sv-SE"/>
        </w:rPr>
        <w:t>N</w:t>
      </w:r>
      <w:r w:rsidRPr="0005555A">
        <w:rPr>
          <w:spacing w:val="-1"/>
          <w:lang w:val="sv-SE"/>
        </w:rPr>
        <w:t>a</w:t>
      </w:r>
      <w:r w:rsidRPr="0005555A">
        <w:rPr>
          <w:lang w:val="sv-SE"/>
        </w:rPr>
        <w:t xml:space="preserve">mun, inovasi </w:t>
      </w:r>
      <w:r w:rsidRPr="0005555A">
        <w:rPr>
          <w:spacing w:val="2"/>
          <w:lang w:val="sv-SE"/>
        </w:rPr>
        <w:t xml:space="preserve"> </w:t>
      </w:r>
      <w:r w:rsidRPr="0005555A">
        <w:rPr>
          <w:lang w:val="sv-SE"/>
        </w:rPr>
        <w:t>p</w:t>
      </w:r>
      <w:r w:rsidRPr="0005555A">
        <w:rPr>
          <w:spacing w:val="-1"/>
          <w:lang w:val="sv-SE"/>
        </w:rPr>
        <w:t>e</w:t>
      </w:r>
      <w:r w:rsidRPr="0005555A">
        <w:rPr>
          <w:lang w:val="sv-SE"/>
        </w:rPr>
        <w:t>ndid</w:t>
      </w:r>
      <w:r w:rsidRPr="0005555A">
        <w:rPr>
          <w:spacing w:val="1"/>
          <w:lang w:val="sv-SE"/>
        </w:rPr>
        <w:t>i</w:t>
      </w:r>
      <w:r w:rsidRPr="0005555A">
        <w:rPr>
          <w:lang w:val="sv-SE"/>
        </w:rPr>
        <w:t xml:space="preserve">k </w:t>
      </w:r>
      <w:r w:rsidRPr="0005555A">
        <w:rPr>
          <w:spacing w:val="2"/>
          <w:lang w:val="sv-SE"/>
        </w:rPr>
        <w:t xml:space="preserve"> </w:t>
      </w:r>
      <w:r w:rsidRPr="0005555A">
        <w:rPr>
          <w:lang w:val="sv-SE"/>
        </w:rPr>
        <w:t>d</w:t>
      </w:r>
      <w:r w:rsidRPr="0005555A">
        <w:rPr>
          <w:spacing w:val="-1"/>
          <w:lang w:val="sv-SE"/>
        </w:rPr>
        <w:t>a</w:t>
      </w:r>
      <w:r w:rsidRPr="0005555A">
        <w:rPr>
          <w:lang w:val="sv-SE"/>
        </w:rPr>
        <w:t xml:space="preserve">lam </w:t>
      </w:r>
      <w:r w:rsidRPr="0005555A">
        <w:rPr>
          <w:spacing w:val="2"/>
          <w:lang w:val="sv-SE"/>
        </w:rPr>
        <w:t xml:space="preserve"> </w:t>
      </w:r>
      <w:r w:rsidRPr="0005555A">
        <w:rPr>
          <w:lang w:val="sv-SE"/>
        </w:rPr>
        <w:t>p</w:t>
      </w:r>
      <w:r w:rsidRPr="0005555A">
        <w:rPr>
          <w:spacing w:val="-1"/>
          <w:lang w:val="sv-SE"/>
        </w:rPr>
        <w:t>e</w:t>
      </w:r>
      <w:r w:rsidRPr="0005555A">
        <w:rPr>
          <w:lang w:val="sv-SE"/>
        </w:rPr>
        <w:t>mbuat</w:t>
      </w:r>
      <w:r w:rsidRPr="0005555A">
        <w:rPr>
          <w:spacing w:val="-1"/>
          <w:lang w:val="sv-SE"/>
        </w:rPr>
        <w:t>a</w:t>
      </w:r>
      <w:r w:rsidRPr="0005555A">
        <w:rPr>
          <w:lang w:val="sv-SE"/>
        </w:rPr>
        <w:t xml:space="preserve">n </w:t>
      </w:r>
      <w:r w:rsidRPr="0005555A">
        <w:rPr>
          <w:spacing w:val="2"/>
          <w:lang w:val="sv-SE"/>
        </w:rPr>
        <w:t xml:space="preserve"> </w:t>
      </w:r>
      <w:r w:rsidRPr="0005555A">
        <w:rPr>
          <w:lang w:val="sv-SE"/>
        </w:rPr>
        <w:t xml:space="preserve">video </w:t>
      </w:r>
      <w:r w:rsidRPr="0005555A">
        <w:rPr>
          <w:spacing w:val="2"/>
          <w:lang w:val="sv-SE"/>
        </w:rPr>
        <w:t xml:space="preserve"> </w:t>
      </w:r>
      <w:r w:rsidRPr="0005555A">
        <w:rPr>
          <w:lang w:val="sv-SE"/>
        </w:rPr>
        <w:t>p</w:t>
      </w:r>
      <w:r w:rsidRPr="0005555A">
        <w:rPr>
          <w:spacing w:val="-1"/>
          <w:lang w:val="sv-SE"/>
        </w:rPr>
        <w:t>e</w:t>
      </w:r>
      <w:r w:rsidRPr="0005555A">
        <w:rPr>
          <w:lang w:val="sv-SE"/>
        </w:rPr>
        <w:t>m</w:t>
      </w:r>
      <w:r w:rsidRPr="0005555A">
        <w:rPr>
          <w:spacing w:val="3"/>
          <w:lang w:val="sv-SE"/>
        </w:rPr>
        <w:t>b</w:t>
      </w:r>
      <w:r w:rsidRPr="0005555A">
        <w:rPr>
          <w:spacing w:val="-1"/>
          <w:lang w:val="sv-SE"/>
        </w:rPr>
        <w:t>e</w:t>
      </w:r>
      <w:r w:rsidRPr="0005555A">
        <w:rPr>
          <w:lang w:val="sv-SE"/>
        </w:rPr>
        <w:t>laj</w:t>
      </w:r>
      <w:r w:rsidRPr="0005555A">
        <w:rPr>
          <w:spacing w:val="-1"/>
          <w:lang w:val="sv-SE"/>
        </w:rPr>
        <w:t>a</w:t>
      </w:r>
      <w:r w:rsidRPr="0005555A">
        <w:rPr>
          <w:lang w:val="sv-SE"/>
        </w:rPr>
        <w:t>r</w:t>
      </w:r>
      <w:r w:rsidRPr="0005555A">
        <w:rPr>
          <w:spacing w:val="-2"/>
          <w:lang w:val="sv-SE"/>
        </w:rPr>
        <w:t>a</w:t>
      </w:r>
      <w:r w:rsidRPr="0005555A">
        <w:rPr>
          <w:lang w:val="sv-SE"/>
        </w:rPr>
        <w:t xml:space="preserve">n </w:t>
      </w:r>
      <w:r w:rsidRPr="0005555A">
        <w:rPr>
          <w:spacing w:val="2"/>
          <w:lang w:val="sv-SE"/>
        </w:rPr>
        <w:t xml:space="preserve"> </w:t>
      </w:r>
      <w:r w:rsidRPr="0005555A">
        <w:rPr>
          <w:lang w:val="sv-SE"/>
        </w:rPr>
        <w:t>masih te</w:t>
      </w:r>
      <w:r w:rsidRPr="0005555A">
        <w:rPr>
          <w:spacing w:val="-1"/>
          <w:lang w:val="sv-SE"/>
        </w:rPr>
        <w:t>r</w:t>
      </w:r>
      <w:r w:rsidRPr="0005555A">
        <w:rPr>
          <w:lang w:val="sv-SE"/>
        </w:rPr>
        <w:t>b</w:t>
      </w:r>
      <w:r w:rsidRPr="0005555A">
        <w:rPr>
          <w:spacing w:val="-1"/>
          <w:lang w:val="sv-SE"/>
        </w:rPr>
        <w:t>a</w:t>
      </w:r>
      <w:r w:rsidRPr="0005555A">
        <w:rPr>
          <w:lang w:val="sv-SE"/>
        </w:rPr>
        <w:t>tas.</w:t>
      </w:r>
      <w:r w:rsidRPr="0005555A">
        <w:rPr>
          <w:spacing w:val="1"/>
          <w:lang w:val="sv-SE"/>
        </w:rPr>
        <w:t xml:space="preserve"> </w:t>
      </w:r>
      <w:r w:rsidRPr="0005555A">
        <w:rPr>
          <w:spacing w:val="2"/>
          <w:lang w:val="sv-SE"/>
        </w:rPr>
        <w:t>D</w:t>
      </w:r>
      <w:r w:rsidRPr="0005555A">
        <w:rPr>
          <w:spacing w:val="-1"/>
          <w:lang w:val="sv-SE"/>
        </w:rPr>
        <w:t>e</w:t>
      </w:r>
      <w:r w:rsidRPr="0005555A">
        <w:rPr>
          <w:lang w:val="sv-SE"/>
        </w:rPr>
        <w:t>ng</w:t>
      </w:r>
      <w:r w:rsidRPr="0005555A">
        <w:rPr>
          <w:spacing w:val="-1"/>
          <w:lang w:val="sv-SE"/>
        </w:rPr>
        <w:t>a</w:t>
      </w:r>
      <w:r w:rsidRPr="0005555A">
        <w:rPr>
          <w:lang w:val="sv-SE"/>
        </w:rPr>
        <w:t>n</w:t>
      </w:r>
      <w:r w:rsidRPr="0005555A">
        <w:rPr>
          <w:spacing w:val="1"/>
          <w:lang w:val="sv-SE"/>
        </w:rPr>
        <w:t xml:space="preserve"> </w:t>
      </w:r>
      <w:r w:rsidRPr="0005555A">
        <w:rPr>
          <w:lang w:val="sv-SE"/>
        </w:rPr>
        <w:t>me</w:t>
      </w:r>
      <w:r w:rsidRPr="0005555A">
        <w:rPr>
          <w:spacing w:val="2"/>
          <w:lang w:val="sv-SE"/>
        </w:rPr>
        <w:t>m</w:t>
      </w:r>
      <w:r w:rsidRPr="0005555A">
        <w:rPr>
          <w:spacing w:val="-1"/>
          <w:lang w:val="sv-SE"/>
        </w:rPr>
        <w:t>a</w:t>
      </w:r>
      <w:r w:rsidRPr="0005555A">
        <w:rPr>
          <w:spacing w:val="2"/>
          <w:lang w:val="sv-SE"/>
        </w:rPr>
        <w:t>n</w:t>
      </w:r>
      <w:r w:rsidRPr="0005555A">
        <w:rPr>
          <w:lang w:val="sv-SE"/>
        </w:rPr>
        <w:t>f</w:t>
      </w:r>
      <w:r w:rsidRPr="0005555A">
        <w:rPr>
          <w:spacing w:val="-2"/>
          <w:lang w:val="sv-SE"/>
        </w:rPr>
        <w:t>a</w:t>
      </w:r>
      <w:r w:rsidRPr="0005555A">
        <w:rPr>
          <w:spacing w:val="-1"/>
          <w:lang w:val="sv-SE"/>
        </w:rPr>
        <w:t>a</w:t>
      </w:r>
      <w:r w:rsidRPr="0005555A">
        <w:rPr>
          <w:lang w:val="sv-SE"/>
        </w:rPr>
        <w:t xml:space="preserve">tkan </w:t>
      </w:r>
      <w:r w:rsidRPr="0005555A">
        <w:rPr>
          <w:spacing w:val="2"/>
          <w:lang w:val="sv-SE"/>
        </w:rPr>
        <w:t>s</w:t>
      </w:r>
      <w:r w:rsidRPr="0005555A">
        <w:rPr>
          <w:spacing w:val="-1"/>
          <w:lang w:val="sv-SE"/>
        </w:rPr>
        <w:t>a</w:t>
      </w:r>
      <w:r w:rsidRPr="0005555A">
        <w:rPr>
          <w:lang w:val="sv-SE"/>
        </w:rPr>
        <w:t>r</w:t>
      </w:r>
      <w:r w:rsidRPr="0005555A">
        <w:rPr>
          <w:spacing w:val="-2"/>
          <w:lang w:val="sv-SE"/>
        </w:rPr>
        <w:t>a</w:t>
      </w:r>
      <w:r w:rsidRPr="0005555A">
        <w:rPr>
          <w:spacing w:val="2"/>
          <w:lang w:val="sv-SE"/>
        </w:rPr>
        <w:t>n</w:t>
      </w:r>
      <w:r w:rsidRPr="0005555A">
        <w:rPr>
          <w:lang w:val="sv-SE"/>
        </w:rPr>
        <w:t>a d</w:t>
      </w:r>
      <w:r w:rsidRPr="0005555A">
        <w:rPr>
          <w:spacing w:val="-1"/>
          <w:lang w:val="sv-SE"/>
        </w:rPr>
        <w:t>a</w:t>
      </w:r>
      <w:r w:rsidRPr="0005555A">
        <w:rPr>
          <w:lang w:val="sv-SE"/>
        </w:rPr>
        <w:t>n</w:t>
      </w:r>
      <w:r w:rsidRPr="0005555A">
        <w:rPr>
          <w:spacing w:val="1"/>
          <w:lang w:val="sv-SE"/>
        </w:rPr>
        <w:t xml:space="preserve"> </w:t>
      </w:r>
      <w:r w:rsidRPr="0005555A">
        <w:rPr>
          <w:spacing w:val="2"/>
          <w:lang w:val="sv-SE"/>
        </w:rPr>
        <w:t>p</w:t>
      </w:r>
      <w:r w:rsidRPr="0005555A">
        <w:rPr>
          <w:lang w:val="sv-SE"/>
        </w:rPr>
        <w:t>r</w:t>
      </w:r>
      <w:r w:rsidRPr="0005555A">
        <w:rPr>
          <w:spacing w:val="-2"/>
          <w:lang w:val="sv-SE"/>
        </w:rPr>
        <w:t>a</w:t>
      </w:r>
      <w:r w:rsidRPr="0005555A">
        <w:rPr>
          <w:lang w:val="sv-SE"/>
        </w:rPr>
        <w:t>s</w:t>
      </w:r>
      <w:r w:rsidRPr="0005555A">
        <w:rPr>
          <w:spacing w:val="1"/>
          <w:lang w:val="sv-SE"/>
        </w:rPr>
        <w:t>a</w:t>
      </w:r>
      <w:r w:rsidRPr="0005555A">
        <w:rPr>
          <w:lang w:val="sv-SE"/>
        </w:rPr>
        <w:t>r</w:t>
      </w:r>
      <w:r w:rsidRPr="0005555A">
        <w:rPr>
          <w:spacing w:val="-2"/>
          <w:lang w:val="sv-SE"/>
        </w:rPr>
        <w:t>a</w:t>
      </w:r>
      <w:r w:rsidRPr="0005555A">
        <w:rPr>
          <w:lang w:val="sv-SE"/>
        </w:rPr>
        <w:t xml:space="preserve">na </w:t>
      </w:r>
      <w:r w:rsidRPr="0005555A">
        <w:rPr>
          <w:spacing w:val="2"/>
          <w:lang w:val="sv-SE"/>
        </w:rPr>
        <w:t>p</w:t>
      </w:r>
      <w:r w:rsidRPr="0005555A">
        <w:rPr>
          <w:spacing w:val="-1"/>
          <w:lang w:val="sv-SE"/>
        </w:rPr>
        <w:t>e</w:t>
      </w:r>
      <w:r w:rsidRPr="0005555A">
        <w:rPr>
          <w:lang w:val="sv-SE"/>
        </w:rPr>
        <w:t>mbel</w:t>
      </w:r>
      <w:r w:rsidRPr="0005555A">
        <w:rPr>
          <w:spacing w:val="-1"/>
          <w:lang w:val="sv-SE"/>
        </w:rPr>
        <w:t>a</w:t>
      </w:r>
      <w:r w:rsidRPr="0005555A">
        <w:rPr>
          <w:lang w:val="sv-SE"/>
        </w:rPr>
        <w:t>ja</w:t>
      </w:r>
      <w:r w:rsidRPr="0005555A">
        <w:rPr>
          <w:spacing w:val="1"/>
          <w:lang w:val="sv-SE"/>
        </w:rPr>
        <w:t>r</w:t>
      </w:r>
      <w:r w:rsidRPr="0005555A">
        <w:rPr>
          <w:spacing w:val="-1"/>
          <w:lang w:val="sv-SE"/>
        </w:rPr>
        <w:t>a</w:t>
      </w:r>
      <w:r w:rsidRPr="0005555A">
        <w:rPr>
          <w:lang w:val="sv-SE"/>
        </w:rPr>
        <w:t>n</w:t>
      </w:r>
      <w:r w:rsidRPr="0005555A">
        <w:rPr>
          <w:spacing w:val="1"/>
          <w:lang w:val="sv-SE"/>
        </w:rPr>
        <w:t xml:space="preserve"> </w:t>
      </w:r>
      <w:r w:rsidRPr="0005555A">
        <w:rPr>
          <w:lang w:val="sv-SE"/>
        </w:rPr>
        <w:t>s</w:t>
      </w:r>
      <w:r w:rsidRPr="0005555A">
        <w:rPr>
          <w:spacing w:val="1"/>
          <w:lang w:val="sv-SE"/>
        </w:rPr>
        <w:t>e</w:t>
      </w:r>
      <w:r w:rsidRPr="0005555A">
        <w:rPr>
          <w:spacing w:val="-1"/>
          <w:lang w:val="sv-SE"/>
        </w:rPr>
        <w:t>ca</w:t>
      </w:r>
      <w:r w:rsidRPr="0005555A">
        <w:rPr>
          <w:spacing w:val="1"/>
          <w:lang w:val="sv-SE"/>
        </w:rPr>
        <w:t>r</w:t>
      </w:r>
      <w:r w:rsidRPr="0005555A">
        <w:rPr>
          <w:lang w:val="sv-SE"/>
        </w:rPr>
        <w:t>a</w:t>
      </w:r>
      <w:r w:rsidRPr="0005555A">
        <w:rPr>
          <w:spacing w:val="2"/>
          <w:lang w:val="sv-SE"/>
        </w:rPr>
        <w:t xml:space="preserve"> </w:t>
      </w:r>
      <w:r w:rsidRPr="0005555A">
        <w:rPr>
          <w:lang w:val="sv-SE"/>
        </w:rPr>
        <w:t>maksim</w:t>
      </w:r>
      <w:r w:rsidRPr="0005555A">
        <w:rPr>
          <w:spacing w:val="-1"/>
          <w:lang w:val="sv-SE"/>
        </w:rPr>
        <w:t>a</w:t>
      </w:r>
      <w:r w:rsidRPr="0005555A">
        <w:rPr>
          <w:lang w:val="sv-SE"/>
        </w:rPr>
        <w:t>l</w:t>
      </w:r>
      <w:r w:rsidRPr="0005555A">
        <w:rPr>
          <w:spacing w:val="1"/>
          <w:lang w:val="sv-SE"/>
        </w:rPr>
        <w:t xml:space="preserve"> </w:t>
      </w:r>
      <w:r w:rsidRPr="0005555A">
        <w:rPr>
          <w:lang w:val="sv-SE"/>
        </w:rPr>
        <w:t>d</w:t>
      </w:r>
      <w:r w:rsidRPr="0005555A">
        <w:rPr>
          <w:spacing w:val="-1"/>
          <w:lang w:val="sv-SE"/>
        </w:rPr>
        <w:t>a</w:t>
      </w:r>
      <w:r w:rsidRPr="0005555A">
        <w:rPr>
          <w:lang w:val="sv-SE"/>
        </w:rPr>
        <w:t>n meng</w:t>
      </w:r>
      <w:r w:rsidRPr="0005555A">
        <w:rPr>
          <w:spacing w:val="-1"/>
          <w:lang w:val="sv-SE"/>
        </w:rPr>
        <w:t>a</w:t>
      </w:r>
      <w:r w:rsidRPr="0005555A">
        <w:rPr>
          <w:lang w:val="sv-SE"/>
        </w:rPr>
        <w:t>pl</w:t>
      </w:r>
      <w:r w:rsidRPr="0005555A">
        <w:rPr>
          <w:spacing w:val="1"/>
          <w:lang w:val="sv-SE"/>
        </w:rPr>
        <w:t>i</w:t>
      </w:r>
      <w:r w:rsidRPr="0005555A">
        <w:rPr>
          <w:lang w:val="sv-SE"/>
        </w:rPr>
        <w:t>k</w:t>
      </w:r>
      <w:r w:rsidRPr="0005555A">
        <w:rPr>
          <w:spacing w:val="-1"/>
          <w:lang w:val="sv-SE"/>
        </w:rPr>
        <w:t>a</w:t>
      </w:r>
      <w:r w:rsidRPr="0005555A">
        <w:rPr>
          <w:lang w:val="sv-SE"/>
        </w:rPr>
        <w:t>sikan OB</w:t>
      </w:r>
      <w:r w:rsidRPr="0005555A">
        <w:rPr>
          <w:spacing w:val="1"/>
          <w:lang w:val="sv-SE"/>
        </w:rPr>
        <w:t>S</w:t>
      </w:r>
      <w:r w:rsidRPr="0005555A">
        <w:rPr>
          <w:lang w:val="sv-SE"/>
        </w:rPr>
        <w:t>,</w:t>
      </w:r>
      <w:r w:rsidRPr="0005555A">
        <w:rPr>
          <w:spacing w:val="3"/>
          <w:lang w:val="sv-SE"/>
        </w:rPr>
        <w:t xml:space="preserve"> </w:t>
      </w:r>
      <w:r w:rsidRPr="0005555A">
        <w:rPr>
          <w:lang w:val="sv-SE"/>
        </w:rPr>
        <w:t>diha</w:t>
      </w:r>
      <w:r w:rsidRPr="0005555A">
        <w:rPr>
          <w:spacing w:val="-1"/>
          <w:lang w:val="sv-SE"/>
        </w:rPr>
        <w:t>ra</w:t>
      </w:r>
      <w:r w:rsidRPr="0005555A">
        <w:rPr>
          <w:lang w:val="sv-SE"/>
        </w:rPr>
        <w:t>p</w:t>
      </w:r>
      <w:r w:rsidRPr="0005555A">
        <w:rPr>
          <w:spacing w:val="2"/>
          <w:lang w:val="sv-SE"/>
        </w:rPr>
        <w:t>k</w:t>
      </w:r>
      <w:r w:rsidRPr="0005555A">
        <w:rPr>
          <w:spacing w:val="-1"/>
          <w:lang w:val="sv-SE"/>
        </w:rPr>
        <w:t>a</w:t>
      </w:r>
      <w:r w:rsidRPr="0005555A">
        <w:rPr>
          <w:lang w:val="sv-SE"/>
        </w:rPr>
        <w:t>n</w:t>
      </w:r>
      <w:r w:rsidRPr="0005555A">
        <w:rPr>
          <w:spacing w:val="1"/>
          <w:lang w:val="sv-SE"/>
        </w:rPr>
        <w:t xml:space="preserve"> </w:t>
      </w:r>
      <w:r w:rsidRPr="0005555A">
        <w:rPr>
          <w:spacing w:val="2"/>
          <w:lang w:val="sv-SE"/>
        </w:rPr>
        <w:t>k</w:t>
      </w:r>
      <w:r w:rsidRPr="0005555A">
        <w:rPr>
          <w:spacing w:val="-1"/>
          <w:lang w:val="sv-SE"/>
        </w:rPr>
        <w:t>e</w:t>
      </w:r>
      <w:r w:rsidRPr="0005555A">
        <w:rPr>
          <w:lang w:val="sv-SE"/>
        </w:rPr>
        <w:t>mamp</w:t>
      </w:r>
      <w:r w:rsidRPr="0005555A">
        <w:rPr>
          <w:spacing w:val="2"/>
          <w:lang w:val="sv-SE"/>
        </w:rPr>
        <w:t>o</w:t>
      </w:r>
      <w:r w:rsidRPr="0005555A">
        <w:rPr>
          <w:lang w:val="sv-SE"/>
        </w:rPr>
        <w:t>u</w:t>
      </w:r>
      <w:r w:rsidRPr="0005555A">
        <w:rPr>
          <w:spacing w:val="-1"/>
          <w:lang w:val="sv-SE"/>
        </w:rPr>
        <w:t>a</w:t>
      </w:r>
      <w:r w:rsidRPr="0005555A">
        <w:rPr>
          <w:lang w:val="sv-SE"/>
        </w:rPr>
        <w:t>n</w:t>
      </w:r>
      <w:r w:rsidRPr="0005555A">
        <w:rPr>
          <w:spacing w:val="1"/>
          <w:lang w:val="sv-SE"/>
        </w:rPr>
        <w:t xml:space="preserve"> </w:t>
      </w:r>
      <w:r w:rsidRPr="0005555A">
        <w:rPr>
          <w:lang w:val="sv-SE"/>
        </w:rPr>
        <w:t>p</w:t>
      </w:r>
      <w:r w:rsidRPr="0005555A">
        <w:rPr>
          <w:spacing w:val="-1"/>
          <w:lang w:val="sv-SE"/>
        </w:rPr>
        <w:t>e</w:t>
      </w:r>
      <w:r w:rsidRPr="0005555A">
        <w:rPr>
          <w:lang w:val="sv-SE"/>
        </w:rPr>
        <w:t>ndid</w:t>
      </w:r>
      <w:r w:rsidRPr="0005555A">
        <w:rPr>
          <w:spacing w:val="1"/>
          <w:lang w:val="sv-SE"/>
        </w:rPr>
        <w:t>i</w:t>
      </w:r>
      <w:r w:rsidRPr="0005555A">
        <w:rPr>
          <w:lang w:val="sv-SE"/>
        </w:rPr>
        <w:t>k</w:t>
      </w:r>
      <w:r w:rsidRPr="0005555A">
        <w:rPr>
          <w:spacing w:val="1"/>
          <w:lang w:val="sv-SE"/>
        </w:rPr>
        <w:t xml:space="preserve"> </w:t>
      </w:r>
      <w:r w:rsidRPr="0005555A">
        <w:rPr>
          <w:spacing w:val="2"/>
          <w:lang w:val="sv-SE"/>
        </w:rPr>
        <w:t>d</w:t>
      </w:r>
      <w:r w:rsidRPr="0005555A">
        <w:rPr>
          <w:spacing w:val="-1"/>
          <w:lang w:val="sv-SE"/>
        </w:rPr>
        <w:t>a</w:t>
      </w:r>
      <w:r w:rsidRPr="0005555A">
        <w:rPr>
          <w:lang w:val="sv-SE"/>
        </w:rPr>
        <w:t>lam</w:t>
      </w:r>
      <w:r w:rsidRPr="0005555A">
        <w:rPr>
          <w:spacing w:val="3"/>
          <w:lang w:val="sv-SE"/>
        </w:rPr>
        <w:t xml:space="preserve"> </w:t>
      </w:r>
      <w:r w:rsidRPr="0005555A">
        <w:rPr>
          <w:lang w:val="sv-SE"/>
        </w:rPr>
        <w:t>membu</w:t>
      </w:r>
      <w:r w:rsidRPr="0005555A">
        <w:rPr>
          <w:spacing w:val="-1"/>
          <w:lang w:val="sv-SE"/>
        </w:rPr>
        <w:t>a</w:t>
      </w:r>
      <w:r w:rsidRPr="0005555A">
        <w:rPr>
          <w:lang w:val="sv-SE"/>
        </w:rPr>
        <w:t>t</w:t>
      </w:r>
      <w:r w:rsidRPr="0005555A">
        <w:rPr>
          <w:spacing w:val="1"/>
          <w:lang w:val="sv-SE"/>
        </w:rPr>
        <w:t xml:space="preserve"> </w:t>
      </w:r>
      <w:r w:rsidRPr="0005555A">
        <w:rPr>
          <w:lang w:val="sv-SE"/>
        </w:rPr>
        <w:t>video p</w:t>
      </w:r>
      <w:r w:rsidRPr="0005555A">
        <w:rPr>
          <w:spacing w:val="-1"/>
          <w:lang w:val="sv-SE"/>
        </w:rPr>
        <w:t>e</w:t>
      </w:r>
      <w:r w:rsidRPr="0005555A">
        <w:rPr>
          <w:lang w:val="sv-SE"/>
        </w:rPr>
        <w:t>mbel</w:t>
      </w:r>
      <w:r w:rsidRPr="0005555A">
        <w:rPr>
          <w:spacing w:val="-1"/>
          <w:lang w:val="sv-SE"/>
        </w:rPr>
        <w:t>a</w:t>
      </w:r>
      <w:r w:rsidRPr="0005555A">
        <w:rPr>
          <w:lang w:val="sv-SE"/>
        </w:rPr>
        <w:t>ja</w:t>
      </w:r>
      <w:r w:rsidRPr="0005555A">
        <w:rPr>
          <w:spacing w:val="1"/>
          <w:lang w:val="sv-SE"/>
        </w:rPr>
        <w:t>r</w:t>
      </w:r>
      <w:r w:rsidRPr="0005555A">
        <w:rPr>
          <w:spacing w:val="-1"/>
          <w:lang w:val="sv-SE"/>
        </w:rPr>
        <w:t>a</w:t>
      </w:r>
      <w:r w:rsidRPr="0005555A">
        <w:rPr>
          <w:lang w:val="sv-SE"/>
        </w:rPr>
        <w:t>n</w:t>
      </w:r>
      <w:r w:rsidRPr="0005555A">
        <w:rPr>
          <w:spacing w:val="1"/>
          <w:lang w:val="sv-SE"/>
        </w:rPr>
        <w:t xml:space="preserve"> </w:t>
      </w:r>
      <w:r w:rsidRPr="0005555A">
        <w:rPr>
          <w:lang w:val="sv-SE"/>
        </w:rPr>
        <w:t>t</w:t>
      </w:r>
      <w:r w:rsidRPr="0005555A">
        <w:rPr>
          <w:spacing w:val="2"/>
          <w:lang w:val="sv-SE"/>
        </w:rPr>
        <w:t>e</w:t>
      </w:r>
      <w:r w:rsidRPr="0005555A">
        <w:rPr>
          <w:lang w:val="sv-SE"/>
        </w:rPr>
        <w:t>rus b</w:t>
      </w:r>
      <w:r w:rsidRPr="0005555A">
        <w:rPr>
          <w:spacing w:val="1"/>
          <w:lang w:val="sv-SE"/>
        </w:rPr>
        <w:t>e</w:t>
      </w:r>
      <w:r w:rsidRPr="0005555A">
        <w:rPr>
          <w:lang w:val="sv-SE"/>
        </w:rPr>
        <w:t>rk</w:t>
      </w:r>
      <w:r w:rsidRPr="0005555A">
        <w:rPr>
          <w:spacing w:val="-2"/>
          <w:lang w:val="sv-SE"/>
        </w:rPr>
        <w:t>e</w:t>
      </w:r>
      <w:r w:rsidRPr="0005555A">
        <w:rPr>
          <w:lang w:val="sv-SE"/>
        </w:rPr>
        <w:t xml:space="preserve">mbang </w:t>
      </w:r>
      <w:r w:rsidRPr="0005555A">
        <w:rPr>
          <w:spacing w:val="2"/>
          <w:lang w:val="sv-SE"/>
        </w:rPr>
        <w:t>d</w:t>
      </w:r>
      <w:r w:rsidRPr="0005555A">
        <w:rPr>
          <w:spacing w:val="-1"/>
          <w:lang w:val="sv-SE"/>
        </w:rPr>
        <w:t>e</w:t>
      </w:r>
      <w:r w:rsidRPr="0005555A">
        <w:rPr>
          <w:lang w:val="sv-SE"/>
        </w:rPr>
        <w:t>ng</w:t>
      </w:r>
      <w:r w:rsidRPr="0005555A">
        <w:rPr>
          <w:spacing w:val="-1"/>
          <w:lang w:val="sv-SE"/>
        </w:rPr>
        <w:t>a</w:t>
      </w:r>
      <w:r w:rsidRPr="0005555A">
        <w:rPr>
          <w:lang w:val="sv-SE"/>
        </w:rPr>
        <w:t>n</w:t>
      </w:r>
      <w:r w:rsidRPr="0005555A">
        <w:rPr>
          <w:spacing w:val="3"/>
          <w:lang w:val="sv-SE"/>
        </w:rPr>
        <w:t xml:space="preserve"> </w:t>
      </w:r>
      <w:r w:rsidRPr="0005555A">
        <w:rPr>
          <w:lang w:val="sv-SE"/>
        </w:rPr>
        <w:t>b</w:t>
      </w:r>
      <w:r w:rsidRPr="0005555A">
        <w:rPr>
          <w:spacing w:val="-1"/>
          <w:lang w:val="sv-SE"/>
        </w:rPr>
        <w:t>a</w:t>
      </w:r>
      <w:r w:rsidRPr="0005555A">
        <w:rPr>
          <w:spacing w:val="3"/>
          <w:lang w:val="sv-SE"/>
        </w:rPr>
        <w:t>i</w:t>
      </w:r>
      <w:r w:rsidRPr="0005555A">
        <w:rPr>
          <w:lang w:val="sv-SE"/>
        </w:rPr>
        <w:t>k.</w:t>
      </w:r>
      <w:r w:rsidRPr="0005555A">
        <w:rPr>
          <w:spacing w:val="1"/>
          <w:lang w:val="sv-SE"/>
        </w:rPr>
        <w:t xml:space="preserve"> S</w:t>
      </w:r>
      <w:r w:rsidRPr="0005555A">
        <w:rPr>
          <w:spacing w:val="-1"/>
          <w:lang w:val="sv-SE"/>
        </w:rPr>
        <w:t>e</w:t>
      </w:r>
      <w:r w:rsidRPr="0005555A">
        <w:rPr>
          <w:lang w:val="sv-SE"/>
        </w:rPr>
        <w:t xml:space="preserve">hingga </w:t>
      </w:r>
      <w:r w:rsidRPr="0005555A">
        <w:rPr>
          <w:spacing w:val="1"/>
          <w:lang w:val="sv-SE"/>
        </w:rPr>
        <w:t>S</w:t>
      </w:r>
      <w:r w:rsidRPr="0005555A">
        <w:rPr>
          <w:lang w:val="sv-SE"/>
        </w:rPr>
        <w:t xml:space="preserve">MA </w:t>
      </w:r>
      <w:r w:rsidRPr="0005555A">
        <w:rPr>
          <w:spacing w:val="2"/>
          <w:lang w:val="sv-SE"/>
        </w:rPr>
        <w:t>Muhammadiyah Jakarta</w:t>
      </w:r>
      <w:r w:rsidRPr="0005555A">
        <w:rPr>
          <w:spacing w:val="1"/>
          <w:lang w:val="sv-SE"/>
        </w:rPr>
        <w:t xml:space="preserve"> </w:t>
      </w:r>
      <w:r w:rsidRPr="0005555A">
        <w:rPr>
          <w:spacing w:val="2"/>
          <w:lang w:val="sv-SE"/>
        </w:rPr>
        <w:t>d</w:t>
      </w:r>
      <w:r w:rsidRPr="0005555A">
        <w:rPr>
          <w:spacing w:val="-1"/>
          <w:lang w:val="sv-SE"/>
        </w:rPr>
        <w:t>a</w:t>
      </w:r>
      <w:r w:rsidRPr="0005555A">
        <w:rPr>
          <w:lang w:val="sv-SE"/>
        </w:rPr>
        <w:t>p</w:t>
      </w:r>
      <w:r w:rsidRPr="0005555A">
        <w:rPr>
          <w:spacing w:val="-1"/>
          <w:lang w:val="sv-SE"/>
        </w:rPr>
        <w:t>a</w:t>
      </w:r>
      <w:r w:rsidRPr="0005555A">
        <w:rPr>
          <w:lang w:val="sv-SE"/>
        </w:rPr>
        <w:t>t memp</w:t>
      </w:r>
      <w:r w:rsidRPr="0005555A">
        <w:rPr>
          <w:spacing w:val="-1"/>
          <w:lang w:val="sv-SE"/>
        </w:rPr>
        <w:t>e</w:t>
      </w:r>
      <w:r w:rsidRPr="0005555A">
        <w:rPr>
          <w:lang w:val="sv-SE"/>
        </w:rPr>
        <w:t>rt</w:t>
      </w:r>
      <w:r w:rsidRPr="0005555A">
        <w:rPr>
          <w:spacing w:val="-1"/>
          <w:lang w:val="sv-SE"/>
        </w:rPr>
        <w:t>a</w:t>
      </w:r>
      <w:r w:rsidRPr="0005555A">
        <w:rPr>
          <w:lang w:val="sv-SE"/>
        </w:rPr>
        <w:t>h</w:t>
      </w:r>
      <w:r w:rsidRPr="0005555A">
        <w:rPr>
          <w:spacing w:val="-1"/>
          <w:lang w:val="sv-SE"/>
        </w:rPr>
        <w:t>a</w:t>
      </w:r>
      <w:r w:rsidRPr="0005555A">
        <w:rPr>
          <w:lang w:val="sv-SE"/>
        </w:rPr>
        <w:t>n</w:t>
      </w:r>
      <w:r w:rsidRPr="0005555A">
        <w:rPr>
          <w:spacing w:val="2"/>
          <w:lang w:val="sv-SE"/>
        </w:rPr>
        <w:t>k</w:t>
      </w:r>
      <w:r w:rsidRPr="0005555A">
        <w:rPr>
          <w:spacing w:val="-1"/>
          <w:lang w:val="sv-SE"/>
        </w:rPr>
        <w:t>a</w:t>
      </w:r>
      <w:r w:rsidRPr="0005555A">
        <w:rPr>
          <w:lang w:val="sv-SE"/>
        </w:rPr>
        <w:t>n d</w:t>
      </w:r>
      <w:r w:rsidRPr="0005555A">
        <w:rPr>
          <w:spacing w:val="-1"/>
          <w:lang w:val="sv-SE"/>
        </w:rPr>
        <w:t>a</w:t>
      </w:r>
      <w:r w:rsidRPr="0005555A">
        <w:rPr>
          <w:lang w:val="sv-SE"/>
        </w:rPr>
        <w:t>n m</w:t>
      </w:r>
      <w:r w:rsidRPr="0005555A">
        <w:rPr>
          <w:spacing w:val="2"/>
          <w:lang w:val="sv-SE"/>
        </w:rPr>
        <w:t>e</w:t>
      </w:r>
      <w:r w:rsidRPr="0005555A">
        <w:rPr>
          <w:lang w:val="sv-SE"/>
        </w:rPr>
        <w:t>ningka</w:t>
      </w:r>
      <w:r w:rsidRPr="0005555A">
        <w:rPr>
          <w:spacing w:val="1"/>
          <w:lang w:val="sv-SE"/>
        </w:rPr>
        <w:t>t</w:t>
      </w:r>
      <w:r w:rsidRPr="0005555A">
        <w:rPr>
          <w:lang w:val="sv-SE"/>
        </w:rPr>
        <w:t>k</w:t>
      </w:r>
      <w:r w:rsidRPr="0005555A">
        <w:rPr>
          <w:spacing w:val="-1"/>
          <w:lang w:val="sv-SE"/>
        </w:rPr>
        <w:t>a</w:t>
      </w:r>
      <w:r w:rsidRPr="0005555A">
        <w:rPr>
          <w:lang w:val="sv-SE"/>
        </w:rPr>
        <w:t>n ku</w:t>
      </w:r>
      <w:r w:rsidRPr="0005555A">
        <w:rPr>
          <w:spacing w:val="-1"/>
          <w:lang w:val="sv-SE"/>
        </w:rPr>
        <w:t>a</w:t>
      </w:r>
      <w:r w:rsidRPr="0005555A">
        <w:rPr>
          <w:lang w:val="sv-SE"/>
        </w:rPr>
        <w:t>l</w:t>
      </w:r>
      <w:r w:rsidRPr="0005555A">
        <w:rPr>
          <w:spacing w:val="1"/>
          <w:lang w:val="sv-SE"/>
        </w:rPr>
        <w:t>i</w:t>
      </w:r>
      <w:r w:rsidRPr="0005555A">
        <w:rPr>
          <w:lang w:val="sv-SE"/>
        </w:rPr>
        <w:t>tas.</w:t>
      </w:r>
    </w:p>
    <w:p w14:paraId="6820C50F" w14:textId="77777777" w:rsidR="007A3B0C" w:rsidRPr="0005555A" w:rsidRDefault="007A3B0C" w:rsidP="007A3B0C">
      <w:pPr>
        <w:rPr>
          <w:lang w:val="sv-SE"/>
        </w:rPr>
      </w:pPr>
    </w:p>
    <w:p w14:paraId="4C34C75C" w14:textId="77777777" w:rsidR="007A3B0C" w:rsidRPr="0005555A" w:rsidRDefault="007A3B0C" w:rsidP="007A3B0C">
      <w:pPr>
        <w:rPr>
          <w:lang w:val="sv-SE"/>
        </w:rPr>
      </w:pPr>
    </w:p>
    <w:p w14:paraId="1FD0F861" w14:textId="77777777" w:rsidR="006557AC" w:rsidRPr="0005555A" w:rsidRDefault="006557AC" w:rsidP="006557AC">
      <w:pPr>
        <w:ind w:left="119" w:right="70"/>
        <w:jc w:val="both"/>
        <w:rPr>
          <w:b/>
          <w:lang w:val="sv-SE"/>
        </w:rPr>
      </w:pPr>
      <w:r w:rsidRPr="0005555A">
        <w:rPr>
          <w:lang w:val="sv-SE"/>
        </w:rPr>
        <w:tab/>
      </w:r>
      <w:r w:rsidRPr="0005555A">
        <w:rPr>
          <w:b/>
          <w:spacing w:val="4"/>
          <w:lang w:val="sv-SE"/>
        </w:rPr>
        <w:t>M</w:t>
      </w:r>
      <w:r w:rsidRPr="0005555A">
        <w:rPr>
          <w:b/>
          <w:spacing w:val="-1"/>
          <w:lang w:val="sv-SE"/>
        </w:rPr>
        <w:t>ET</w:t>
      </w:r>
      <w:r w:rsidRPr="0005555A">
        <w:rPr>
          <w:b/>
          <w:spacing w:val="1"/>
          <w:lang w:val="sv-SE"/>
        </w:rPr>
        <w:t>O</w:t>
      </w:r>
      <w:r w:rsidRPr="0005555A">
        <w:rPr>
          <w:b/>
          <w:lang w:val="sv-SE"/>
        </w:rPr>
        <w:t>DE</w:t>
      </w:r>
    </w:p>
    <w:p w14:paraId="2ED5608E" w14:textId="77777777" w:rsidR="007A3B0C" w:rsidRPr="0005555A" w:rsidRDefault="007A3B0C" w:rsidP="006557AC">
      <w:pPr>
        <w:ind w:left="119" w:right="70"/>
        <w:jc w:val="both"/>
        <w:rPr>
          <w:lang w:val="sv-SE"/>
        </w:rPr>
      </w:pPr>
    </w:p>
    <w:p w14:paraId="4AE5EDB8" w14:textId="77777777" w:rsidR="007A3B0C" w:rsidRPr="0005555A" w:rsidRDefault="007A3B0C" w:rsidP="007A3B0C">
      <w:pPr>
        <w:spacing w:before="8" w:line="360" w:lineRule="auto"/>
        <w:ind w:left="480" w:right="3465" w:hanging="360"/>
        <w:rPr>
          <w:lang w:val="sv-SE"/>
        </w:rPr>
      </w:pPr>
      <w:r w:rsidRPr="0005555A">
        <w:rPr>
          <w:lang w:val="sv-SE"/>
        </w:rPr>
        <w:t>K</w:t>
      </w:r>
      <w:r w:rsidRPr="0005555A">
        <w:rPr>
          <w:spacing w:val="-1"/>
          <w:lang w:val="sv-SE"/>
        </w:rPr>
        <w:t>e</w:t>
      </w:r>
      <w:r w:rsidRPr="0005555A">
        <w:rPr>
          <w:lang w:val="sv-SE"/>
        </w:rPr>
        <w:t>giat</w:t>
      </w:r>
      <w:r w:rsidRPr="0005555A">
        <w:rPr>
          <w:spacing w:val="-1"/>
          <w:lang w:val="sv-SE"/>
        </w:rPr>
        <w:t>a</w:t>
      </w:r>
      <w:r w:rsidRPr="0005555A">
        <w:rPr>
          <w:lang w:val="sv-SE"/>
        </w:rPr>
        <w:t>n di</w:t>
      </w:r>
      <w:r w:rsidRPr="0005555A">
        <w:rPr>
          <w:spacing w:val="1"/>
          <w:lang w:val="sv-SE"/>
        </w:rPr>
        <w:t>l</w:t>
      </w:r>
      <w:r w:rsidRPr="0005555A">
        <w:rPr>
          <w:spacing w:val="-1"/>
          <w:lang w:val="sv-SE"/>
        </w:rPr>
        <w:t>a</w:t>
      </w:r>
      <w:r w:rsidRPr="0005555A">
        <w:rPr>
          <w:lang w:val="sv-SE"/>
        </w:rPr>
        <w:t>ks</w:t>
      </w:r>
      <w:r w:rsidRPr="0005555A">
        <w:rPr>
          <w:spacing w:val="-1"/>
          <w:lang w:val="sv-SE"/>
        </w:rPr>
        <w:t>a</w:t>
      </w:r>
      <w:r w:rsidRPr="0005555A">
        <w:rPr>
          <w:spacing w:val="2"/>
          <w:lang w:val="sv-SE"/>
        </w:rPr>
        <w:t>n</w:t>
      </w:r>
      <w:r w:rsidRPr="0005555A">
        <w:rPr>
          <w:spacing w:val="-1"/>
          <w:lang w:val="sv-SE"/>
        </w:rPr>
        <w:t>a</w:t>
      </w:r>
      <w:r w:rsidRPr="0005555A">
        <w:rPr>
          <w:lang w:val="sv-SE"/>
        </w:rPr>
        <w:t>k</w:t>
      </w:r>
      <w:r w:rsidRPr="0005555A">
        <w:rPr>
          <w:spacing w:val="-1"/>
          <w:lang w:val="sv-SE"/>
        </w:rPr>
        <w:t>a</w:t>
      </w:r>
      <w:r w:rsidRPr="0005555A">
        <w:rPr>
          <w:lang w:val="sv-SE"/>
        </w:rPr>
        <w:t xml:space="preserve">n </w:t>
      </w:r>
      <w:r w:rsidRPr="0005555A">
        <w:rPr>
          <w:spacing w:val="3"/>
          <w:lang w:val="sv-SE"/>
        </w:rPr>
        <w:t>m</w:t>
      </w:r>
      <w:r w:rsidRPr="0005555A">
        <w:rPr>
          <w:spacing w:val="-1"/>
          <w:lang w:val="sv-SE"/>
        </w:rPr>
        <w:t>e</w:t>
      </w:r>
      <w:r w:rsidRPr="0005555A">
        <w:rPr>
          <w:lang w:val="sv-SE"/>
        </w:rPr>
        <w:t>lalui beb</w:t>
      </w:r>
      <w:r w:rsidRPr="0005555A">
        <w:rPr>
          <w:spacing w:val="-1"/>
          <w:lang w:val="sv-SE"/>
        </w:rPr>
        <w:t>e</w:t>
      </w:r>
      <w:r w:rsidRPr="0005555A">
        <w:rPr>
          <w:spacing w:val="1"/>
          <w:lang w:val="sv-SE"/>
        </w:rPr>
        <w:t>r</w:t>
      </w:r>
      <w:r w:rsidRPr="0005555A">
        <w:rPr>
          <w:spacing w:val="-1"/>
          <w:lang w:val="sv-SE"/>
        </w:rPr>
        <w:t>a</w:t>
      </w:r>
      <w:r w:rsidRPr="0005555A">
        <w:rPr>
          <w:lang w:val="sv-SE"/>
        </w:rPr>
        <w:t>pa</w:t>
      </w:r>
      <w:r w:rsidRPr="0005555A">
        <w:rPr>
          <w:spacing w:val="-1"/>
          <w:lang w:val="sv-SE"/>
        </w:rPr>
        <w:t xml:space="preserve"> </w:t>
      </w:r>
      <w:r w:rsidRPr="0005555A">
        <w:rPr>
          <w:lang w:val="sv-SE"/>
        </w:rPr>
        <w:t>ta</w:t>
      </w:r>
      <w:r w:rsidRPr="0005555A">
        <w:rPr>
          <w:spacing w:val="2"/>
          <w:lang w:val="sv-SE"/>
        </w:rPr>
        <w:t>h</w:t>
      </w:r>
      <w:r w:rsidRPr="0005555A">
        <w:rPr>
          <w:spacing w:val="-1"/>
          <w:lang w:val="sv-SE"/>
        </w:rPr>
        <w:t>a</w:t>
      </w:r>
      <w:r w:rsidRPr="0005555A">
        <w:rPr>
          <w:lang w:val="sv-SE"/>
        </w:rPr>
        <w:t>p, y</w:t>
      </w:r>
      <w:r w:rsidRPr="0005555A">
        <w:rPr>
          <w:spacing w:val="-1"/>
          <w:lang w:val="sv-SE"/>
        </w:rPr>
        <w:t>a</w:t>
      </w:r>
      <w:r w:rsidRPr="0005555A">
        <w:rPr>
          <w:spacing w:val="3"/>
          <w:lang w:val="sv-SE"/>
        </w:rPr>
        <w:t>i</w:t>
      </w:r>
      <w:r w:rsidRPr="0005555A">
        <w:rPr>
          <w:lang w:val="sv-SE"/>
        </w:rPr>
        <w:t xml:space="preserve">tu: </w:t>
      </w:r>
    </w:p>
    <w:p w14:paraId="71DD8648" w14:textId="77777777" w:rsidR="007A3B0C" w:rsidRPr="0005555A" w:rsidRDefault="007A3B0C" w:rsidP="007A3B0C">
      <w:pPr>
        <w:spacing w:before="8" w:line="360" w:lineRule="auto"/>
        <w:ind w:left="480" w:right="3465" w:hanging="360"/>
        <w:rPr>
          <w:lang w:val="sv-SE"/>
        </w:rPr>
      </w:pPr>
      <w:r w:rsidRPr="0005555A">
        <w:rPr>
          <w:lang w:val="sv-SE"/>
        </w:rPr>
        <w:t>T</w:t>
      </w:r>
      <w:r w:rsidRPr="0005555A">
        <w:rPr>
          <w:spacing w:val="-1"/>
          <w:lang w:val="sv-SE"/>
        </w:rPr>
        <w:t>a</w:t>
      </w:r>
      <w:r w:rsidRPr="0005555A">
        <w:rPr>
          <w:lang w:val="sv-SE"/>
        </w:rPr>
        <w:t>h</w:t>
      </w:r>
      <w:r w:rsidRPr="0005555A">
        <w:rPr>
          <w:spacing w:val="-1"/>
          <w:lang w:val="sv-SE"/>
        </w:rPr>
        <w:t>a</w:t>
      </w:r>
      <w:r w:rsidRPr="0005555A">
        <w:rPr>
          <w:lang w:val="sv-SE"/>
        </w:rPr>
        <w:t xml:space="preserve">p 1:        </w:t>
      </w:r>
      <w:r w:rsidRPr="0005555A">
        <w:rPr>
          <w:spacing w:val="56"/>
          <w:lang w:val="sv-SE"/>
        </w:rPr>
        <w:t xml:space="preserve"> </w:t>
      </w:r>
      <w:r w:rsidRPr="0005555A">
        <w:rPr>
          <w:lang w:val="sv-SE"/>
        </w:rPr>
        <w:t>R</w:t>
      </w:r>
      <w:r w:rsidRPr="0005555A">
        <w:rPr>
          <w:spacing w:val="-1"/>
          <w:lang w:val="sv-SE"/>
        </w:rPr>
        <w:t>a</w:t>
      </w:r>
      <w:r w:rsidRPr="0005555A">
        <w:rPr>
          <w:lang w:val="sv-SE"/>
        </w:rPr>
        <w:t>p</w:t>
      </w:r>
      <w:r w:rsidRPr="0005555A">
        <w:rPr>
          <w:spacing w:val="-1"/>
          <w:lang w:val="sv-SE"/>
        </w:rPr>
        <w:t>a</w:t>
      </w:r>
      <w:r w:rsidRPr="0005555A">
        <w:rPr>
          <w:lang w:val="sv-SE"/>
        </w:rPr>
        <w:t>t Koo</w:t>
      </w:r>
      <w:r w:rsidRPr="0005555A">
        <w:rPr>
          <w:spacing w:val="-1"/>
          <w:lang w:val="sv-SE"/>
        </w:rPr>
        <w:t>r</w:t>
      </w:r>
      <w:r w:rsidRPr="0005555A">
        <w:rPr>
          <w:lang w:val="sv-SE"/>
        </w:rPr>
        <w:t>dinasi d</w:t>
      </w:r>
      <w:r w:rsidRPr="0005555A">
        <w:rPr>
          <w:spacing w:val="-1"/>
          <w:lang w:val="sv-SE"/>
        </w:rPr>
        <w:t>e</w:t>
      </w:r>
      <w:r w:rsidRPr="0005555A">
        <w:rPr>
          <w:lang w:val="sv-SE"/>
        </w:rPr>
        <w:t>ng</w:t>
      </w:r>
      <w:r w:rsidRPr="0005555A">
        <w:rPr>
          <w:spacing w:val="-1"/>
          <w:lang w:val="sv-SE"/>
        </w:rPr>
        <w:t>a</w:t>
      </w:r>
      <w:r w:rsidRPr="0005555A">
        <w:rPr>
          <w:lang w:val="sv-SE"/>
        </w:rPr>
        <w:t>n</w:t>
      </w:r>
      <w:r w:rsidRPr="0005555A">
        <w:rPr>
          <w:spacing w:val="2"/>
          <w:lang w:val="sv-SE"/>
        </w:rPr>
        <w:t xml:space="preserve"> </w:t>
      </w:r>
      <w:r w:rsidRPr="0005555A">
        <w:rPr>
          <w:lang w:val="sv-SE"/>
        </w:rPr>
        <w:t xml:space="preserve">Tim </w:t>
      </w:r>
      <w:r w:rsidRPr="0005555A">
        <w:rPr>
          <w:spacing w:val="1"/>
          <w:lang w:val="sv-SE"/>
        </w:rPr>
        <w:t>P</w:t>
      </w:r>
      <w:r w:rsidRPr="0005555A">
        <w:rPr>
          <w:lang w:val="sv-SE"/>
        </w:rPr>
        <w:t>KM</w:t>
      </w:r>
    </w:p>
    <w:p w14:paraId="5A755B36" w14:textId="77777777" w:rsidR="007A3B0C" w:rsidRPr="0005555A" w:rsidRDefault="007A3B0C" w:rsidP="007A3B0C">
      <w:pPr>
        <w:spacing w:line="360" w:lineRule="auto"/>
        <w:ind w:left="480" w:right="80"/>
        <w:jc w:val="both"/>
        <w:rPr>
          <w:lang w:val="sv-SE"/>
        </w:rPr>
      </w:pPr>
      <w:r w:rsidRPr="0005555A">
        <w:rPr>
          <w:lang w:val="sv-SE"/>
        </w:rPr>
        <w:t>Tim</w:t>
      </w:r>
      <w:r w:rsidRPr="0005555A">
        <w:rPr>
          <w:spacing w:val="-2"/>
          <w:lang w:val="sv-SE"/>
        </w:rPr>
        <w:t xml:space="preserve"> </w:t>
      </w:r>
      <w:r w:rsidRPr="0005555A">
        <w:rPr>
          <w:spacing w:val="1"/>
          <w:lang w:val="sv-SE"/>
        </w:rPr>
        <w:t>P</w:t>
      </w:r>
      <w:r w:rsidRPr="0005555A">
        <w:rPr>
          <w:lang w:val="sv-SE"/>
        </w:rPr>
        <w:t>KM</w:t>
      </w:r>
      <w:r w:rsidRPr="0005555A">
        <w:rPr>
          <w:spacing w:val="-3"/>
          <w:lang w:val="sv-SE"/>
        </w:rPr>
        <w:t xml:space="preserve"> </w:t>
      </w:r>
      <w:r w:rsidRPr="0005555A">
        <w:rPr>
          <w:lang w:val="sv-SE"/>
        </w:rPr>
        <w:t>mel</w:t>
      </w:r>
      <w:r w:rsidRPr="0005555A">
        <w:rPr>
          <w:spacing w:val="-1"/>
          <w:lang w:val="sv-SE"/>
        </w:rPr>
        <w:t>a</w:t>
      </w:r>
      <w:r w:rsidRPr="0005555A">
        <w:rPr>
          <w:lang w:val="sv-SE"/>
        </w:rPr>
        <w:t>ks</w:t>
      </w:r>
      <w:r w:rsidRPr="0005555A">
        <w:rPr>
          <w:spacing w:val="-1"/>
          <w:lang w:val="sv-SE"/>
        </w:rPr>
        <w:t>a</w:t>
      </w:r>
      <w:r w:rsidRPr="0005555A">
        <w:rPr>
          <w:lang w:val="sv-SE"/>
        </w:rPr>
        <w:t>n</w:t>
      </w:r>
      <w:r w:rsidRPr="0005555A">
        <w:rPr>
          <w:spacing w:val="-1"/>
          <w:lang w:val="sv-SE"/>
        </w:rPr>
        <w:t>a</w:t>
      </w:r>
      <w:r w:rsidRPr="0005555A">
        <w:rPr>
          <w:lang w:val="sv-SE"/>
        </w:rPr>
        <w:t>k</w:t>
      </w:r>
      <w:r w:rsidRPr="0005555A">
        <w:rPr>
          <w:spacing w:val="-1"/>
          <w:lang w:val="sv-SE"/>
        </w:rPr>
        <w:t>a</w:t>
      </w:r>
      <w:r w:rsidRPr="0005555A">
        <w:rPr>
          <w:lang w:val="sv-SE"/>
        </w:rPr>
        <w:t>n</w:t>
      </w:r>
      <w:r w:rsidRPr="0005555A">
        <w:rPr>
          <w:spacing w:val="-2"/>
          <w:lang w:val="sv-SE"/>
        </w:rPr>
        <w:t xml:space="preserve"> </w:t>
      </w:r>
      <w:r w:rsidRPr="0005555A">
        <w:rPr>
          <w:lang w:val="sv-SE"/>
        </w:rPr>
        <w:t>r</w:t>
      </w:r>
      <w:r w:rsidRPr="0005555A">
        <w:rPr>
          <w:spacing w:val="-2"/>
          <w:lang w:val="sv-SE"/>
        </w:rPr>
        <w:t>a</w:t>
      </w:r>
      <w:r w:rsidRPr="0005555A">
        <w:rPr>
          <w:lang w:val="sv-SE"/>
        </w:rPr>
        <w:t>p</w:t>
      </w:r>
      <w:r w:rsidRPr="0005555A">
        <w:rPr>
          <w:spacing w:val="-1"/>
          <w:lang w:val="sv-SE"/>
        </w:rPr>
        <w:t>a</w:t>
      </w:r>
      <w:r w:rsidRPr="0005555A">
        <w:rPr>
          <w:lang w:val="sv-SE"/>
        </w:rPr>
        <w:t>t</w:t>
      </w:r>
      <w:r w:rsidRPr="0005555A">
        <w:rPr>
          <w:spacing w:val="-2"/>
          <w:lang w:val="sv-SE"/>
        </w:rPr>
        <w:t xml:space="preserve"> </w:t>
      </w:r>
      <w:r w:rsidRPr="0005555A">
        <w:rPr>
          <w:lang w:val="sv-SE"/>
        </w:rPr>
        <w:t>koor</w:t>
      </w:r>
      <w:r w:rsidRPr="0005555A">
        <w:rPr>
          <w:spacing w:val="-1"/>
          <w:lang w:val="sv-SE"/>
        </w:rPr>
        <w:t>d</w:t>
      </w:r>
      <w:r w:rsidRPr="0005555A">
        <w:rPr>
          <w:lang w:val="sv-SE"/>
        </w:rPr>
        <w:t>inasi</w:t>
      </w:r>
      <w:r w:rsidRPr="0005555A">
        <w:rPr>
          <w:spacing w:val="-2"/>
          <w:lang w:val="sv-SE"/>
        </w:rPr>
        <w:t xml:space="preserve"> </w:t>
      </w:r>
      <w:r w:rsidRPr="0005555A">
        <w:rPr>
          <w:lang w:val="sv-SE"/>
        </w:rPr>
        <w:t>d</w:t>
      </w:r>
      <w:r w:rsidRPr="0005555A">
        <w:rPr>
          <w:spacing w:val="-1"/>
          <w:lang w:val="sv-SE"/>
        </w:rPr>
        <w:t>a</w:t>
      </w:r>
      <w:r w:rsidRPr="0005555A">
        <w:rPr>
          <w:lang w:val="sv-SE"/>
        </w:rPr>
        <w:t>lam</w:t>
      </w:r>
      <w:r w:rsidRPr="0005555A">
        <w:rPr>
          <w:spacing w:val="-2"/>
          <w:lang w:val="sv-SE"/>
        </w:rPr>
        <w:t xml:space="preserve"> </w:t>
      </w:r>
      <w:r w:rsidRPr="0005555A">
        <w:rPr>
          <w:spacing w:val="2"/>
          <w:lang w:val="sv-SE"/>
        </w:rPr>
        <w:t>h</w:t>
      </w:r>
      <w:r w:rsidRPr="0005555A">
        <w:rPr>
          <w:spacing w:val="-1"/>
          <w:lang w:val="sv-SE"/>
        </w:rPr>
        <w:t>a</w:t>
      </w:r>
      <w:r w:rsidRPr="0005555A">
        <w:rPr>
          <w:lang w:val="sv-SE"/>
        </w:rPr>
        <w:t>l p</w:t>
      </w:r>
      <w:r w:rsidRPr="0005555A">
        <w:rPr>
          <w:spacing w:val="-1"/>
          <w:lang w:val="sv-SE"/>
        </w:rPr>
        <w:t>e</w:t>
      </w:r>
      <w:r w:rsidRPr="0005555A">
        <w:rPr>
          <w:lang w:val="sv-SE"/>
        </w:rPr>
        <w:t>mant</w:t>
      </w:r>
      <w:r w:rsidRPr="0005555A">
        <w:rPr>
          <w:spacing w:val="-1"/>
          <w:lang w:val="sv-SE"/>
        </w:rPr>
        <w:t>a</w:t>
      </w:r>
      <w:r w:rsidRPr="0005555A">
        <w:rPr>
          <w:lang w:val="sv-SE"/>
        </w:rPr>
        <w:t>p</w:t>
      </w:r>
      <w:r w:rsidRPr="0005555A">
        <w:rPr>
          <w:spacing w:val="-1"/>
          <w:lang w:val="sv-SE"/>
        </w:rPr>
        <w:t>a</w:t>
      </w:r>
      <w:r w:rsidRPr="0005555A">
        <w:rPr>
          <w:lang w:val="sv-SE"/>
        </w:rPr>
        <w:t>n</w:t>
      </w:r>
      <w:r w:rsidRPr="0005555A">
        <w:rPr>
          <w:spacing w:val="-2"/>
          <w:lang w:val="sv-SE"/>
        </w:rPr>
        <w:t xml:space="preserve"> </w:t>
      </w:r>
      <w:r w:rsidRPr="0005555A">
        <w:rPr>
          <w:lang w:val="sv-SE"/>
        </w:rPr>
        <w:t>k</w:t>
      </w:r>
      <w:r w:rsidRPr="0005555A">
        <w:rPr>
          <w:spacing w:val="-1"/>
          <w:lang w:val="sv-SE"/>
        </w:rPr>
        <w:t>e</w:t>
      </w:r>
      <w:r w:rsidRPr="0005555A">
        <w:rPr>
          <w:lang w:val="sv-SE"/>
        </w:rPr>
        <w:t>g</w:t>
      </w:r>
      <w:r w:rsidRPr="0005555A">
        <w:rPr>
          <w:spacing w:val="3"/>
          <w:lang w:val="sv-SE"/>
        </w:rPr>
        <w:t>i</w:t>
      </w:r>
      <w:r w:rsidRPr="0005555A">
        <w:rPr>
          <w:spacing w:val="-1"/>
          <w:lang w:val="sv-SE"/>
        </w:rPr>
        <w:t>a</w:t>
      </w:r>
      <w:r w:rsidRPr="0005555A">
        <w:rPr>
          <w:lang w:val="sv-SE"/>
        </w:rPr>
        <w:t>tan</w:t>
      </w:r>
      <w:r w:rsidRPr="0005555A">
        <w:rPr>
          <w:spacing w:val="-3"/>
          <w:lang w:val="sv-SE"/>
        </w:rPr>
        <w:t xml:space="preserve"> </w:t>
      </w:r>
      <w:r w:rsidRPr="0005555A">
        <w:rPr>
          <w:spacing w:val="2"/>
          <w:lang w:val="sv-SE"/>
        </w:rPr>
        <w:t>p</w:t>
      </w:r>
      <w:r w:rsidRPr="0005555A">
        <w:rPr>
          <w:spacing w:val="-1"/>
          <w:lang w:val="sv-SE"/>
        </w:rPr>
        <w:t>e</w:t>
      </w:r>
      <w:r w:rsidRPr="0005555A">
        <w:rPr>
          <w:lang w:val="sv-SE"/>
        </w:rPr>
        <w:t>ng</w:t>
      </w:r>
      <w:r w:rsidRPr="0005555A">
        <w:rPr>
          <w:spacing w:val="-1"/>
          <w:lang w:val="sv-SE"/>
        </w:rPr>
        <w:t>a</w:t>
      </w:r>
      <w:r w:rsidRPr="0005555A">
        <w:rPr>
          <w:lang w:val="sv-SE"/>
        </w:rPr>
        <w:t>bdian. B</w:t>
      </w:r>
      <w:r w:rsidRPr="0005555A">
        <w:rPr>
          <w:spacing w:val="-1"/>
          <w:lang w:val="sv-SE"/>
        </w:rPr>
        <w:t>e</w:t>
      </w:r>
      <w:r w:rsidRPr="0005555A">
        <w:rPr>
          <w:lang w:val="sv-SE"/>
        </w:rPr>
        <w:t>b</w:t>
      </w:r>
      <w:r w:rsidRPr="0005555A">
        <w:rPr>
          <w:spacing w:val="-1"/>
          <w:lang w:val="sv-SE"/>
        </w:rPr>
        <w:t>e</w:t>
      </w:r>
      <w:r w:rsidRPr="0005555A">
        <w:rPr>
          <w:lang w:val="sv-SE"/>
        </w:rPr>
        <w:t>r</w:t>
      </w:r>
      <w:r w:rsidRPr="0005555A">
        <w:rPr>
          <w:spacing w:val="-2"/>
          <w:lang w:val="sv-SE"/>
        </w:rPr>
        <w:t>a</w:t>
      </w:r>
      <w:r w:rsidRPr="0005555A">
        <w:rPr>
          <w:spacing w:val="2"/>
          <w:lang w:val="sv-SE"/>
        </w:rPr>
        <w:t>p</w:t>
      </w:r>
      <w:r w:rsidRPr="0005555A">
        <w:rPr>
          <w:lang w:val="sv-SE"/>
        </w:rPr>
        <w:t>a h</w:t>
      </w:r>
      <w:r w:rsidRPr="0005555A">
        <w:rPr>
          <w:spacing w:val="-1"/>
          <w:lang w:val="sv-SE"/>
        </w:rPr>
        <w:t>a</w:t>
      </w:r>
      <w:r w:rsidRPr="0005555A">
        <w:rPr>
          <w:lang w:val="sv-SE"/>
        </w:rPr>
        <w:t>l</w:t>
      </w:r>
      <w:r w:rsidRPr="0005555A">
        <w:rPr>
          <w:spacing w:val="4"/>
          <w:lang w:val="sv-SE"/>
        </w:rPr>
        <w:t xml:space="preserve"> </w:t>
      </w:r>
      <w:r w:rsidRPr="0005555A">
        <w:rPr>
          <w:lang w:val="sv-SE"/>
        </w:rPr>
        <w:t>y</w:t>
      </w:r>
      <w:r w:rsidRPr="0005555A">
        <w:rPr>
          <w:spacing w:val="-1"/>
          <w:lang w:val="sv-SE"/>
        </w:rPr>
        <w:t>a</w:t>
      </w:r>
      <w:r w:rsidRPr="0005555A">
        <w:rPr>
          <w:lang w:val="sv-SE"/>
        </w:rPr>
        <w:t>ng</w:t>
      </w:r>
      <w:r w:rsidRPr="0005555A">
        <w:rPr>
          <w:spacing w:val="4"/>
          <w:lang w:val="sv-SE"/>
        </w:rPr>
        <w:t xml:space="preserve"> </w:t>
      </w:r>
      <w:r w:rsidRPr="0005555A">
        <w:rPr>
          <w:lang w:val="sv-SE"/>
        </w:rPr>
        <w:t>dib</w:t>
      </w:r>
      <w:r w:rsidRPr="0005555A">
        <w:rPr>
          <w:spacing w:val="2"/>
          <w:lang w:val="sv-SE"/>
        </w:rPr>
        <w:t>a</w:t>
      </w:r>
      <w:r w:rsidRPr="0005555A">
        <w:rPr>
          <w:lang w:val="sv-SE"/>
        </w:rPr>
        <w:t>h</w:t>
      </w:r>
      <w:r w:rsidRPr="0005555A">
        <w:rPr>
          <w:spacing w:val="-1"/>
          <w:lang w:val="sv-SE"/>
        </w:rPr>
        <w:t>a</w:t>
      </w:r>
      <w:r w:rsidRPr="0005555A">
        <w:rPr>
          <w:lang w:val="sv-SE"/>
        </w:rPr>
        <w:t>s</w:t>
      </w:r>
      <w:r w:rsidRPr="0005555A">
        <w:rPr>
          <w:spacing w:val="2"/>
          <w:lang w:val="sv-SE"/>
        </w:rPr>
        <w:t xml:space="preserve"> </w:t>
      </w:r>
      <w:r w:rsidRPr="0005555A">
        <w:rPr>
          <w:lang w:val="sv-SE"/>
        </w:rPr>
        <w:t>p</w:t>
      </w:r>
      <w:r w:rsidRPr="0005555A">
        <w:rPr>
          <w:spacing w:val="-1"/>
          <w:lang w:val="sv-SE"/>
        </w:rPr>
        <w:t>a</w:t>
      </w:r>
      <w:r w:rsidRPr="0005555A">
        <w:rPr>
          <w:spacing w:val="2"/>
          <w:lang w:val="sv-SE"/>
        </w:rPr>
        <w:t>d</w:t>
      </w:r>
      <w:r w:rsidRPr="0005555A">
        <w:rPr>
          <w:lang w:val="sv-SE"/>
        </w:rPr>
        <w:t xml:space="preserve">a </w:t>
      </w:r>
      <w:r w:rsidRPr="0005555A">
        <w:rPr>
          <w:spacing w:val="1"/>
          <w:lang w:val="sv-SE"/>
        </w:rPr>
        <w:t>r</w:t>
      </w:r>
      <w:r w:rsidRPr="0005555A">
        <w:rPr>
          <w:spacing w:val="-1"/>
          <w:lang w:val="sv-SE"/>
        </w:rPr>
        <w:t>a</w:t>
      </w:r>
      <w:r w:rsidRPr="0005555A">
        <w:rPr>
          <w:lang w:val="sv-SE"/>
        </w:rPr>
        <w:t>p</w:t>
      </w:r>
      <w:r w:rsidRPr="0005555A">
        <w:rPr>
          <w:spacing w:val="-1"/>
          <w:lang w:val="sv-SE"/>
        </w:rPr>
        <w:t>a</w:t>
      </w:r>
      <w:r w:rsidRPr="0005555A">
        <w:rPr>
          <w:lang w:val="sv-SE"/>
        </w:rPr>
        <w:t>t</w:t>
      </w:r>
      <w:r w:rsidRPr="0005555A">
        <w:rPr>
          <w:spacing w:val="2"/>
          <w:lang w:val="sv-SE"/>
        </w:rPr>
        <w:t xml:space="preserve"> </w:t>
      </w:r>
      <w:r w:rsidRPr="0005555A">
        <w:rPr>
          <w:lang w:val="sv-SE"/>
        </w:rPr>
        <w:t>ini</w:t>
      </w:r>
      <w:r w:rsidRPr="0005555A">
        <w:rPr>
          <w:spacing w:val="2"/>
          <w:lang w:val="sv-SE"/>
        </w:rPr>
        <w:t xml:space="preserve"> </w:t>
      </w:r>
      <w:r w:rsidRPr="0005555A">
        <w:rPr>
          <w:lang w:val="sv-SE"/>
        </w:rPr>
        <w:t>di</w:t>
      </w:r>
      <w:r w:rsidRPr="0005555A">
        <w:rPr>
          <w:spacing w:val="4"/>
          <w:lang w:val="sv-SE"/>
        </w:rPr>
        <w:t xml:space="preserve"> </w:t>
      </w:r>
      <w:r w:rsidRPr="0005555A">
        <w:rPr>
          <w:spacing w:val="-1"/>
          <w:lang w:val="sv-SE"/>
        </w:rPr>
        <w:t>a</w:t>
      </w:r>
      <w:r w:rsidRPr="0005555A">
        <w:rPr>
          <w:spacing w:val="2"/>
          <w:lang w:val="sv-SE"/>
        </w:rPr>
        <w:t>n</w:t>
      </w:r>
      <w:r w:rsidRPr="0005555A">
        <w:rPr>
          <w:lang w:val="sv-SE"/>
        </w:rPr>
        <w:t>ta</w:t>
      </w:r>
      <w:r w:rsidRPr="0005555A">
        <w:rPr>
          <w:spacing w:val="-1"/>
          <w:lang w:val="sv-SE"/>
        </w:rPr>
        <w:t>ra</w:t>
      </w:r>
      <w:r w:rsidRPr="0005555A">
        <w:rPr>
          <w:lang w:val="sv-SE"/>
        </w:rPr>
        <w:t>nya</w:t>
      </w:r>
      <w:r w:rsidRPr="0005555A">
        <w:rPr>
          <w:spacing w:val="3"/>
          <w:lang w:val="sv-SE"/>
        </w:rPr>
        <w:t xml:space="preserve"> </w:t>
      </w:r>
      <w:r w:rsidRPr="0005555A">
        <w:rPr>
          <w:spacing w:val="-1"/>
          <w:lang w:val="sv-SE"/>
        </w:rPr>
        <w:t>a</w:t>
      </w:r>
      <w:r w:rsidRPr="0005555A">
        <w:rPr>
          <w:lang w:val="sv-SE"/>
        </w:rPr>
        <w:t>d</w:t>
      </w:r>
      <w:r w:rsidRPr="0005555A">
        <w:rPr>
          <w:spacing w:val="-1"/>
          <w:lang w:val="sv-SE"/>
        </w:rPr>
        <w:t>a</w:t>
      </w:r>
      <w:r w:rsidRPr="0005555A">
        <w:rPr>
          <w:spacing w:val="3"/>
          <w:lang w:val="sv-SE"/>
        </w:rPr>
        <w:t>l</w:t>
      </w:r>
      <w:r w:rsidRPr="0005555A">
        <w:rPr>
          <w:spacing w:val="-1"/>
          <w:lang w:val="sv-SE"/>
        </w:rPr>
        <w:t>a</w:t>
      </w:r>
      <w:r w:rsidRPr="0005555A">
        <w:rPr>
          <w:lang w:val="sv-SE"/>
        </w:rPr>
        <w:t>h</w:t>
      </w:r>
      <w:r w:rsidRPr="0005555A">
        <w:rPr>
          <w:spacing w:val="1"/>
          <w:lang w:val="sv-SE"/>
        </w:rPr>
        <w:t xml:space="preserve"> </w:t>
      </w:r>
      <w:r w:rsidRPr="0005555A">
        <w:rPr>
          <w:lang w:val="sv-SE"/>
        </w:rPr>
        <w:t>mat</w:t>
      </w:r>
      <w:r w:rsidRPr="0005555A">
        <w:rPr>
          <w:spacing w:val="1"/>
          <w:lang w:val="sv-SE"/>
        </w:rPr>
        <w:t>e</w:t>
      </w:r>
      <w:r w:rsidRPr="0005555A">
        <w:rPr>
          <w:lang w:val="sv-SE"/>
        </w:rPr>
        <w:t>ri</w:t>
      </w:r>
      <w:r w:rsidRPr="0005555A">
        <w:rPr>
          <w:spacing w:val="1"/>
          <w:lang w:val="sv-SE"/>
        </w:rPr>
        <w:t xml:space="preserve"> </w:t>
      </w:r>
      <w:r w:rsidRPr="0005555A">
        <w:rPr>
          <w:lang w:val="sv-SE"/>
        </w:rPr>
        <w:t>p</w:t>
      </w:r>
      <w:r w:rsidRPr="0005555A">
        <w:rPr>
          <w:spacing w:val="1"/>
          <w:lang w:val="sv-SE"/>
        </w:rPr>
        <w:t>e</w:t>
      </w:r>
      <w:r w:rsidRPr="0005555A">
        <w:rPr>
          <w:lang w:val="sv-SE"/>
        </w:rPr>
        <w:t>latihan</w:t>
      </w:r>
      <w:r w:rsidRPr="0005555A">
        <w:rPr>
          <w:spacing w:val="1"/>
          <w:lang w:val="sv-SE"/>
        </w:rPr>
        <w:t xml:space="preserve"> </w:t>
      </w:r>
      <w:r w:rsidRPr="0005555A">
        <w:rPr>
          <w:lang w:val="sv-SE"/>
        </w:rPr>
        <w:t>d</w:t>
      </w:r>
      <w:r w:rsidRPr="0005555A">
        <w:rPr>
          <w:spacing w:val="-1"/>
          <w:lang w:val="sv-SE"/>
        </w:rPr>
        <w:t>a</w:t>
      </w:r>
      <w:r w:rsidRPr="0005555A">
        <w:rPr>
          <w:lang w:val="sv-SE"/>
        </w:rPr>
        <w:t>n p</w:t>
      </w:r>
      <w:r w:rsidRPr="0005555A">
        <w:rPr>
          <w:spacing w:val="-1"/>
          <w:lang w:val="sv-SE"/>
        </w:rPr>
        <w:t>e</w:t>
      </w:r>
      <w:r w:rsidRPr="0005555A">
        <w:rPr>
          <w:lang w:val="sv-SE"/>
        </w:rPr>
        <w:t>ng</w:t>
      </w:r>
      <w:r w:rsidRPr="0005555A">
        <w:rPr>
          <w:spacing w:val="-1"/>
          <w:lang w:val="sv-SE"/>
        </w:rPr>
        <w:t>a</w:t>
      </w:r>
      <w:r w:rsidRPr="0005555A">
        <w:rPr>
          <w:lang w:val="sv-SE"/>
        </w:rPr>
        <w:t>tur</w:t>
      </w:r>
      <w:r w:rsidRPr="0005555A">
        <w:rPr>
          <w:spacing w:val="-1"/>
          <w:lang w:val="sv-SE"/>
        </w:rPr>
        <w:t>a</w:t>
      </w:r>
      <w:r w:rsidRPr="0005555A">
        <w:rPr>
          <w:lang w:val="sv-SE"/>
        </w:rPr>
        <w:t>n</w:t>
      </w:r>
      <w:r w:rsidRPr="0005555A">
        <w:rPr>
          <w:spacing w:val="2"/>
          <w:lang w:val="sv-SE"/>
        </w:rPr>
        <w:t xml:space="preserve"> </w:t>
      </w:r>
      <w:r w:rsidRPr="0005555A">
        <w:rPr>
          <w:spacing w:val="-1"/>
          <w:lang w:val="sv-SE"/>
        </w:rPr>
        <w:t>a</w:t>
      </w:r>
      <w:r w:rsidRPr="0005555A">
        <w:rPr>
          <w:lang w:val="sv-SE"/>
        </w:rPr>
        <w:t>g</w:t>
      </w:r>
      <w:r w:rsidRPr="0005555A">
        <w:rPr>
          <w:spacing w:val="-1"/>
          <w:lang w:val="sv-SE"/>
        </w:rPr>
        <w:t>e</w:t>
      </w:r>
      <w:r w:rsidRPr="0005555A">
        <w:rPr>
          <w:lang w:val="sv-SE"/>
        </w:rPr>
        <w:t>nda</w:t>
      </w:r>
      <w:r w:rsidRPr="0005555A">
        <w:rPr>
          <w:spacing w:val="-1"/>
          <w:lang w:val="sv-SE"/>
        </w:rPr>
        <w:t xml:space="preserve"> </w:t>
      </w:r>
      <w:r w:rsidRPr="0005555A">
        <w:rPr>
          <w:spacing w:val="2"/>
          <w:lang w:val="sv-SE"/>
        </w:rPr>
        <w:t>k</w:t>
      </w:r>
      <w:r w:rsidRPr="0005555A">
        <w:rPr>
          <w:spacing w:val="-1"/>
          <w:lang w:val="sv-SE"/>
        </w:rPr>
        <w:t>e</w:t>
      </w:r>
      <w:r w:rsidRPr="0005555A">
        <w:rPr>
          <w:lang w:val="sv-SE"/>
        </w:rPr>
        <w:t>gia</w:t>
      </w:r>
      <w:r w:rsidRPr="0005555A">
        <w:rPr>
          <w:spacing w:val="2"/>
          <w:lang w:val="sv-SE"/>
        </w:rPr>
        <w:t>t</w:t>
      </w:r>
      <w:r w:rsidRPr="0005555A">
        <w:rPr>
          <w:spacing w:val="-1"/>
          <w:lang w:val="sv-SE"/>
        </w:rPr>
        <w:t>a</w:t>
      </w:r>
      <w:r w:rsidRPr="0005555A">
        <w:rPr>
          <w:lang w:val="sv-SE"/>
        </w:rPr>
        <w:t>n s</w:t>
      </w:r>
      <w:r w:rsidRPr="0005555A">
        <w:rPr>
          <w:spacing w:val="-1"/>
          <w:lang w:val="sv-SE"/>
        </w:rPr>
        <w:t>e</w:t>
      </w:r>
      <w:r w:rsidRPr="0005555A">
        <w:rPr>
          <w:lang w:val="sv-SE"/>
        </w:rPr>
        <w:t>lama</w:t>
      </w:r>
      <w:r w:rsidRPr="0005555A">
        <w:rPr>
          <w:spacing w:val="-1"/>
          <w:lang w:val="sv-SE"/>
        </w:rPr>
        <w:t xml:space="preserve"> </w:t>
      </w:r>
      <w:r w:rsidRPr="0005555A">
        <w:rPr>
          <w:lang w:val="sv-SE"/>
        </w:rPr>
        <w:t>p</w:t>
      </w:r>
      <w:r w:rsidRPr="0005555A">
        <w:rPr>
          <w:spacing w:val="-1"/>
          <w:lang w:val="sv-SE"/>
        </w:rPr>
        <w:t>e</w:t>
      </w:r>
      <w:r w:rsidRPr="0005555A">
        <w:rPr>
          <w:spacing w:val="3"/>
          <w:lang w:val="sv-SE"/>
        </w:rPr>
        <w:t>l</w:t>
      </w:r>
      <w:r w:rsidRPr="0005555A">
        <w:rPr>
          <w:spacing w:val="-1"/>
          <w:lang w:val="sv-SE"/>
        </w:rPr>
        <w:t>a</w:t>
      </w:r>
      <w:r w:rsidRPr="0005555A">
        <w:rPr>
          <w:lang w:val="sv-SE"/>
        </w:rPr>
        <w:t>t</w:t>
      </w:r>
      <w:r w:rsidRPr="0005555A">
        <w:rPr>
          <w:spacing w:val="1"/>
          <w:lang w:val="sv-SE"/>
        </w:rPr>
        <w:t>i</w:t>
      </w:r>
      <w:r w:rsidRPr="0005555A">
        <w:rPr>
          <w:lang w:val="sv-SE"/>
        </w:rPr>
        <w:t>h</w:t>
      </w:r>
      <w:r w:rsidRPr="0005555A">
        <w:rPr>
          <w:spacing w:val="-1"/>
          <w:lang w:val="sv-SE"/>
        </w:rPr>
        <w:t>a</w:t>
      </w:r>
      <w:r w:rsidRPr="0005555A">
        <w:rPr>
          <w:lang w:val="sv-SE"/>
        </w:rPr>
        <w:t>n b</w:t>
      </w:r>
      <w:r w:rsidRPr="0005555A">
        <w:rPr>
          <w:spacing w:val="-1"/>
          <w:lang w:val="sv-SE"/>
        </w:rPr>
        <w:t>e</w:t>
      </w:r>
      <w:r w:rsidRPr="0005555A">
        <w:rPr>
          <w:lang w:val="sv-SE"/>
        </w:rPr>
        <w:t>rl</w:t>
      </w:r>
      <w:r w:rsidRPr="0005555A">
        <w:rPr>
          <w:spacing w:val="1"/>
          <w:lang w:val="sv-SE"/>
        </w:rPr>
        <w:t>a</w:t>
      </w:r>
      <w:r w:rsidRPr="0005555A">
        <w:rPr>
          <w:lang w:val="sv-SE"/>
        </w:rPr>
        <w:t>ngsung.</w:t>
      </w:r>
    </w:p>
    <w:p w14:paraId="6339058D" w14:textId="77777777" w:rsidR="007A3B0C" w:rsidRPr="0005555A" w:rsidRDefault="007A3B0C" w:rsidP="007A3B0C">
      <w:pPr>
        <w:spacing w:line="360" w:lineRule="auto"/>
        <w:ind w:right="4839"/>
        <w:jc w:val="both"/>
        <w:rPr>
          <w:lang w:val="sv-SE"/>
        </w:rPr>
      </w:pPr>
      <w:r w:rsidRPr="0005555A">
        <w:rPr>
          <w:lang w:val="sv-SE"/>
        </w:rPr>
        <w:t>T</w:t>
      </w:r>
      <w:r w:rsidRPr="0005555A">
        <w:rPr>
          <w:spacing w:val="-1"/>
          <w:lang w:val="sv-SE"/>
        </w:rPr>
        <w:t>a</w:t>
      </w:r>
      <w:r w:rsidRPr="0005555A">
        <w:rPr>
          <w:lang w:val="sv-SE"/>
        </w:rPr>
        <w:t>h</w:t>
      </w:r>
      <w:r w:rsidRPr="0005555A">
        <w:rPr>
          <w:spacing w:val="-1"/>
          <w:lang w:val="sv-SE"/>
        </w:rPr>
        <w:t>a</w:t>
      </w:r>
      <w:r w:rsidRPr="0005555A">
        <w:rPr>
          <w:lang w:val="sv-SE"/>
        </w:rPr>
        <w:t xml:space="preserve">p 2:        </w:t>
      </w:r>
      <w:r w:rsidRPr="0005555A">
        <w:rPr>
          <w:spacing w:val="56"/>
          <w:lang w:val="sv-SE"/>
        </w:rPr>
        <w:t xml:space="preserve"> </w:t>
      </w:r>
      <w:r w:rsidRPr="0005555A">
        <w:rPr>
          <w:spacing w:val="1"/>
          <w:lang w:val="sv-SE"/>
        </w:rPr>
        <w:t>P</w:t>
      </w:r>
      <w:r w:rsidRPr="0005555A">
        <w:rPr>
          <w:spacing w:val="-1"/>
          <w:lang w:val="sv-SE"/>
        </w:rPr>
        <w:t>e</w:t>
      </w:r>
      <w:r w:rsidRPr="0005555A">
        <w:rPr>
          <w:lang w:val="sv-SE"/>
        </w:rPr>
        <w:t>ngolah</w:t>
      </w:r>
      <w:r w:rsidRPr="0005555A">
        <w:rPr>
          <w:spacing w:val="-1"/>
          <w:lang w:val="sv-SE"/>
        </w:rPr>
        <w:t>a</w:t>
      </w:r>
      <w:r w:rsidRPr="0005555A">
        <w:rPr>
          <w:lang w:val="sv-SE"/>
        </w:rPr>
        <w:t>n</w:t>
      </w:r>
      <w:r w:rsidRPr="0005555A">
        <w:rPr>
          <w:spacing w:val="2"/>
          <w:lang w:val="sv-SE"/>
        </w:rPr>
        <w:t xml:space="preserve"> </w:t>
      </w:r>
      <w:r w:rsidRPr="0005555A">
        <w:rPr>
          <w:spacing w:val="-3"/>
          <w:lang w:val="sv-SE"/>
        </w:rPr>
        <w:t>I</w:t>
      </w:r>
      <w:r w:rsidRPr="0005555A">
        <w:rPr>
          <w:lang w:val="sv-SE"/>
        </w:rPr>
        <w:t>nf</w:t>
      </w:r>
      <w:r w:rsidRPr="0005555A">
        <w:rPr>
          <w:spacing w:val="1"/>
          <w:lang w:val="sv-SE"/>
        </w:rPr>
        <w:t>o</w:t>
      </w:r>
      <w:r w:rsidRPr="0005555A">
        <w:rPr>
          <w:lang w:val="sv-SE"/>
        </w:rPr>
        <w:t>rm</w:t>
      </w:r>
      <w:r w:rsidRPr="0005555A">
        <w:rPr>
          <w:spacing w:val="-1"/>
          <w:lang w:val="sv-SE"/>
        </w:rPr>
        <w:t>a</w:t>
      </w:r>
      <w:r w:rsidRPr="0005555A">
        <w:rPr>
          <w:lang w:val="sv-SE"/>
        </w:rPr>
        <w:t>si</w:t>
      </w:r>
    </w:p>
    <w:p w14:paraId="1D96D162" w14:textId="77777777" w:rsidR="007A3B0C" w:rsidRPr="0005555A" w:rsidRDefault="007A3B0C" w:rsidP="007A3B0C">
      <w:pPr>
        <w:spacing w:line="360" w:lineRule="auto"/>
        <w:ind w:left="480" w:right="83"/>
        <w:jc w:val="both"/>
        <w:rPr>
          <w:lang w:val="sv-SE"/>
        </w:rPr>
      </w:pPr>
      <w:r w:rsidRPr="0005555A">
        <w:rPr>
          <w:lang w:val="sv-SE"/>
        </w:rPr>
        <w:t>M</w:t>
      </w:r>
      <w:r w:rsidRPr="0005555A">
        <w:rPr>
          <w:spacing w:val="-1"/>
          <w:lang w:val="sv-SE"/>
        </w:rPr>
        <w:t>e</w:t>
      </w:r>
      <w:r w:rsidRPr="0005555A">
        <w:rPr>
          <w:lang w:val="sv-SE"/>
        </w:rPr>
        <w:t>ngumpu</w:t>
      </w:r>
      <w:r w:rsidRPr="0005555A">
        <w:rPr>
          <w:spacing w:val="1"/>
          <w:lang w:val="sv-SE"/>
        </w:rPr>
        <w:t>l</w:t>
      </w:r>
      <w:r w:rsidRPr="0005555A">
        <w:rPr>
          <w:lang w:val="sv-SE"/>
        </w:rPr>
        <w:t>k</w:t>
      </w:r>
      <w:r w:rsidRPr="0005555A">
        <w:rPr>
          <w:spacing w:val="-1"/>
          <w:lang w:val="sv-SE"/>
        </w:rPr>
        <w:t>a</w:t>
      </w:r>
      <w:r w:rsidRPr="0005555A">
        <w:rPr>
          <w:lang w:val="sv-SE"/>
        </w:rPr>
        <w:t>n</w:t>
      </w:r>
      <w:r w:rsidRPr="0005555A">
        <w:rPr>
          <w:spacing w:val="-5"/>
          <w:lang w:val="sv-SE"/>
        </w:rPr>
        <w:t xml:space="preserve"> </w:t>
      </w:r>
      <w:r w:rsidRPr="0005555A">
        <w:rPr>
          <w:lang w:val="sv-SE"/>
        </w:rPr>
        <w:t>d</w:t>
      </w:r>
      <w:r w:rsidRPr="0005555A">
        <w:rPr>
          <w:spacing w:val="-1"/>
          <w:lang w:val="sv-SE"/>
        </w:rPr>
        <w:t>a</w:t>
      </w:r>
      <w:r w:rsidRPr="0005555A">
        <w:rPr>
          <w:lang w:val="sv-SE"/>
        </w:rPr>
        <w:t>ta</w:t>
      </w:r>
      <w:r w:rsidRPr="0005555A">
        <w:rPr>
          <w:spacing w:val="-5"/>
          <w:lang w:val="sv-SE"/>
        </w:rPr>
        <w:t xml:space="preserve"> </w:t>
      </w:r>
      <w:r w:rsidRPr="0005555A">
        <w:rPr>
          <w:spacing w:val="2"/>
          <w:lang w:val="sv-SE"/>
        </w:rPr>
        <w:t>d</w:t>
      </w:r>
      <w:r w:rsidRPr="0005555A">
        <w:rPr>
          <w:spacing w:val="-1"/>
          <w:lang w:val="sv-SE"/>
        </w:rPr>
        <w:t>a</w:t>
      </w:r>
      <w:r w:rsidRPr="0005555A">
        <w:rPr>
          <w:lang w:val="sv-SE"/>
        </w:rPr>
        <w:t>n</w:t>
      </w:r>
      <w:r w:rsidRPr="0005555A">
        <w:rPr>
          <w:spacing w:val="-2"/>
          <w:lang w:val="sv-SE"/>
        </w:rPr>
        <w:t xml:space="preserve"> </w:t>
      </w:r>
      <w:r w:rsidRPr="0005555A">
        <w:rPr>
          <w:lang w:val="sv-SE"/>
        </w:rPr>
        <w:t>r</w:t>
      </w:r>
      <w:r w:rsidRPr="0005555A">
        <w:rPr>
          <w:spacing w:val="-2"/>
          <w:lang w:val="sv-SE"/>
        </w:rPr>
        <w:t>e</w:t>
      </w:r>
      <w:r w:rsidRPr="0005555A">
        <w:rPr>
          <w:lang w:val="sv-SE"/>
        </w:rPr>
        <w:t>fer</w:t>
      </w:r>
      <w:r w:rsidRPr="0005555A">
        <w:rPr>
          <w:spacing w:val="-2"/>
          <w:lang w:val="sv-SE"/>
        </w:rPr>
        <w:t>e</w:t>
      </w:r>
      <w:r w:rsidRPr="0005555A">
        <w:rPr>
          <w:lang w:val="sv-SE"/>
        </w:rPr>
        <w:t>nsi</w:t>
      </w:r>
      <w:r w:rsidRPr="0005555A">
        <w:rPr>
          <w:spacing w:val="-4"/>
          <w:lang w:val="sv-SE"/>
        </w:rPr>
        <w:t xml:space="preserve"> </w:t>
      </w:r>
      <w:r w:rsidRPr="0005555A">
        <w:rPr>
          <w:lang w:val="sv-SE"/>
        </w:rPr>
        <w:t>y</w:t>
      </w:r>
      <w:r w:rsidRPr="0005555A">
        <w:rPr>
          <w:spacing w:val="-1"/>
          <w:lang w:val="sv-SE"/>
        </w:rPr>
        <w:t>a</w:t>
      </w:r>
      <w:r w:rsidRPr="0005555A">
        <w:rPr>
          <w:lang w:val="sv-SE"/>
        </w:rPr>
        <w:t>ng</w:t>
      </w:r>
      <w:r w:rsidRPr="0005555A">
        <w:rPr>
          <w:spacing w:val="-3"/>
          <w:lang w:val="sv-SE"/>
        </w:rPr>
        <w:t xml:space="preserve"> </w:t>
      </w:r>
      <w:r w:rsidRPr="0005555A">
        <w:rPr>
          <w:lang w:val="sv-SE"/>
        </w:rPr>
        <w:t>dibu</w:t>
      </w:r>
      <w:r w:rsidRPr="0005555A">
        <w:rPr>
          <w:spacing w:val="1"/>
          <w:lang w:val="sv-SE"/>
        </w:rPr>
        <w:t>t</w:t>
      </w:r>
      <w:r w:rsidRPr="0005555A">
        <w:rPr>
          <w:lang w:val="sv-SE"/>
        </w:rPr>
        <w:t>uhk</w:t>
      </w:r>
      <w:r w:rsidRPr="0005555A">
        <w:rPr>
          <w:spacing w:val="1"/>
          <w:lang w:val="sv-SE"/>
        </w:rPr>
        <w:t>a</w:t>
      </w:r>
      <w:r w:rsidRPr="0005555A">
        <w:rPr>
          <w:lang w:val="sv-SE"/>
        </w:rPr>
        <w:t>n</w:t>
      </w:r>
      <w:r w:rsidRPr="0005555A">
        <w:rPr>
          <w:spacing w:val="-5"/>
          <w:lang w:val="sv-SE"/>
        </w:rPr>
        <w:t xml:space="preserve"> </w:t>
      </w:r>
      <w:r w:rsidRPr="0005555A">
        <w:rPr>
          <w:lang w:val="sv-SE"/>
        </w:rPr>
        <w:t>untuk</w:t>
      </w:r>
      <w:r w:rsidRPr="0005555A">
        <w:rPr>
          <w:spacing w:val="-2"/>
          <w:lang w:val="sv-SE"/>
        </w:rPr>
        <w:t xml:space="preserve"> </w:t>
      </w:r>
      <w:r w:rsidRPr="0005555A">
        <w:rPr>
          <w:lang w:val="sv-SE"/>
        </w:rPr>
        <w:t>p</w:t>
      </w:r>
      <w:r w:rsidRPr="0005555A">
        <w:rPr>
          <w:spacing w:val="-1"/>
          <w:lang w:val="sv-SE"/>
        </w:rPr>
        <w:t>e</w:t>
      </w:r>
      <w:r w:rsidRPr="0005555A">
        <w:rPr>
          <w:lang w:val="sv-SE"/>
        </w:rPr>
        <w:t>mbuat</w:t>
      </w:r>
      <w:r w:rsidRPr="0005555A">
        <w:rPr>
          <w:spacing w:val="-1"/>
          <w:lang w:val="sv-SE"/>
        </w:rPr>
        <w:t>a</w:t>
      </w:r>
      <w:r w:rsidRPr="0005555A">
        <w:rPr>
          <w:lang w:val="sv-SE"/>
        </w:rPr>
        <w:t>n</w:t>
      </w:r>
      <w:r w:rsidRPr="0005555A">
        <w:rPr>
          <w:spacing w:val="-5"/>
          <w:lang w:val="sv-SE"/>
        </w:rPr>
        <w:t xml:space="preserve"> </w:t>
      </w:r>
      <w:r w:rsidRPr="0005555A">
        <w:rPr>
          <w:lang w:val="sv-SE"/>
        </w:rPr>
        <w:t>ma</w:t>
      </w:r>
      <w:r w:rsidRPr="0005555A">
        <w:rPr>
          <w:spacing w:val="2"/>
          <w:lang w:val="sv-SE"/>
        </w:rPr>
        <w:t>t</w:t>
      </w:r>
      <w:r w:rsidRPr="0005555A">
        <w:rPr>
          <w:spacing w:val="-1"/>
          <w:lang w:val="sv-SE"/>
        </w:rPr>
        <w:t>e</w:t>
      </w:r>
      <w:r w:rsidRPr="0005555A">
        <w:rPr>
          <w:spacing w:val="1"/>
          <w:lang w:val="sv-SE"/>
        </w:rPr>
        <w:t>r</w:t>
      </w:r>
      <w:r w:rsidRPr="0005555A">
        <w:rPr>
          <w:lang w:val="sv-SE"/>
        </w:rPr>
        <w:t>i</w:t>
      </w:r>
      <w:r w:rsidRPr="0005555A">
        <w:rPr>
          <w:spacing w:val="-4"/>
          <w:lang w:val="sv-SE"/>
        </w:rPr>
        <w:t xml:space="preserve"> </w:t>
      </w:r>
      <w:r w:rsidRPr="0005555A">
        <w:rPr>
          <w:lang w:val="sv-SE"/>
        </w:rPr>
        <w:t>p</w:t>
      </w:r>
      <w:r w:rsidRPr="0005555A">
        <w:rPr>
          <w:spacing w:val="-1"/>
          <w:lang w:val="sv-SE"/>
        </w:rPr>
        <w:t>e</w:t>
      </w:r>
      <w:r w:rsidRPr="0005555A">
        <w:rPr>
          <w:lang w:val="sv-SE"/>
        </w:rPr>
        <w:t>latihan.</w:t>
      </w:r>
    </w:p>
    <w:p w14:paraId="3DEB6A4D" w14:textId="77777777" w:rsidR="007A3B0C" w:rsidRPr="0005555A" w:rsidRDefault="007A3B0C" w:rsidP="007A3B0C">
      <w:pPr>
        <w:spacing w:line="360" w:lineRule="auto"/>
        <w:ind w:right="2660"/>
        <w:rPr>
          <w:lang w:val="sv-SE"/>
        </w:rPr>
      </w:pPr>
      <w:r w:rsidRPr="0005555A">
        <w:rPr>
          <w:lang w:val="sv-SE"/>
        </w:rPr>
        <w:t>T</w:t>
      </w:r>
      <w:r w:rsidRPr="0005555A">
        <w:rPr>
          <w:spacing w:val="-1"/>
          <w:lang w:val="sv-SE"/>
        </w:rPr>
        <w:t>a</w:t>
      </w:r>
      <w:r w:rsidRPr="0005555A">
        <w:rPr>
          <w:lang w:val="sv-SE"/>
        </w:rPr>
        <w:t>h</w:t>
      </w:r>
      <w:r w:rsidRPr="0005555A">
        <w:rPr>
          <w:spacing w:val="-1"/>
          <w:lang w:val="sv-SE"/>
        </w:rPr>
        <w:t>a</w:t>
      </w:r>
      <w:r w:rsidRPr="0005555A">
        <w:rPr>
          <w:lang w:val="sv-SE"/>
        </w:rPr>
        <w:t xml:space="preserve">p 3:        </w:t>
      </w:r>
      <w:r w:rsidRPr="0005555A">
        <w:rPr>
          <w:spacing w:val="56"/>
          <w:lang w:val="sv-SE"/>
        </w:rPr>
        <w:t xml:space="preserve"> </w:t>
      </w:r>
      <w:r w:rsidRPr="0005555A">
        <w:rPr>
          <w:spacing w:val="1"/>
          <w:lang w:val="sv-SE"/>
        </w:rPr>
        <w:t>P</w:t>
      </w:r>
      <w:r w:rsidRPr="0005555A">
        <w:rPr>
          <w:spacing w:val="-1"/>
          <w:lang w:val="sv-SE"/>
        </w:rPr>
        <w:t>e</w:t>
      </w:r>
      <w:r w:rsidRPr="0005555A">
        <w:rPr>
          <w:lang w:val="sv-SE"/>
        </w:rPr>
        <w:t>laks</w:t>
      </w:r>
      <w:r w:rsidRPr="0005555A">
        <w:rPr>
          <w:spacing w:val="-1"/>
          <w:lang w:val="sv-SE"/>
        </w:rPr>
        <w:t>a</w:t>
      </w:r>
      <w:r w:rsidRPr="0005555A">
        <w:rPr>
          <w:lang w:val="sv-SE"/>
        </w:rPr>
        <w:t>n</w:t>
      </w:r>
      <w:r w:rsidRPr="0005555A">
        <w:rPr>
          <w:spacing w:val="-1"/>
          <w:lang w:val="sv-SE"/>
        </w:rPr>
        <w:t>aa</w:t>
      </w:r>
      <w:r w:rsidRPr="0005555A">
        <w:rPr>
          <w:lang w:val="sv-SE"/>
        </w:rPr>
        <w:t xml:space="preserve">n </w:t>
      </w:r>
      <w:r w:rsidRPr="0005555A">
        <w:rPr>
          <w:spacing w:val="1"/>
          <w:lang w:val="sv-SE"/>
        </w:rPr>
        <w:t>P</w:t>
      </w:r>
      <w:r w:rsidRPr="0005555A">
        <w:rPr>
          <w:lang w:val="sv-SE"/>
        </w:rPr>
        <w:t>ro</w:t>
      </w:r>
      <w:r w:rsidRPr="0005555A">
        <w:rPr>
          <w:spacing w:val="1"/>
          <w:lang w:val="sv-SE"/>
        </w:rPr>
        <w:t>g</w:t>
      </w:r>
      <w:r w:rsidRPr="0005555A">
        <w:rPr>
          <w:lang w:val="sv-SE"/>
        </w:rPr>
        <w:t>r</w:t>
      </w:r>
      <w:r w:rsidRPr="0005555A">
        <w:rPr>
          <w:spacing w:val="-2"/>
          <w:lang w:val="sv-SE"/>
        </w:rPr>
        <w:t>a</w:t>
      </w:r>
      <w:r w:rsidRPr="0005555A">
        <w:rPr>
          <w:lang w:val="sv-SE"/>
        </w:rPr>
        <w:t xml:space="preserve">m </w:t>
      </w:r>
      <w:r w:rsidRPr="0005555A">
        <w:rPr>
          <w:spacing w:val="-1"/>
          <w:lang w:val="sv-SE"/>
        </w:rPr>
        <w:t>a</w:t>
      </w:r>
      <w:r w:rsidRPr="0005555A">
        <w:rPr>
          <w:lang w:val="sv-SE"/>
        </w:rPr>
        <w:t xml:space="preserve">)       </w:t>
      </w:r>
      <w:r w:rsidRPr="0005555A">
        <w:rPr>
          <w:spacing w:val="54"/>
          <w:lang w:val="sv-SE"/>
        </w:rPr>
        <w:t xml:space="preserve"> </w:t>
      </w:r>
      <w:r w:rsidRPr="0005555A">
        <w:rPr>
          <w:spacing w:val="-1"/>
          <w:lang w:val="sv-SE"/>
        </w:rPr>
        <w:t>Wa</w:t>
      </w:r>
      <w:r w:rsidRPr="0005555A">
        <w:rPr>
          <w:lang w:val="sv-SE"/>
        </w:rPr>
        <w:t xml:space="preserve">ktu dan </w:t>
      </w:r>
      <w:r w:rsidRPr="0005555A">
        <w:rPr>
          <w:spacing w:val="-1"/>
          <w:lang w:val="sv-SE"/>
        </w:rPr>
        <w:t>Te</w:t>
      </w:r>
      <w:r w:rsidRPr="0005555A">
        <w:rPr>
          <w:lang w:val="sv-SE"/>
        </w:rPr>
        <w:t>m</w:t>
      </w:r>
      <w:r w:rsidRPr="0005555A">
        <w:rPr>
          <w:spacing w:val="3"/>
          <w:lang w:val="sv-SE"/>
        </w:rPr>
        <w:t>p</w:t>
      </w:r>
      <w:r w:rsidRPr="0005555A">
        <w:rPr>
          <w:spacing w:val="-1"/>
          <w:lang w:val="sv-SE"/>
        </w:rPr>
        <w:t>a</w:t>
      </w:r>
      <w:r w:rsidRPr="0005555A">
        <w:rPr>
          <w:lang w:val="sv-SE"/>
        </w:rPr>
        <w:t>t K</w:t>
      </w:r>
      <w:r w:rsidRPr="0005555A">
        <w:rPr>
          <w:spacing w:val="-1"/>
          <w:lang w:val="sv-SE"/>
        </w:rPr>
        <w:t>e</w:t>
      </w:r>
      <w:r w:rsidRPr="0005555A">
        <w:rPr>
          <w:lang w:val="sv-SE"/>
        </w:rPr>
        <w:t>g</w:t>
      </w:r>
      <w:r w:rsidRPr="0005555A">
        <w:rPr>
          <w:spacing w:val="3"/>
          <w:lang w:val="sv-SE"/>
        </w:rPr>
        <w:t>i</w:t>
      </w:r>
      <w:r w:rsidRPr="0005555A">
        <w:rPr>
          <w:spacing w:val="-1"/>
          <w:lang w:val="sv-SE"/>
        </w:rPr>
        <w:t>a</w:t>
      </w:r>
      <w:r w:rsidRPr="0005555A">
        <w:rPr>
          <w:lang w:val="sv-SE"/>
        </w:rPr>
        <w:t>tan</w:t>
      </w:r>
    </w:p>
    <w:p w14:paraId="0B59F3AD" w14:textId="77777777" w:rsidR="007A3B0C" w:rsidRPr="0005555A" w:rsidRDefault="007A3B0C" w:rsidP="007A3B0C">
      <w:pPr>
        <w:spacing w:before="7" w:line="360" w:lineRule="auto"/>
        <w:ind w:left="480" w:right="86"/>
        <w:jc w:val="both"/>
        <w:rPr>
          <w:lang w:val="sv-SE"/>
        </w:rPr>
      </w:pPr>
      <w:r w:rsidRPr="0005555A">
        <w:rPr>
          <w:lang w:val="sv-SE"/>
        </w:rPr>
        <w:t>K</w:t>
      </w:r>
      <w:r w:rsidRPr="0005555A">
        <w:rPr>
          <w:spacing w:val="-1"/>
          <w:lang w:val="sv-SE"/>
        </w:rPr>
        <w:t>e</w:t>
      </w:r>
      <w:r w:rsidRPr="0005555A">
        <w:rPr>
          <w:lang w:val="sv-SE"/>
        </w:rPr>
        <w:t>giat</w:t>
      </w:r>
      <w:r w:rsidRPr="0005555A">
        <w:rPr>
          <w:spacing w:val="-1"/>
          <w:lang w:val="sv-SE"/>
        </w:rPr>
        <w:t>a</w:t>
      </w:r>
      <w:r w:rsidRPr="0005555A">
        <w:rPr>
          <w:lang w:val="sv-SE"/>
        </w:rPr>
        <w:t>n</w:t>
      </w:r>
      <w:r w:rsidRPr="0005555A">
        <w:rPr>
          <w:spacing w:val="9"/>
          <w:lang w:val="sv-SE"/>
        </w:rPr>
        <w:t xml:space="preserve"> </w:t>
      </w:r>
      <w:r w:rsidRPr="0005555A">
        <w:rPr>
          <w:spacing w:val="2"/>
          <w:lang w:val="sv-SE"/>
        </w:rPr>
        <w:t>p</w:t>
      </w:r>
      <w:r w:rsidRPr="0005555A">
        <w:rPr>
          <w:spacing w:val="-1"/>
          <w:lang w:val="sv-SE"/>
        </w:rPr>
        <w:t>e</w:t>
      </w:r>
      <w:r w:rsidRPr="0005555A">
        <w:rPr>
          <w:lang w:val="sv-SE"/>
        </w:rPr>
        <w:t>latihan</w:t>
      </w:r>
      <w:r w:rsidRPr="0005555A">
        <w:rPr>
          <w:spacing w:val="11"/>
          <w:lang w:val="sv-SE"/>
        </w:rPr>
        <w:t xml:space="preserve"> </w:t>
      </w:r>
      <w:r w:rsidRPr="0005555A">
        <w:rPr>
          <w:spacing w:val="-1"/>
          <w:lang w:val="sv-SE"/>
        </w:rPr>
        <w:t>a</w:t>
      </w:r>
      <w:r w:rsidRPr="0005555A">
        <w:rPr>
          <w:lang w:val="sv-SE"/>
        </w:rPr>
        <w:t>k</w:t>
      </w:r>
      <w:r w:rsidRPr="0005555A">
        <w:rPr>
          <w:spacing w:val="-1"/>
          <w:lang w:val="sv-SE"/>
        </w:rPr>
        <w:t>a</w:t>
      </w:r>
      <w:r w:rsidRPr="0005555A">
        <w:rPr>
          <w:lang w:val="sv-SE"/>
        </w:rPr>
        <w:t>n</w:t>
      </w:r>
      <w:r w:rsidRPr="0005555A">
        <w:rPr>
          <w:spacing w:val="12"/>
          <w:lang w:val="sv-SE"/>
        </w:rPr>
        <w:t xml:space="preserve"> </w:t>
      </w:r>
      <w:r w:rsidRPr="0005555A">
        <w:rPr>
          <w:lang w:val="sv-SE"/>
        </w:rPr>
        <w:t>di</w:t>
      </w:r>
      <w:r w:rsidRPr="0005555A">
        <w:rPr>
          <w:spacing w:val="1"/>
          <w:lang w:val="sv-SE"/>
        </w:rPr>
        <w:t>l</w:t>
      </w:r>
      <w:r w:rsidRPr="0005555A">
        <w:rPr>
          <w:spacing w:val="-1"/>
          <w:lang w:val="sv-SE"/>
        </w:rPr>
        <w:t>a</w:t>
      </w:r>
      <w:r w:rsidRPr="0005555A">
        <w:rPr>
          <w:lang w:val="sv-SE"/>
        </w:rPr>
        <w:t>ks</w:t>
      </w:r>
      <w:r w:rsidRPr="0005555A">
        <w:rPr>
          <w:spacing w:val="-1"/>
          <w:lang w:val="sv-SE"/>
        </w:rPr>
        <w:t>a</w:t>
      </w:r>
      <w:r w:rsidRPr="0005555A">
        <w:rPr>
          <w:lang w:val="sv-SE"/>
        </w:rPr>
        <w:t>n</w:t>
      </w:r>
      <w:r w:rsidRPr="0005555A">
        <w:rPr>
          <w:spacing w:val="-1"/>
          <w:lang w:val="sv-SE"/>
        </w:rPr>
        <w:t>a</w:t>
      </w:r>
      <w:r w:rsidRPr="0005555A">
        <w:rPr>
          <w:lang w:val="sv-SE"/>
        </w:rPr>
        <w:t>k</w:t>
      </w:r>
      <w:r w:rsidRPr="0005555A">
        <w:rPr>
          <w:spacing w:val="-1"/>
          <w:lang w:val="sv-SE"/>
        </w:rPr>
        <w:t>a</w:t>
      </w:r>
      <w:r w:rsidRPr="0005555A">
        <w:rPr>
          <w:lang w:val="sv-SE"/>
        </w:rPr>
        <w:t>n</w:t>
      </w:r>
      <w:r w:rsidRPr="0005555A">
        <w:rPr>
          <w:spacing w:val="9"/>
          <w:lang w:val="sv-SE"/>
        </w:rPr>
        <w:t xml:space="preserve"> </w:t>
      </w:r>
      <w:r w:rsidRPr="0005555A">
        <w:rPr>
          <w:spacing w:val="2"/>
          <w:lang w:val="sv-SE"/>
        </w:rPr>
        <w:t>p</w:t>
      </w:r>
      <w:r w:rsidRPr="0005555A">
        <w:rPr>
          <w:spacing w:val="-1"/>
          <w:lang w:val="sv-SE"/>
        </w:rPr>
        <w:t>a</w:t>
      </w:r>
      <w:r w:rsidRPr="0005555A">
        <w:rPr>
          <w:lang w:val="sv-SE"/>
        </w:rPr>
        <w:t>da</w:t>
      </w:r>
      <w:r w:rsidRPr="0005555A">
        <w:rPr>
          <w:spacing w:val="11"/>
          <w:lang w:val="sv-SE"/>
        </w:rPr>
        <w:t xml:space="preserve"> </w:t>
      </w:r>
      <w:r w:rsidRPr="0005555A">
        <w:rPr>
          <w:lang w:val="sv-SE"/>
        </w:rPr>
        <w:t>bulan</w:t>
      </w:r>
      <w:r w:rsidRPr="0005555A">
        <w:rPr>
          <w:spacing w:val="15"/>
          <w:lang w:val="sv-SE"/>
        </w:rPr>
        <w:t xml:space="preserve"> </w:t>
      </w:r>
      <w:r w:rsidRPr="0005555A">
        <w:rPr>
          <w:lang w:val="sv-SE"/>
        </w:rPr>
        <w:t>Desember</w:t>
      </w:r>
      <w:r w:rsidRPr="0005555A">
        <w:rPr>
          <w:spacing w:val="8"/>
          <w:lang w:val="sv-SE"/>
        </w:rPr>
        <w:t xml:space="preserve"> </w:t>
      </w:r>
      <w:r w:rsidRPr="0005555A">
        <w:rPr>
          <w:lang w:val="sv-SE"/>
        </w:rPr>
        <w:t>2021</w:t>
      </w:r>
      <w:r w:rsidRPr="0005555A">
        <w:rPr>
          <w:spacing w:val="12"/>
          <w:lang w:val="sv-SE"/>
        </w:rPr>
        <w:t xml:space="preserve"> </w:t>
      </w:r>
      <w:r w:rsidRPr="0005555A">
        <w:rPr>
          <w:lang w:val="sv-SE"/>
        </w:rPr>
        <w:t>di</w:t>
      </w:r>
      <w:r w:rsidRPr="0005555A">
        <w:rPr>
          <w:spacing w:val="11"/>
          <w:lang w:val="sv-SE"/>
        </w:rPr>
        <w:t xml:space="preserve"> </w:t>
      </w:r>
      <w:r w:rsidRPr="0005555A">
        <w:rPr>
          <w:spacing w:val="1"/>
          <w:lang w:val="sv-SE"/>
        </w:rPr>
        <w:t>S</w:t>
      </w:r>
      <w:r w:rsidRPr="0005555A">
        <w:rPr>
          <w:lang w:val="sv-SE"/>
        </w:rPr>
        <w:t>MA</w:t>
      </w:r>
      <w:r w:rsidRPr="0005555A">
        <w:rPr>
          <w:spacing w:val="11"/>
          <w:lang w:val="sv-SE"/>
        </w:rPr>
        <w:t xml:space="preserve"> </w:t>
      </w:r>
      <w:r w:rsidRPr="0005555A">
        <w:rPr>
          <w:lang w:val="sv-SE"/>
        </w:rPr>
        <w:t xml:space="preserve">Muhammadiyah Jakarta. Calon peserta mengisi </w:t>
      </w:r>
      <w:r w:rsidRPr="0005555A">
        <w:rPr>
          <w:i/>
          <w:lang w:val="sv-SE"/>
        </w:rPr>
        <w:t>link</w:t>
      </w:r>
      <w:r w:rsidRPr="0005555A">
        <w:rPr>
          <w:lang w:val="sv-SE"/>
        </w:rPr>
        <w:t xml:space="preserve"> pendaftaran. Peserta yang dipilih mendapatkan undangan untuk hadir di lokasi. Lokasi menyediakan keperluan selama PKM seperti ruang, Proyektor, </w:t>
      </w:r>
      <w:r w:rsidRPr="0005555A">
        <w:rPr>
          <w:i/>
          <w:lang w:val="sv-SE"/>
        </w:rPr>
        <w:t>hand sanitizer</w:t>
      </w:r>
      <w:r w:rsidRPr="0005555A">
        <w:rPr>
          <w:lang w:val="sv-SE"/>
        </w:rPr>
        <w:t xml:space="preserve"> dan </w:t>
      </w:r>
      <w:r w:rsidRPr="0005555A">
        <w:rPr>
          <w:i/>
          <w:lang w:val="sv-SE"/>
        </w:rPr>
        <w:t>Thermometer Gun</w:t>
      </w:r>
      <w:r w:rsidRPr="0005555A">
        <w:rPr>
          <w:lang w:val="sv-SE"/>
        </w:rPr>
        <w:t>.</w:t>
      </w:r>
    </w:p>
    <w:p w14:paraId="14E5F650" w14:textId="77777777" w:rsidR="007A3B0C" w:rsidRPr="0005555A" w:rsidRDefault="007A3B0C" w:rsidP="007A3B0C">
      <w:pPr>
        <w:spacing w:line="360" w:lineRule="auto"/>
        <w:ind w:left="480" w:right="6052"/>
        <w:jc w:val="both"/>
        <w:rPr>
          <w:lang w:val="sv-SE"/>
        </w:rPr>
      </w:pPr>
      <w:r w:rsidRPr="0005555A">
        <w:rPr>
          <w:lang w:val="sv-SE"/>
        </w:rPr>
        <w:t xml:space="preserve">b)       </w:t>
      </w:r>
      <w:r w:rsidRPr="0005555A">
        <w:rPr>
          <w:spacing w:val="40"/>
          <w:lang w:val="sv-SE"/>
        </w:rPr>
        <w:t xml:space="preserve"> </w:t>
      </w:r>
      <w:r w:rsidRPr="0005555A">
        <w:rPr>
          <w:spacing w:val="1"/>
          <w:lang w:val="sv-SE"/>
        </w:rPr>
        <w:t>P</w:t>
      </w:r>
      <w:r w:rsidRPr="0005555A">
        <w:rPr>
          <w:spacing w:val="-1"/>
          <w:lang w:val="sv-SE"/>
        </w:rPr>
        <w:t>e</w:t>
      </w:r>
      <w:r w:rsidRPr="0005555A">
        <w:rPr>
          <w:lang w:val="sv-SE"/>
        </w:rPr>
        <w:t>s</w:t>
      </w:r>
      <w:r w:rsidRPr="0005555A">
        <w:rPr>
          <w:spacing w:val="-1"/>
          <w:lang w:val="sv-SE"/>
        </w:rPr>
        <w:t>e</w:t>
      </w:r>
      <w:r w:rsidRPr="0005555A">
        <w:rPr>
          <w:lang w:val="sv-SE"/>
        </w:rPr>
        <w:t>rta</w:t>
      </w:r>
      <w:r w:rsidRPr="0005555A">
        <w:rPr>
          <w:spacing w:val="-1"/>
          <w:lang w:val="sv-SE"/>
        </w:rPr>
        <w:t xml:space="preserve"> </w:t>
      </w:r>
      <w:r w:rsidRPr="0005555A">
        <w:rPr>
          <w:lang w:val="sv-SE"/>
        </w:rPr>
        <w:t>K</w:t>
      </w:r>
      <w:r w:rsidRPr="0005555A">
        <w:rPr>
          <w:spacing w:val="-1"/>
          <w:lang w:val="sv-SE"/>
        </w:rPr>
        <w:t>e</w:t>
      </w:r>
      <w:r w:rsidRPr="0005555A">
        <w:rPr>
          <w:lang w:val="sv-SE"/>
        </w:rPr>
        <w:t>g</w:t>
      </w:r>
      <w:r w:rsidRPr="0005555A">
        <w:rPr>
          <w:spacing w:val="3"/>
          <w:lang w:val="sv-SE"/>
        </w:rPr>
        <w:t>i</w:t>
      </w:r>
      <w:r w:rsidRPr="0005555A">
        <w:rPr>
          <w:spacing w:val="-1"/>
          <w:lang w:val="sv-SE"/>
        </w:rPr>
        <w:t>a</w:t>
      </w:r>
      <w:r w:rsidRPr="0005555A">
        <w:rPr>
          <w:lang w:val="sv-SE"/>
        </w:rPr>
        <w:t>tan</w:t>
      </w:r>
    </w:p>
    <w:p w14:paraId="552712F5" w14:textId="77777777" w:rsidR="007A3B0C" w:rsidRPr="0005555A" w:rsidRDefault="007A3B0C" w:rsidP="007A3B0C">
      <w:pPr>
        <w:spacing w:before="7" w:line="360" w:lineRule="auto"/>
        <w:rPr>
          <w:lang w:val="sv-SE"/>
        </w:rPr>
      </w:pPr>
    </w:p>
    <w:p w14:paraId="570F2E2C" w14:textId="77777777" w:rsidR="007A3B0C" w:rsidRPr="0005555A" w:rsidRDefault="007A3B0C" w:rsidP="007A3B0C">
      <w:pPr>
        <w:spacing w:line="360" w:lineRule="auto"/>
        <w:ind w:left="480" w:right="100"/>
        <w:rPr>
          <w:spacing w:val="-1"/>
          <w:lang w:val="sv-SE"/>
        </w:rPr>
      </w:pPr>
      <w:r w:rsidRPr="0005555A">
        <w:rPr>
          <w:spacing w:val="1"/>
          <w:lang w:val="sv-SE"/>
        </w:rPr>
        <w:t>P</w:t>
      </w:r>
      <w:r w:rsidRPr="0005555A">
        <w:rPr>
          <w:spacing w:val="-1"/>
          <w:lang w:val="sv-SE"/>
        </w:rPr>
        <w:t>e</w:t>
      </w:r>
      <w:r w:rsidRPr="0005555A">
        <w:rPr>
          <w:lang w:val="sv-SE"/>
        </w:rPr>
        <w:t>latihan ini ak</w:t>
      </w:r>
      <w:r w:rsidRPr="0005555A">
        <w:rPr>
          <w:spacing w:val="-1"/>
          <w:lang w:val="sv-SE"/>
        </w:rPr>
        <w:t>a</w:t>
      </w:r>
      <w:r w:rsidRPr="0005555A">
        <w:rPr>
          <w:lang w:val="sv-SE"/>
        </w:rPr>
        <w:t>n dihadi</w:t>
      </w:r>
      <w:r w:rsidRPr="0005555A">
        <w:rPr>
          <w:spacing w:val="-1"/>
          <w:lang w:val="sv-SE"/>
        </w:rPr>
        <w:t>r</w:t>
      </w:r>
      <w:r w:rsidRPr="0005555A">
        <w:rPr>
          <w:lang w:val="sv-SE"/>
        </w:rPr>
        <w:t>i</w:t>
      </w:r>
      <w:r w:rsidRPr="0005555A">
        <w:rPr>
          <w:spacing w:val="1"/>
          <w:lang w:val="sv-SE"/>
        </w:rPr>
        <w:t xml:space="preserve"> </w:t>
      </w:r>
      <w:r w:rsidRPr="0005555A">
        <w:rPr>
          <w:lang w:val="sv-SE"/>
        </w:rPr>
        <w:t>oleh p</w:t>
      </w:r>
      <w:r w:rsidRPr="0005555A">
        <w:rPr>
          <w:spacing w:val="-1"/>
          <w:lang w:val="sv-SE"/>
        </w:rPr>
        <w:t>e</w:t>
      </w:r>
      <w:r w:rsidRPr="0005555A">
        <w:rPr>
          <w:lang w:val="sv-SE"/>
        </w:rPr>
        <w:t>ndid</w:t>
      </w:r>
      <w:r w:rsidRPr="0005555A">
        <w:rPr>
          <w:spacing w:val="1"/>
          <w:lang w:val="sv-SE"/>
        </w:rPr>
        <w:t>i</w:t>
      </w:r>
      <w:r w:rsidRPr="0005555A">
        <w:rPr>
          <w:lang w:val="sv-SE"/>
        </w:rPr>
        <w:t xml:space="preserve">k di </w:t>
      </w:r>
      <w:r w:rsidRPr="0005555A">
        <w:rPr>
          <w:spacing w:val="1"/>
          <w:lang w:val="sv-SE"/>
        </w:rPr>
        <w:t>S</w:t>
      </w:r>
      <w:r w:rsidRPr="0005555A">
        <w:rPr>
          <w:lang w:val="sv-SE"/>
        </w:rPr>
        <w:t xml:space="preserve">MA </w:t>
      </w:r>
      <w:r w:rsidRPr="0005555A">
        <w:rPr>
          <w:spacing w:val="-1"/>
          <w:lang w:val="sv-SE"/>
        </w:rPr>
        <w:t>Muhammadiyah se-DKI Jakarta</w:t>
      </w:r>
    </w:p>
    <w:p w14:paraId="7C6B40C5" w14:textId="77777777" w:rsidR="007A3B0C" w:rsidRPr="007A3B0C" w:rsidRDefault="007A3B0C" w:rsidP="007A3B0C">
      <w:pPr>
        <w:spacing w:line="360" w:lineRule="auto"/>
        <w:ind w:left="480" w:right="1907"/>
      </w:pPr>
      <w:r w:rsidRPr="007A3B0C">
        <w:rPr>
          <w:spacing w:val="-1"/>
        </w:rPr>
        <w:t>c</w:t>
      </w:r>
      <w:r w:rsidRPr="007A3B0C">
        <w:t xml:space="preserve">)       </w:t>
      </w:r>
      <w:r w:rsidRPr="007A3B0C">
        <w:rPr>
          <w:spacing w:val="54"/>
        </w:rPr>
        <w:t xml:space="preserve"> </w:t>
      </w:r>
      <w:proofErr w:type="spellStart"/>
      <w:r w:rsidRPr="007A3B0C">
        <w:t>K</w:t>
      </w:r>
      <w:r w:rsidRPr="007A3B0C">
        <w:rPr>
          <w:spacing w:val="-1"/>
        </w:rPr>
        <w:t>e</w:t>
      </w:r>
      <w:r w:rsidRPr="007A3B0C">
        <w:t>giat</w:t>
      </w:r>
      <w:r w:rsidRPr="007A3B0C">
        <w:rPr>
          <w:spacing w:val="-1"/>
        </w:rPr>
        <w:t>a</w:t>
      </w:r>
      <w:r w:rsidRPr="007A3B0C">
        <w:t>n</w:t>
      </w:r>
      <w:proofErr w:type="spellEnd"/>
      <w:r w:rsidRPr="007A3B0C">
        <w:t xml:space="preserve"> </w:t>
      </w:r>
      <w:proofErr w:type="spellStart"/>
      <w:r w:rsidRPr="007A3B0C">
        <w:rPr>
          <w:spacing w:val="1"/>
        </w:rPr>
        <w:t>P</w:t>
      </w:r>
      <w:r w:rsidRPr="007A3B0C">
        <w:rPr>
          <w:spacing w:val="-1"/>
        </w:rPr>
        <w:t>e</w:t>
      </w:r>
      <w:r w:rsidRPr="007A3B0C">
        <w:t>latihan</w:t>
      </w:r>
      <w:proofErr w:type="spellEnd"/>
    </w:p>
    <w:p w14:paraId="39A0D042" w14:textId="77777777" w:rsidR="007A3B0C" w:rsidRPr="0005555A" w:rsidRDefault="007A3B0C" w:rsidP="007A3B0C">
      <w:pPr>
        <w:spacing w:before="2" w:line="360" w:lineRule="auto"/>
        <w:ind w:left="480" w:right="83"/>
        <w:rPr>
          <w:lang w:val="sv-SE"/>
        </w:rPr>
      </w:pPr>
      <w:r w:rsidRPr="0005555A">
        <w:rPr>
          <w:lang w:val="sv-SE"/>
        </w:rPr>
        <w:lastRenderedPageBreak/>
        <w:t>A</w:t>
      </w:r>
      <w:r w:rsidRPr="0005555A">
        <w:rPr>
          <w:spacing w:val="-1"/>
          <w:lang w:val="sv-SE"/>
        </w:rPr>
        <w:t>ca</w:t>
      </w:r>
      <w:r w:rsidRPr="0005555A">
        <w:rPr>
          <w:spacing w:val="1"/>
          <w:lang w:val="sv-SE"/>
        </w:rPr>
        <w:t>r</w:t>
      </w:r>
      <w:r w:rsidRPr="0005555A">
        <w:rPr>
          <w:lang w:val="sv-SE"/>
        </w:rPr>
        <w:t>a</w:t>
      </w:r>
      <w:r w:rsidRPr="0005555A">
        <w:rPr>
          <w:spacing w:val="6"/>
          <w:lang w:val="sv-SE"/>
        </w:rPr>
        <w:t xml:space="preserve"> </w:t>
      </w:r>
      <w:r w:rsidRPr="0005555A">
        <w:rPr>
          <w:lang w:val="sv-SE"/>
        </w:rPr>
        <w:t>y</w:t>
      </w:r>
      <w:r w:rsidRPr="0005555A">
        <w:rPr>
          <w:spacing w:val="-1"/>
          <w:lang w:val="sv-SE"/>
        </w:rPr>
        <w:t>a</w:t>
      </w:r>
      <w:r w:rsidRPr="0005555A">
        <w:rPr>
          <w:lang w:val="sv-SE"/>
        </w:rPr>
        <w:t>ng</w:t>
      </w:r>
      <w:r w:rsidRPr="0005555A">
        <w:rPr>
          <w:spacing w:val="9"/>
          <w:lang w:val="sv-SE"/>
        </w:rPr>
        <w:t xml:space="preserve"> </w:t>
      </w:r>
      <w:r w:rsidRPr="0005555A">
        <w:rPr>
          <w:spacing w:val="-1"/>
          <w:lang w:val="sv-SE"/>
        </w:rPr>
        <w:t>a</w:t>
      </w:r>
      <w:r w:rsidRPr="0005555A">
        <w:rPr>
          <w:lang w:val="sv-SE"/>
        </w:rPr>
        <w:t>k</w:t>
      </w:r>
      <w:r w:rsidRPr="0005555A">
        <w:rPr>
          <w:spacing w:val="-1"/>
          <w:lang w:val="sv-SE"/>
        </w:rPr>
        <w:t>a</w:t>
      </w:r>
      <w:r w:rsidRPr="0005555A">
        <w:rPr>
          <w:lang w:val="sv-SE"/>
        </w:rPr>
        <w:t>n</w:t>
      </w:r>
      <w:r w:rsidRPr="0005555A">
        <w:rPr>
          <w:spacing w:val="7"/>
          <w:lang w:val="sv-SE"/>
        </w:rPr>
        <w:t xml:space="preserve"> </w:t>
      </w:r>
      <w:r w:rsidRPr="0005555A">
        <w:rPr>
          <w:lang w:val="sv-SE"/>
        </w:rPr>
        <w:t>di</w:t>
      </w:r>
      <w:r w:rsidRPr="0005555A">
        <w:rPr>
          <w:spacing w:val="1"/>
          <w:lang w:val="sv-SE"/>
        </w:rPr>
        <w:t>l</w:t>
      </w:r>
      <w:r w:rsidRPr="0005555A">
        <w:rPr>
          <w:spacing w:val="-1"/>
          <w:lang w:val="sv-SE"/>
        </w:rPr>
        <w:t>a</w:t>
      </w:r>
      <w:r w:rsidRPr="0005555A">
        <w:rPr>
          <w:lang w:val="sv-SE"/>
        </w:rPr>
        <w:t>k</w:t>
      </w:r>
      <w:r w:rsidRPr="0005555A">
        <w:rPr>
          <w:spacing w:val="2"/>
          <w:lang w:val="sv-SE"/>
        </w:rPr>
        <w:t>s</w:t>
      </w:r>
      <w:r w:rsidRPr="0005555A">
        <w:rPr>
          <w:spacing w:val="1"/>
          <w:lang w:val="sv-SE"/>
        </w:rPr>
        <w:t>a</w:t>
      </w:r>
      <w:r w:rsidRPr="0005555A">
        <w:rPr>
          <w:lang w:val="sv-SE"/>
        </w:rPr>
        <w:t>n</w:t>
      </w:r>
      <w:r w:rsidRPr="0005555A">
        <w:rPr>
          <w:spacing w:val="-1"/>
          <w:lang w:val="sv-SE"/>
        </w:rPr>
        <w:t>a</w:t>
      </w:r>
      <w:r w:rsidRPr="0005555A">
        <w:rPr>
          <w:lang w:val="sv-SE"/>
        </w:rPr>
        <w:t>k</w:t>
      </w:r>
      <w:r w:rsidRPr="0005555A">
        <w:rPr>
          <w:spacing w:val="-1"/>
          <w:lang w:val="sv-SE"/>
        </w:rPr>
        <w:t>a</w:t>
      </w:r>
      <w:r w:rsidRPr="0005555A">
        <w:rPr>
          <w:lang w:val="sv-SE"/>
        </w:rPr>
        <w:t>n</w:t>
      </w:r>
      <w:r w:rsidRPr="0005555A">
        <w:rPr>
          <w:spacing w:val="7"/>
          <w:lang w:val="sv-SE"/>
        </w:rPr>
        <w:t xml:space="preserve"> </w:t>
      </w:r>
      <w:r w:rsidRPr="0005555A">
        <w:rPr>
          <w:lang w:val="sv-SE"/>
        </w:rPr>
        <w:t>te</w:t>
      </w:r>
      <w:r w:rsidRPr="0005555A">
        <w:rPr>
          <w:spacing w:val="-1"/>
          <w:lang w:val="sv-SE"/>
        </w:rPr>
        <w:t>r</w:t>
      </w:r>
      <w:r w:rsidRPr="0005555A">
        <w:rPr>
          <w:spacing w:val="2"/>
          <w:lang w:val="sv-SE"/>
        </w:rPr>
        <w:t>b</w:t>
      </w:r>
      <w:r w:rsidRPr="0005555A">
        <w:rPr>
          <w:spacing w:val="-1"/>
          <w:lang w:val="sv-SE"/>
        </w:rPr>
        <w:t>a</w:t>
      </w:r>
      <w:r w:rsidRPr="0005555A">
        <w:rPr>
          <w:lang w:val="sv-SE"/>
        </w:rPr>
        <w:t>gi</w:t>
      </w:r>
      <w:r w:rsidRPr="0005555A">
        <w:rPr>
          <w:spacing w:val="7"/>
          <w:lang w:val="sv-SE"/>
        </w:rPr>
        <w:t xml:space="preserve"> </w:t>
      </w:r>
      <w:r w:rsidRPr="0005555A">
        <w:rPr>
          <w:lang w:val="sv-SE"/>
        </w:rPr>
        <w:t>menj</w:t>
      </w:r>
      <w:r w:rsidRPr="0005555A">
        <w:rPr>
          <w:spacing w:val="-1"/>
          <w:lang w:val="sv-SE"/>
        </w:rPr>
        <w:t>a</w:t>
      </w:r>
      <w:r w:rsidRPr="0005555A">
        <w:rPr>
          <w:lang w:val="sv-SE"/>
        </w:rPr>
        <w:t>di</w:t>
      </w:r>
      <w:r w:rsidRPr="0005555A">
        <w:rPr>
          <w:spacing w:val="7"/>
          <w:lang w:val="sv-SE"/>
        </w:rPr>
        <w:t xml:space="preserve"> </w:t>
      </w:r>
      <w:r w:rsidRPr="0005555A">
        <w:rPr>
          <w:lang w:val="sv-SE"/>
        </w:rPr>
        <w:t>d</w:t>
      </w:r>
      <w:r w:rsidRPr="0005555A">
        <w:rPr>
          <w:spacing w:val="2"/>
          <w:lang w:val="sv-SE"/>
        </w:rPr>
        <w:t>u</w:t>
      </w:r>
      <w:r w:rsidRPr="0005555A">
        <w:rPr>
          <w:lang w:val="sv-SE"/>
        </w:rPr>
        <w:t>a</w:t>
      </w:r>
      <w:r w:rsidRPr="0005555A">
        <w:rPr>
          <w:spacing w:val="6"/>
          <w:lang w:val="sv-SE"/>
        </w:rPr>
        <w:t xml:space="preserve"> </w:t>
      </w:r>
      <w:r w:rsidRPr="0005555A">
        <w:rPr>
          <w:lang w:val="sv-SE"/>
        </w:rPr>
        <w:t>s</w:t>
      </w:r>
      <w:r w:rsidRPr="0005555A">
        <w:rPr>
          <w:spacing w:val="-1"/>
          <w:lang w:val="sv-SE"/>
        </w:rPr>
        <w:t>e</w:t>
      </w:r>
      <w:r w:rsidRPr="0005555A">
        <w:rPr>
          <w:lang w:val="sv-SE"/>
        </w:rPr>
        <w:t>si dengan MC Sri Kusuma Ningsih, M.Pd..</w:t>
      </w:r>
      <w:r w:rsidRPr="0005555A">
        <w:rPr>
          <w:spacing w:val="8"/>
          <w:lang w:val="sv-SE"/>
        </w:rPr>
        <w:t xml:space="preserve"> </w:t>
      </w:r>
      <w:r w:rsidRPr="0005555A">
        <w:rPr>
          <w:spacing w:val="1"/>
          <w:lang w:val="sv-SE"/>
        </w:rPr>
        <w:t>S</w:t>
      </w:r>
      <w:r w:rsidRPr="0005555A">
        <w:rPr>
          <w:spacing w:val="-1"/>
          <w:lang w:val="sv-SE"/>
        </w:rPr>
        <w:t>e</w:t>
      </w:r>
      <w:r w:rsidRPr="0005555A">
        <w:rPr>
          <w:lang w:val="sv-SE"/>
        </w:rPr>
        <w:t>si</w:t>
      </w:r>
      <w:r w:rsidRPr="0005555A">
        <w:rPr>
          <w:spacing w:val="8"/>
          <w:lang w:val="sv-SE"/>
        </w:rPr>
        <w:t xml:space="preserve"> </w:t>
      </w:r>
      <w:r w:rsidRPr="0005555A">
        <w:rPr>
          <w:lang w:val="sv-SE"/>
        </w:rPr>
        <w:t>p</w:t>
      </w:r>
      <w:r w:rsidRPr="0005555A">
        <w:rPr>
          <w:spacing w:val="-1"/>
          <w:lang w:val="sv-SE"/>
        </w:rPr>
        <w:t>e</w:t>
      </w:r>
      <w:r w:rsidRPr="0005555A">
        <w:rPr>
          <w:lang w:val="sv-SE"/>
        </w:rPr>
        <w:t>rt</w:t>
      </w:r>
      <w:r w:rsidRPr="0005555A">
        <w:rPr>
          <w:spacing w:val="-1"/>
          <w:lang w:val="sv-SE"/>
        </w:rPr>
        <w:t>a</w:t>
      </w:r>
      <w:r w:rsidRPr="0005555A">
        <w:rPr>
          <w:spacing w:val="3"/>
          <w:lang w:val="sv-SE"/>
        </w:rPr>
        <w:t>m</w:t>
      </w:r>
      <w:r w:rsidRPr="0005555A">
        <w:rPr>
          <w:lang w:val="sv-SE"/>
        </w:rPr>
        <w:t>a</w:t>
      </w:r>
      <w:r w:rsidRPr="0005555A">
        <w:rPr>
          <w:spacing w:val="6"/>
          <w:lang w:val="sv-SE"/>
        </w:rPr>
        <w:t xml:space="preserve"> </w:t>
      </w:r>
      <w:r w:rsidRPr="0005555A">
        <w:rPr>
          <w:spacing w:val="-1"/>
          <w:lang w:val="sv-SE"/>
        </w:rPr>
        <w:t>a</w:t>
      </w:r>
      <w:r w:rsidRPr="0005555A">
        <w:rPr>
          <w:lang w:val="sv-SE"/>
        </w:rPr>
        <w:t>d</w:t>
      </w:r>
      <w:r w:rsidRPr="0005555A">
        <w:rPr>
          <w:spacing w:val="-1"/>
          <w:lang w:val="sv-SE"/>
        </w:rPr>
        <w:t>a</w:t>
      </w:r>
      <w:r w:rsidRPr="0005555A">
        <w:rPr>
          <w:spacing w:val="3"/>
          <w:lang w:val="sv-SE"/>
        </w:rPr>
        <w:t>l</w:t>
      </w:r>
      <w:r w:rsidRPr="0005555A">
        <w:rPr>
          <w:spacing w:val="-1"/>
          <w:lang w:val="sv-SE"/>
        </w:rPr>
        <w:t>a</w:t>
      </w:r>
      <w:r w:rsidRPr="0005555A">
        <w:rPr>
          <w:lang w:val="sv-SE"/>
        </w:rPr>
        <w:t>h</w:t>
      </w:r>
      <w:r w:rsidRPr="0005555A">
        <w:rPr>
          <w:spacing w:val="7"/>
          <w:lang w:val="sv-SE"/>
        </w:rPr>
        <w:t xml:space="preserve"> </w:t>
      </w:r>
      <w:r w:rsidRPr="0005555A">
        <w:rPr>
          <w:lang w:val="sv-SE"/>
        </w:rPr>
        <w:t>k</w:t>
      </w:r>
      <w:r w:rsidRPr="0005555A">
        <w:rPr>
          <w:spacing w:val="-1"/>
          <w:lang w:val="sv-SE"/>
        </w:rPr>
        <w:t>e</w:t>
      </w:r>
      <w:r w:rsidRPr="0005555A">
        <w:rPr>
          <w:lang w:val="sv-SE"/>
        </w:rPr>
        <w:t>giat</w:t>
      </w:r>
      <w:r w:rsidRPr="0005555A">
        <w:rPr>
          <w:spacing w:val="-1"/>
          <w:lang w:val="sv-SE"/>
        </w:rPr>
        <w:t>a</w:t>
      </w:r>
      <w:r w:rsidRPr="0005555A">
        <w:rPr>
          <w:lang w:val="sv-SE"/>
        </w:rPr>
        <w:t>n s</w:t>
      </w:r>
      <w:r w:rsidRPr="0005555A">
        <w:rPr>
          <w:spacing w:val="-1"/>
          <w:lang w:val="sv-SE"/>
        </w:rPr>
        <w:t>e</w:t>
      </w:r>
      <w:r w:rsidRPr="0005555A">
        <w:rPr>
          <w:lang w:val="sv-SE"/>
        </w:rPr>
        <w:t>m</w:t>
      </w:r>
      <w:r w:rsidRPr="0005555A">
        <w:rPr>
          <w:spacing w:val="1"/>
          <w:lang w:val="sv-SE"/>
        </w:rPr>
        <w:t>i</w:t>
      </w:r>
      <w:r w:rsidRPr="0005555A">
        <w:rPr>
          <w:lang w:val="sv-SE"/>
        </w:rPr>
        <w:t>n</w:t>
      </w:r>
      <w:r w:rsidRPr="0005555A">
        <w:rPr>
          <w:spacing w:val="-1"/>
          <w:lang w:val="sv-SE"/>
        </w:rPr>
        <w:t>a</w:t>
      </w:r>
      <w:r w:rsidRPr="0005555A">
        <w:rPr>
          <w:lang w:val="sv-SE"/>
        </w:rPr>
        <w:t>r</w:t>
      </w:r>
      <w:r w:rsidRPr="0005555A">
        <w:rPr>
          <w:spacing w:val="-6"/>
          <w:lang w:val="sv-SE"/>
        </w:rPr>
        <w:t xml:space="preserve"> dengan narasumber Herri Mulyono, Ph.D. </w:t>
      </w:r>
      <w:r w:rsidRPr="0005555A">
        <w:rPr>
          <w:lang w:val="sv-SE"/>
        </w:rPr>
        <w:t>d</w:t>
      </w:r>
      <w:r w:rsidRPr="0005555A">
        <w:rPr>
          <w:spacing w:val="-1"/>
          <w:lang w:val="sv-SE"/>
        </w:rPr>
        <w:t>a</w:t>
      </w:r>
      <w:r w:rsidRPr="0005555A">
        <w:rPr>
          <w:lang w:val="sv-SE"/>
        </w:rPr>
        <w:t>n</w:t>
      </w:r>
      <w:r w:rsidRPr="0005555A">
        <w:rPr>
          <w:spacing w:val="-5"/>
          <w:lang w:val="sv-SE"/>
        </w:rPr>
        <w:t xml:space="preserve"> </w:t>
      </w:r>
      <w:r w:rsidRPr="0005555A">
        <w:rPr>
          <w:spacing w:val="2"/>
          <w:lang w:val="sv-SE"/>
        </w:rPr>
        <w:t>s</w:t>
      </w:r>
      <w:r w:rsidRPr="0005555A">
        <w:rPr>
          <w:spacing w:val="-1"/>
          <w:lang w:val="sv-SE"/>
        </w:rPr>
        <w:t>e</w:t>
      </w:r>
      <w:r w:rsidRPr="0005555A">
        <w:rPr>
          <w:lang w:val="sv-SE"/>
        </w:rPr>
        <w:t>si</w:t>
      </w:r>
      <w:r w:rsidRPr="0005555A">
        <w:rPr>
          <w:spacing w:val="-4"/>
          <w:lang w:val="sv-SE"/>
        </w:rPr>
        <w:t xml:space="preserve"> </w:t>
      </w:r>
      <w:r w:rsidRPr="0005555A">
        <w:rPr>
          <w:lang w:val="sv-SE"/>
        </w:rPr>
        <w:t>k</w:t>
      </w:r>
      <w:r w:rsidRPr="0005555A">
        <w:rPr>
          <w:spacing w:val="-1"/>
          <w:lang w:val="sv-SE"/>
        </w:rPr>
        <w:t>e</w:t>
      </w:r>
      <w:r w:rsidRPr="0005555A">
        <w:rPr>
          <w:lang w:val="sv-SE"/>
        </w:rPr>
        <w:t>dua</w:t>
      </w:r>
      <w:r w:rsidRPr="0005555A">
        <w:rPr>
          <w:spacing w:val="-3"/>
          <w:lang w:val="sv-SE"/>
        </w:rPr>
        <w:t xml:space="preserve"> </w:t>
      </w:r>
      <w:r w:rsidRPr="0005555A">
        <w:rPr>
          <w:spacing w:val="1"/>
          <w:lang w:val="sv-SE"/>
        </w:rPr>
        <w:t>a</w:t>
      </w:r>
      <w:r w:rsidRPr="0005555A">
        <w:rPr>
          <w:lang w:val="sv-SE"/>
        </w:rPr>
        <w:t>d</w:t>
      </w:r>
      <w:r w:rsidRPr="0005555A">
        <w:rPr>
          <w:spacing w:val="-1"/>
          <w:lang w:val="sv-SE"/>
        </w:rPr>
        <w:t>a</w:t>
      </w:r>
      <w:r w:rsidRPr="0005555A">
        <w:rPr>
          <w:lang w:val="sv-SE"/>
        </w:rPr>
        <w:t>lah</w:t>
      </w:r>
      <w:r w:rsidRPr="0005555A">
        <w:rPr>
          <w:spacing w:val="-5"/>
          <w:lang w:val="sv-SE"/>
        </w:rPr>
        <w:t xml:space="preserve"> </w:t>
      </w:r>
      <w:r w:rsidRPr="0005555A">
        <w:rPr>
          <w:lang w:val="sv-SE"/>
        </w:rPr>
        <w:t>k</w:t>
      </w:r>
      <w:r w:rsidRPr="0005555A">
        <w:rPr>
          <w:spacing w:val="-1"/>
          <w:lang w:val="sv-SE"/>
        </w:rPr>
        <w:t>e</w:t>
      </w:r>
      <w:r w:rsidRPr="0005555A">
        <w:rPr>
          <w:lang w:val="sv-SE"/>
        </w:rPr>
        <w:t>giat</w:t>
      </w:r>
      <w:r w:rsidRPr="0005555A">
        <w:rPr>
          <w:spacing w:val="-1"/>
          <w:lang w:val="sv-SE"/>
        </w:rPr>
        <w:t>a</w:t>
      </w:r>
      <w:r w:rsidRPr="0005555A">
        <w:rPr>
          <w:lang w:val="sv-SE"/>
        </w:rPr>
        <w:t>n</w:t>
      </w:r>
      <w:r w:rsidRPr="0005555A">
        <w:rPr>
          <w:spacing w:val="-3"/>
          <w:lang w:val="sv-SE"/>
        </w:rPr>
        <w:t xml:space="preserve"> </w:t>
      </w:r>
      <w:r w:rsidRPr="0005555A">
        <w:rPr>
          <w:lang w:val="sv-SE"/>
        </w:rPr>
        <w:t>wo</w:t>
      </w:r>
      <w:r w:rsidRPr="0005555A">
        <w:rPr>
          <w:spacing w:val="-1"/>
          <w:lang w:val="sv-SE"/>
        </w:rPr>
        <w:t>r</w:t>
      </w:r>
      <w:r w:rsidRPr="0005555A">
        <w:rPr>
          <w:lang w:val="sv-SE"/>
        </w:rPr>
        <w:t>kshop, pada sesi ini Herri Mulyono, Ph.D. dibantu oleh Anita Dewi Ekawati, S.S., M.Pd. dan tiga mahasiswa UHAMKA.</w:t>
      </w:r>
      <w:r w:rsidRPr="0005555A">
        <w:rPr>
          <w:spacing w:val="-2"/>
          <w:lang w:val="sv-SE"/>
        </w:rPr>
        <w:t xml:space="preserve"> </w:t>
      </w:r>
      <w:r w:rsidRPr="0005555A">
        <w:rPr>
          <w:lang w:val="sv-SE"/>
        </w:rPr>
        <w:t>K</w:t>
      </w:r>
      <w:r w:rsidRPr="0005555A">
        <w:rPr>
          <w:spacing w:val="-1"/>
          <w:lang w:val="sv-SE"/>
        </w:rPr>
        <w:t>e</w:t>
      </w:r>
      <w:r w:rsidRPr="0005555A">
        <w:rPr>
          <w:lang w:val="sv-SE"/>
        </w:rPr>
        <w:t>giat</w:t>
      </w:r>
      <w:r w:rsidRPr="0005555A">
        <w:rPr>
          <w:spacing w:val="-1"/>
          <w:lang w:val="sv-SE"/>
        </w:rPr>
        <w:t>a</w:t>
      </w:r>
      <w:r w:rsidRPr="0005555A">
        <w:rPr>
          <w:lang w:val="sv-SE"/>
        </w:rPr>
        <w:t>n</w:t>
      </w:r>
      <w:r w:rsidRPr="0005555A">
        <w:rPr>
          <w:spacing w:val="-5"/>
          <w:lang w:val="sv-SE"/>
        </w:rPr>
        <w:t xml:space="preserve"> </w:t>
      </w:r>
      <w:r w:rsidRPr="0005555A">
        <w:rPr>
          <w:spacing w:val="2"/>
          <w:lang w:val="sv-SE"/>
        </w:rPr>
        <w:t>s</w:t>
      </w:r>
      <w:r w:rsidRPr="0005555A">
        <w:rPr>
          <w:spacing w:val="-1"/>
          <w:lang w:val="sv-SE"/>
        </w:rPr>
        <w:t>e</w:t>
      </w:r>
      <w:r w:rsidRPr="0005555A">
        <w:rPr>
          <w:lang w:val="sv-SE"/>
        </w:rPr>
        <w:t>m</w:t>
      </w:r>
      <w:r w:rsidRPr="0005555A">
        <w:rPr>
          <w:spacing w:val="1"/>
          <w:lang w:val="sv-SE"/>
        </w:rPr>
        <w:t>i</w:t>
      </w:r>
      <w:r w:rsidRPr="0005555A">
        <w:rPr>
          <w:lang w:val="sv-SE"/>
        </w:rPr>
        <w:t>n</w:t>
      </w:r>
      <w:r w:rsidRPr="0005555A">
        <w:rPr>
          <w:spacing w:val="-1"/>
          <w:lang w:val="sv-SE"/>
        </w:rPr>
        <w:t>a</w:t>
      </w:r>
      <w:r w:rsidRPr="0005555A">
        <w:rPr>
          <w:lang w:val="sv-SE"/>
        </w:rPr>
        <w:t>r</w:t>
      </w:r>
      <w:r w:rsidRPr="0005555A">
        <w:rPr>
          <w:spacing w:val="-6"/>
          <w:lang w:val="sv-SE"/>
        </w:rPr>
        <w:t xml:space="preserve"> </w:t>
      </w:r>
      <w:r w:rsidRPr="0005555A">
        <w:rPr>
          <w:lang w:val="sv-SE"/>
        </w:rPr>
        <w:t>di</w:t>
      </w:r>
      <w:r w:rsidRPr="0005555A">
        <w:rPr>
          <w:spacing w:val="1"/>
          <w:lang w:val="sv-SE"/>
        </w:rPr>
        <w:t>l</w:t>
      </w:r>
      <w:r w:rsidRPr="0005555A">
        <w:rPr>
          <w:spacing w:val="-1"/>
          <w:lang w:val="sv-SE"/>
        </w:rPr>
        <w:t>a</w:t>
      </w:r>
      <w:r w:rsidRPr="0005555A">
        <w:rPr>
          <w:lang w:val="sv-SE"/>
        </w:rPr>
        <w:t>k</w:t>
      </w:r>
      <w:r w:rsidRPr="0005555A">
        <w:rPr>
          <w:spacing w:val="2"/>
          <w:lang w:val="sv-SE"/>
        </w:rPr>
        <w:t>u</w:t>
      </w:r>
      <w:r w:rsidRPr="0005555A">
        <w:rPr>
          <w:lang w:val="sv-SE"/>
        </w:rPr>
        <w:t>k</w:t>
      </w:r>
      <w:r w:rsidRPr="0005555A">
        <w:rPr>
          <w:spacing w:val="-1"/>
          <w:lang w:val="sv-SE"/>
        </w:rPr>
        <w:t>a</w:t>
      </w:r>
      <w:r w:rsidRPr="0005555A">
        <w:rPr>
          <w:lang w:val="sv-SE"/>
        </w:rPr>
        <w:t>n</w:t>
      </w:r>
      <w:r w:rsidRPr="0005555A">
        <w:rPr>
          <w:spacing w:val="-5"/>
          <w:lang w:val="sv-SE"/>
        </w:rPr>
        <w:t xml:space="preserve"> </w:t>
      </w:r>
      <w:r w:rsidRPr="0005555A">
        <w:rPr>
          <w:lang w:val="sv-SE"/>
        </w:rPr>
        <w:t>d</w:t>
      </w:r>
      <w:r w:rsidRPr="0005555A">
        <w:rPr>
          <w:spacing w:val="-1"/>
          <w:lang w:val="sv-SE"/>
        </w:rPr>
        <w:t>e</w:t>
      </w:r>
      <w:r w:rsidRPr="0005555A">
        <w:rPr>
          <w:lang w:val="sv-SE"/>
        </w:rPr>
        <w:t>ng</w:t>
      </w:r>
      <w:r w:rsidRPr="0005555A">
        <w:rPr>
          <w:spacing w:val="-1"/>
          <w:lang w:val="sv-SE"/>
        </w:rPr>
        <w:t>a</w:t>
      </w:r>
      <w:r w:rsidRPr="0005555A">
        <w:rPr>
          <w:lang w:val="sv-SE"/>
        </w:rPr>
        <w:t>n tu</w:t>
      </w:r>
      <w:r w:rsidRPr="0005555A">
        <w:rPr>
          <w:spacing w:val="1"/>
          <w:lang w:val="sv-SE"/>
        </w:rPr>
        <w:t>j</w:t>
      </w:r>
      <w:r w:rsidRPr="0005555A">
        <w:rPr>
          <w:lang w:val="sv-SE"/>
        </w:rPr>
        <w:t>u</w:t>
      </w:r>
      <w:r w:rsidRPr="0005555A">
        <w:rPr>
          <w:spacing w:val="-1"/>
          <w:lang w:val="sv-SE"/>
        </w:rPr>
        <w:t>a</w:t>
      </w:r>
      <w:r w:rsidRPr="0005555A">
        <w:rPr>
          <w:lang w:val="sv-SE"/>
        </w:rPr>
        <w:t>n memb</w:t>
      </w:r>
      <w:r w:rsidRPr="0005555A">
        <w:rPr>
          <w:spacing w:val="-1"/>
          <w:lang w:val="sv-SE"/>
        </w:rPr>
        <w:t>e</w:t>
      </w:r>
      <w:r w:rsidRPr="0005555A">
        <w:rPr>
          <w:lang w:val="sv-SE"/>
        </w:rPr>
        <w:t>rik</w:t>
      </w:r>
      <w:r w:rsidRPr="0005555A">
        <w:rPr>
          <w:spacing w:val="-1"/>
          <w:lang w:val="sv-SE"/>
        </w:rPr>
        <w:t>a</w:t>
      </w:r>
      <w:r w:rsidRPr="0005555A">
        <w:rPr>
          <w:lang w:val="sv-SE"/>
        </w:rPr>
        <w:t>n</w:t>
      </w:r>
      <w:r w:rsidRPr="0005555A">
        <w:rPr>
          <w:spacing w:val="1"/>
          <w:lang w:val="sv-SE"/>
        </w:rPr>
        <w:t xml:space="preserve"> </w:t>
      </w:r>
      <w:r w:rsidRPr="0005555A">
        <w:rPr>
          <w:lang w:val="sv-SE"/>
        </w:rPr>
        <w:t>lang</w:t>
      </w:r>
      <w:r w:rsidRPr="0005555A">
        <w:rPr>
          <w:spacing w:val="2"/>
          <w:lang w:val="sv-SE"/>
        </w:rPr>
        <w:t>k</w:t>
      </w:r>
      <w:r w:rsidRPr="0005555A">
        <w:rPr>
          <w:spacing w:val="-1"/>
          <w:lang w:val="sv-SE"/>
        </w:rPr>
        <w:t>a</w:t>
      </w:r>
      <w:r w:rsidRPr="0005555A">
        <w:rPr>
          <w:lang w:val="sv-SE"/>
        </w:rPr>
        <w:t>h p</w:t>
      </w:r>
      <w:r w:rsidRPr="0005555A">
        <w:rPr>
          <w:spacing w:val="-1"/>
          <w:lang w:val="sv-SE"/>
        </w:rPr>
        <w:t>e</w:t>
      </w:r>
      <w:r w:rsidRPr="0005555A">
        <w:rPr>
          <w:lang w:val="sv-SE"/>
        </w:rPr>
        <w:t>nggun</w:t>
      </w:r>
      <w:r w:rsidRPr="0005555A">
        <w:rPr>
          <w:spacing w:val="1"/>
          <w:lang w:val="sv-SE"/>
        </w:rPr>
        <w:t>a</w:t>
      </w:r>
      <w:r w:rsidRPr="0005555A">
        <w:rPr>
          <w:spacing w:val="-1"/>
          <w:lang w:val="sv-SE"/>
        </w:rPr>
        <w:t>a</w:t>
      </w:r>
      <w:r w:rsidRPr="0005555A">
        <w:rPr>
          <w:lang w:val="sv-SE"/>
        </w:rPr>
        <w:t xml:space="preserve">n </w:t>
      </w:r>
      <w:r w:rsidRPr="0005555A">
        <w:rPr>
          <w:spacing w:val="-1"/>
          <w:lang w:val="sv-SE"/>
        </w:rPr>
        <w:t>a</w:t>
      </w:r>
      <w:r w:rsidRPr="0005555A">
        <w:rPr>
          <w:lang w:val="sv-SE"/>
        </w:rPr>
        <w:t>pl</w:t>
      </w:r>
      <w:r w:rsidRPr="0005555A">
        <w:rPr>
          <w:spacing w:val="1"/>
          <w:lang w:val="sv-SE"/>
        </w:rPr>
        <w:t>i</w:t>
      </w:r>
      <w:r w:rsidRPr="0005555A">
        <w:rPr>
          <w:lang w:val="sv-SE"/>
        </w:rPr>
        <w:t>k</w:t>
      </w:r>
      <w:r w:rsidRPr="0005555A">
        <w:rPr>
          <w:spacing w:val="-1"/>
          <w:lang w:val="sv-SE"/>
        </w:rPr>
        <w:t>a</w:t>
      </w:r>
      <w:r w:rsidRPr="0005555A">
        <w:rPr>
          <w:lang w:val="sv-SE"/>
        </w:rPr>
        <w:t>si</w:t>
      </w:r>
      <w:r w:rsidRPr="0005555A">
        <w:rPr>
          <w:spacing w:val="4"/>
          <w:lang w:val="sv-SE"/>
        </w:rPr>
        <w:t xml:space="preserve"> </w:t>
      </w:r>
      <w:r w:rsidRPr="0005555A">
        <w:rPr>
          <w:i/>
          <w:lang w:val="sv-SE"/>
        </w:rPr>
        <w:t>Op</w:t>
      </w:r>
      <w:r w:rsidRPr="0005555A">
        <w:rPr>
          <w:i/>
          <w:spacing w:val="-1"/>
          <w:lang w:val="sv-SE"/>
        </w:rPr>
        <w:t>e</w:t>
      </w:r>
      <w:r w:rsidRPr="0005555A">
        <w:rPr>
          <w:i/>
          <w:lang w:val="sv-SE"/>
        </w:rPr>
        <w:t>n Broad</w:t>
      </w:r>
      <w:r w:rsidRPr="0005555A">
        <w:rPr>
          <w:i/>
          <w:spacing w:val="-1"/>
          <w:lang w:val="sv-SE"/>
        </w:rPr>
        <w:t>c</w:t>
      </w:r>
      <w:r w:rsidRPr="0005555A">
        <w:rPr>
          <w:i/>
          <w:lang w:val="sv-SE"/>
        </w:rPr>
        <w:t xml:space="preserve">aster Software </w:t>
      </w:r>
      <w:r w:rsidRPr="0005555A">
        <w:rPr>
          <w:lang w:val="sv-SE"/>
        </w:rPr>
        <w:t>(</w:t>
      </w:r>
      <w:r w:rsidRPr="0005555A">
        <w:rPr>
          <w:spacing w:val="-1"/>
          <w:lang w:val="sv-SE"/>
        </w:rPr>
        <w:t>O</w:t>
      </w:r>
      <w:r w:rsidRPr="0005555A">
        <w:rPr>
          <w:lang w:val="sv-SE"/>
        </w:rPr>
        <w:t>B</w:t>
      </w:r>
      <w:r w:rsidRPr="0005555A">
        <w:rPr>
          <w:spacing w:val="1"/>
          <w:lang w:val="sv-SE"/>
        </w:rPr>
        <w:t>S</w:t>
      </w:r>
      <w:r w:rsidRPr="0005555A">
        <w:rPr>
          <w:lang w:val="sv-SE"/>
        </w:rPr>
        <w:t xml:space="preserve">). </w:t>
      </w:r>
    </w:p>
    <w:p w14:paraId="69625635" w14:textId="77777777" w:rsidR="007A3B0C" w:rsidRPr="007A3B0C" w:rsidRDefault="007A3B0C" w:rsidP="007A3B0C">
      <w:pPr>
        <w:spacing w:before="2" w:line="360" w:lineRule="auto"/>
        <w:ind w:left="480" w:right="83"/>
      </w:pPr>
      <w:r w:rsidRPr="007A3B0C">
        <w:t xml:space="preserve">d)       </w:t>
      </w:r>
      <w:r w:rsidRPr="007A3B0C">
        <w:rPr>
          <w:spacing w:val="40"/>
        </w:rPr>
        <w:t xml:space="preserve"> </w:t>
      </w:r>
      <w:proofErr w:type="spellStart"/>
      <w:r w:rsidRPr="007A3B0C">
        <w:t>K</w:t>
      </w:r>
      <w:r w:rsidRPr="007A3B0C">
        <w:rPr>
          <w:spacing w:val="-1"/>
        </w:rPr>
        <w:t>e</w:t>
      </w:r>
      <w:r w:rsidRPr="007A3B0C">
        <w:t>giat</w:t>
      </w:r>
      <w:r w:rsidRPr="007A3B0C">
        <w:rPr>
          <w:spacing w:val="-1"/>
        </w:rPr>
        <w:t>a</w:t>
      </w:r>
      <w:r w:rsidRPr="007A3B0C">
        <w:t>n</w:t>
      </w:r>
      <w:proofErr w:type="spellEnd"/>
      <w:r w:rsidRPr="007A3B0C">
        <w:t xml:space="preserve"> </w:t>
      </w:r>
      <w:r w:rsidRPr="007A3B0C">
        <w:rPr>
          <w:spacing w:val="-1"/>
        </w:rPr>
        <w:t>W</w:t>
      </w:r>
      <w:r w:rsidRPr="007A3B0C">
        <w:rPr>
          <w:spacing w:val="2"/>
        </w:rPr>
        <w:t>o</w:t>
      </w:r>
      <w:r w:rsidRPr="007A3B0C">
        <w:t>rkshop</w:t>
      </w:r>
    </w:p>
    <w:p w14:paraId="7C920E1C" w14:textId="77777777" w:rsidR="007A3B0C" w:rsidRPr="0005555A" w:rsidRDefault="007A3B0C" w:rsidP="007A3B0C">
      <w:pPr>
        <w:spacing w:before="3" w:line="360" w:lineRule="auto"/>
        <w:ind w:left="480" w:right="79"/>
        <w:jc w:val="both"/>
        <w:rPr>
          <w:lang w:val="sv-SE"/>
        </w:rPr>
      </w:pPr>
      <w:r w:rsidRPr="0005555A">
        <w:rPr>
          <w:lang w:val="sv-SE"/>
        </w:rPr>
        <w:t>K</w:t>
      </w:r>
      <w:r w:rsidRPr="0005555A">
        <w:rPr>
          <w:spacing w:val="-1"/>
          <w:lang w:val="sv-SE"/>
        </w:rPr>
        <w:t>e</w:t>
      </w:r>
      <w:r w:rsidRPr="0005555A">
        <w:rPr>
          <w:lang w:val="sv-SE"/>
        </w:rPr>
        <w:t>giat</w:t>
      </w:r>
      <w:r w:rsidRPr="0005555A">
        <w:rPr>
          <w:spacing w:val="-1"/>
          <w:lang w:val="sv-SE"/>
        </w:rPr>
        <w:t>a</w:t>
      </w:r>
      <w:r w:rsidRPr="0005555A">
        <w:rPr>
          <w:lang w:val="sv-SE"/>
        </w:rPr>
        <w:t>n</w:t>
      </w:r>
      <w:r w:rsidRPr="0005555A">
        <w:rPr>
          <w:spacing w:val="-12"/>
          <w:lang w:val="sv-SE"/>
        </w:rPr>
        <w:t xml:space="preserve"> </w:t>
      </w:r>
      <w:r w:rsidRPr="0005555A">
        <w:rPr>
          <w:spacing w:val="-1"/>
          <w:lang w:val="sv-SE"/>
        </w:rPr>
        <w:t>W</w:t>
      </w:r>
      <w:r w:rsidRPr="0005555A">
        <w:rPr>
          <w:lang w:val="sv-SE"/>
        </w:rPr>
        <w:t>orkshop</w:t>
      </w:r>
      <w:r w:rsidRPr="0005555A">
        <w:rPr>
          <w:spacing w:val="-12"/>
          <w:lang w:val="sv-SE"/>
        </w:rPr>
        <w:t xml:space="preserve"> </w:t>
      </w:r>
      <w:r w:rsidRPr="0005555A">
        <w:rPr>
          <w:spacing w:val="-1"/>
          <w:lang w:val="sv-SE"/>
        </w:rPr>
        <w:t>a</w:t>
      </w:r>
      <w:r w:rsidRPr="0005555A">
        <w:rPr>
          <w:spacing w:val="2"/>
          <w:lang w:val="sv-SE"/>
        </w:rPr>
        <w:t>k</w:t>
      </w:r>
      <w:r w:rsidRPr="0005555A">
        <w:rPr>
          <w:spacing w:val="-1"/>
          <w:lang w:val="sv-SE"/>
        </w:rPr>
        <w:t>a</w:t>
      </w:r>
      <w:r w:rsidRPr="0005555A">
        <w:rPr>
          <w:lang w:val="sv-SE"/>
        </w:rPr>
        <w:t>n</w:t>
      </w:r>
      <w:r w:rsidRPr="0005555A">
        <w:rPr>
          <w:spacing w:val="-10"/>
          <w:lang w:val="sv-SE"/>
        </w:rPr>
        <w:t xml:space="preserve"> </w:t>
      </w:r>
      <w:r w:rsidRPr="0005555A">
        <w:rPr>
          <w:lang w:val="sv-SE"/>
        </w:rPr>
        <w:t>di</w:t>
      </w:r>
      <w:r w:rsidRPr="0005555A">
        <w:rPr>
          <w:spacing w:val="1"/>
          <w:lang w:val="sv-SE"/>
        </w:rPr>
        <w:t>l</w:t>
      </w:r>
      <w:r w:rsidRPr="0005555A">
        <w:rPr>
          <w:spacing w:val="-1"/>
          <w:lang w:val="sv-SE"/>
        </w:rPr>
        <w:t>a</w:t>
      </w:r>
      <w:r w:rsidRPr="0005555A">
        <w:rPr>
          <w:lang w:val="sv-SE"/>
        </w:rPr>
        <w:t>ks</w:t>
      </w:r>
      <w:r w:rsidRPr="0005555A">
        <w:rPr>
          <w:spacing w:val="-1"/>
          <w:lang w:val="sv-SE"/>
        </w:rPr>
        <w:t>a</w:t>
      </w:r>
      <w:r w:rsidRPr="0005555A">
        <w:rPr>
          <w:lang w:val="sv-SE"/>
        </w:rPr>
        <w:t>n</w:t>
      </w:r>
      <w:r w:rsidRPr="0005555A">
        <w:rPr>
          <w:spacing w:val="-1"/>
          <w:lang w:val="sv-SE"/>
        </w:rPr>
        <w:t>a</w:t>
      </w:r>
      <w:r w:rsidRPr="0005555A">
        <w:rPr>
          <w:lang w:val="sv-SE"/>
        </w:rPr>
        <w:t>k</w:t>
      </w:r>
      <w:r w:rsidRPr="0005555A">
        <w:rPr>
          <w:spacing w:val="-1"/>
          <w:lang w:val="sv-SE"/>
        </w:rPr>
        <w:t>a</w:t>
      </w:r>
      <w:r w:rsidRPr="0005555A">
        <w:rPr>
          <w:lang w:val="sv-SE"/>
        </w:rPr>
        <w:t>n</w:t>
      </w:r>
      <w:r w:rsidRPr="0005555A">
        <w:rPr>
          <w:spacing w:val="-12"/>
          <w:lang w:val="sv-SE"/>
        </w:rPr>
        <w:t xml:space="preserve"> </w:t>
      </w:r>
      <w:r w:rsidRPr="0005555A">
        <w:rPr>
          <w:lang w:val="sv-SE"/>
        </w:rPr>
        <w:t>s</w:t>
      </w:r>
      <w:r w:rsidRPr="0005555A">
        <w:rPr>
          <w:spacing w:val="-1"/>
          <w:lang w:val="sv-SE"/>
        </w:rPr>
        <w:t>e</w:t>
      </w:r>
      <w:r w:rsidRPr="0005555A">
        <w:rPr>
          <w:lang w:val="sv-SE"/>
        </w:rPr>
        <w:t>b</w:t>
      </w:r>
      <w:r w:rsidRPr="0005555A">
        <w:rPr>
          <w:spacing w:val="-1"/>
          <w:lang w:val="sv-SE"/>
        </w:rPr>
        <w:t>a</w:t>
      </w:r>
      <w:r w:rsidRPr="0005555A">
        <w:rPr>
          <w:lang w:val="sv-SE"/>
        </w:rPr>
        <w:t>g</w:t>
      </w:r>
      <w:r w:rsidRPr="0005555A">
        <w:rPr>
          <w:spacing w:val="-1"/>
          <w:lang w:val="sv-SE"/>
        </w:rPr>
        <w:t>a</w:t>
      </w:r>
      <w:r w:rsidRPr="0005555A">
        <w:rPr>
          <w:lang w:val="sv-SE"/>
        </w:rPr>
        <w:t>i</w:t>
      </w:r>
      <w:r w:rsidRPr="0005555A">
        <w:rPr>
          <w:spacing w:val="-12"/>
          <w:lang w:val="sv-SE"/>
        </w:rPr>
        <w:t xml:space="preserve"> </w:t>
      </w:r>
      <w:r w:rsidRPr="0005555A">
        <w:rPr>
          <w:lang w:val="sv-SE"/>
        </w:rPr>
        <w:t>k</w:t>
      </w:r>
      <w:r w:rsidRPr="0005555A">
        <w:rPr>
          <w:spacing w:val="1"/>
          <w:lang w:val="sv-SE"/>
        </w:rPr>
        <w:t>e</w:t>
      </w:r>
      <w:r w:rsidRPr="0005555A">
        <w:rPr>
          <w:lang w:val="sv-SE"/>
        </w:rPr>
        <w:t>giat</w:t>
      </w:r>
      <w:r w:rsidRPr="0005555A">
        <w:rPr>
          <w:spacing w:val="-1"/>
          <w:lang w:val="sv-SE"/>
        </w:rPr>
        <w:t>a</w:t>
      </w:r>
      <w:r w:rsidRPr="0005555A">
        <w:rPr>
          <w:lang w:val="sv-SE"/>
        </w:rPr>
        <w:t>n</w:t>
      </w:r>
      <w:r w:rsidRPr="0005555A">
        <w:rPr>
          <w:spacing w:val="-12"/>
          <w:lang w:val="sv-SE"/>
        </w:rPr>
        <w:t xml:space="preserve"> </w:t>
      </w:r>
      <w:r w:rsidRPr="0005555A">
        <w:rPr>
          <w:lang w:val="sv-SE"/>
        </w:rPr>
        <w:t>lanjutan</w:t>
      </w:r>
      <w:r w:rsidRPr="0005555A">
        <w:rPr>
          <w:spacing w:val="-12"/>
          <w:lang w:val="sv-SE"/>
        </w:rPr>
        <w:t xml:space="preserve"> </w:t>
      </w:r>
      <w:r w:rsidRPr="0005555A">
        <w:rPr>
          <w:lang w:val="sv-SE"/>
        </w:rPr>
        <w:t>d</w:t>
      </w:r>
      <w:r w:rsidRPr="0005555A">
        <w:rPr>
          <w:spacing w:val="-1"/>
          <w:lang w:val="sv-SE"/>
        </w:rPr>
        <w:t>a</w:t>
      </w:r>
      <w:r w:rsidRPr="0005555A">
        <w:rPr>
          <w:lang w:val="sv-SE"/>
        </w:rPr>
        <w:t>ri</w:t>
      </w:r>
      <w:r w:rsidRPr="0005555A">
        <w:rPr>
          <w:spacing w:val="-12"/>
          <w:lang w:val="sv-SE"/>
        </w:rPr>
        <w:t xml:space="preserve"> </w:t>
      </w:r>
      <w:r w:rsidRPr="0005555A">
        <w:rPr>
          <w:lang w:val="sv-SE"/>
        </w:rPr>
        <w:t>k</w:t>
      </w:r>
      <w:r w:rsidRPr="0005555A">
        <w:rPr>
          <w:spacing w:val="-1"/>
          <w:lang w:val="sv-SE"/>
        </w:rPr>
        <w:t>e</w:t>
      </w:r>
      <w:r w:rsidRPr="0005555A">
        <w:rPr>
          <w:lang w:val="sv-SE"/>
        </w:rPr>
        <w:t>giat</w:t>
      </w:r>
      <w:r w:rsidRPr="0005555A">
        <w:rPr>
          <w:spacing w:val="-1"/>
          <w:lang w:val="sv-SE"/>
        </w:rPr>
        <w:t>a</w:t>
      </w:r>
      <w:r w:rsidRPr="0005555A">
        <w:rPr>
          <w:lang w:val="sv-SE"/>
        </w:rPr>
        <w:t>n</w:t>
      </w:r>
      <w:r w:rsidRPr="0005555A">
        <w:rPr>
          <w:spacing w:val="-12"/>
          <w:lang w:val="sv-SE"/>
        </w:rPr>
        <w:t xml:space="preserve"> </w:t>
      </w:r>
      <w:r w:rsidRPr="0005555A">
        <w:rPr>
          <w:lang w:val="sv-SE"/>
        </w:rPr>
        <w:t>s</w:t>
      </w:r>
      <w:r w:rsidRPr="0005555A">
        <w:rPr>
          <w:spacing w:val="-1"/>
          <w:lang w:val="sv-SE"/>
        </w:rPr>
        <w:t>e</w:t>
      </w:r>
      <w:r w:rsidRPr="0005555A">
        <w:rPr>
          <w:lang w:val="sv-SE"/>
        </w:rPr>
        <w:t>m</w:t>
      </w:r>
      <w:r w:rsidRPr="0005555A">
        <w:rPr>
          <w:spacing w:val="1"/>
          <w:lang w:val="sv-SE"/>
        </w:rPr>
        <w:t>i</w:t>
      </w:r>
      <w:r w:rsidRPr="0005555A">
        <w:rPr>
          <w:lang w:val="sv-SE"/>
        </w:rPr>
        <w:t>n</w:t>
      </w:r>
      <w:r w:rsidRPr="0005555A">
        <w:rPr>
          <w:spacing w:val="-1"/>
          <w:lang w:val="sv-SE"/>
        </w:rPr>
        <w:t>a</w:t>
      </w:r>
      <w:r w:rsidRPr="0005555A">
        <w:rPr>
          <w:lang w:val="sv-SE"/>
        </w:rPr>
        <w:t>r. Tuju</w:t>
      </w:r>
      <w:r w:rsidRPr="0005555A">
        <w:rPr>
          <w:spacing w:val="-1"/>
          <w:lang w:val="sv-SE"/>
        </w:rPr>
        <w:t>a</w:t>
      </w:r>
      <w:r w:rsidRPr="0005555A">
        <w:rPr>
          <w:lang w:val="sv-SE"/>
        </w:rPr>
        <w:t>n</w:t>
      </w:r>
      <w:r w:rsidRPr="0005555A">
        <w:rPr>
          <w:spacing w:val="1"/>
          <w:lang w:val="sv-SE"/>
        </w:rPr>
        <w:t xml:space="preserve"> </w:t>
      </w:r>
      <w:r w:rsidRPr="0005555A">
        <w:rPr>
          <w:lang w:val="sv-SE"/>
        </w:rPr>
        <w:t>d</w:t>
      </w:r>
      <w:r w:rsidRPr="0005555A">
        <w:rPr>
          <w:spacing w:val="-1"/>
          <w:lang w:val="sv-SE"/>
        </w:rPr>
        <w:t>a</w:t>
      </w:r>
      <w:r w:rsidRPr="0005555A">
        <w:rPr>
          <w:lang w:val="sv-SE"/>
        </w:rPr>
        <w:t>ri</w:t>
      </w:r>
      <w:r w:rsidRPr="0005555A">
        <w:rPr>
          <w:spacing w:val="1"/>
          <w:lang w:val="sv-SE"/>
        </w:rPr>
        <w:t xml:space="preserve"> </w:t>
      </w:r>
      <w:r w:rsidRPr="0005555A">
        <w:rPr>
          <w:spacing w:val="2"/>
          <w:lang w:val="sv-SE"/>
        </w:rPr>
        <w:t>k</w:t>
      </w:r>
      <w:r w:rsidRPr="0005555A">
        <w:rPr>
          <w:spacing w:val="-1"/>
          <w:lang w:val="sv-SE"/>
        </w:rPr>
        <w:t>e</w:t>
      </w:r>
      <w:r w:rsidRPr="0005555A">
        <w:rPr>
          <w:lang w:val="sv-SE"/>
        </w:rPr>
        <w:t>giat</w:t>
      </w:r>
      <w:r w:rsidRPr="0005555A">
        <w:rPr>
          <w:spacing w:val="-1"/>
          <w:lang w:val="sv-SE"/>
        </w:rPr>
        <w:t>a</w:t>
      </w:r>
      <w:r w:rsidRPr="0005555A">
        <w:rPr>
          <w:lang w:val="sv-SE"/>
        </w:rPr>
        <w:t>n</w:t>
      </w:r>
      <w:r w:rsidRPr="0005555A">
        <w:rPr>
          <w:spacing w:val="3"/>
          <w:lang w:val="sv-SE"/>
        </w:rPr>
        <w:t xml:space="preserve"> </w:t>
      </w:r>
      <w:r w:rsidRPr="0005555A">
        <w:rPr>
          <w:lang w:val="sv-SE"/>
        </w:rPr>
        <w:t>w</w:t>
      </w:r>
      <w:r w:rsidRPr="0005555A">
        <w:rPr>
          <w:spacing w:val="2"/>
          <w:lang w:val="sv-SE"/>
        </w:rPr>
        <w:t>o</w:t>
      </w:r>
      <w:r w:rsidRPr="0005555A">
        <w:rPr>
          <w:lang w:val="sv-SE"/>
        </w:rPr>
        <w:t>rkshop ini</w:t>
      </w:r>
      <w:r w:rsidRPr="0005555A">
        <w:rPr>
          <w:spacing w:val="1"/>
          <w:lang w:val="sv-SE"/>
        </w:rPr>
        <w:t xml:space="preserve"> </w:t>
      </w:r>
      <w:r w:rsidRPr="0005555A">
        <w:rPr>
          <w:spacing w:val="-1"/>
          <w:lang w:val="sv-SE"/>
        </w:rPr>
        <w:t>a</w:t>
      </w:r>
      <w:r w:rsidRPr="0005555A">
        <w:rPr>
          <w:lang w:val="sv-SE"/>
        </w:rPr>
        <w:t>d</w:t>
      </w:r>
      <w:r w:rsidRPr="0005555A">
        <w:rPr>
          <w:spacing w:val="-1"/>
          <w:lang w:val="sv-SE"/>
        </w:rPr>
        <w:t>a</w:t>
      </w:r>
      <w:r w:rsidRPr="0005555A">
        <w:rPr>
          <w:lang w:val="sv-SE"/>
        </w:rPr>
        <w:t>lah</w:t>
      </w:r>
      <w:r w:rsidRPr="0005555A">
        <w:rPr>
          <w:spacing w:val="2"/>
          <w:lang w:val="sv-SE"/>
        </w:rPr>
        <w:t xml:space="preserve"> </w:t>
      </w:r>
      <w:r w:rsidRPr="0005555A">
        <w:rPr>
          <w:lang w:val="sv-SE"/>
        </w:rPr>
        <w:t>m</w:t>
      </w:r>
      <w:r w:rsidRPr="0005555A">
        <w:rPr>
          <w:spacing w:val="3"/>
          <w:lang w:val="sv-SE"/>
        </w:rPr>
        <w:t>e</w:t>
      </w:r>
      <w:r w:rsidRPr="0005555A">
        <w:rPr>
          <w:lang w:val="sv-SE"/>
        </w:rPr>
        <w:t>m</w:t>
      </w:r>
      <w:r w:rsidRPr="0005555A">
        <w:rPr>
          <w:spacing w:val="3"/>
          <w:lang w:val="sv-SE"/>
        </w:rPr>
        <w:t>b</w:t>
      </w:r>
      <w:r w:rsidRPr="0005555A">
        <w:rPr>
          <w:spacing w:val="-1"/>
          <w:lang w:val="sv-SE"/>
        </w:rPr>
        <w:t>e</w:t>
      </w:r>
      <w:r w:rsidRPr="0005555A">
        <w:rPr>
          <w:lang w:val="sv-SE"/>
        </w:rPr>
        <w:t>rik</w:t>
      </w:r>
      <w:r w:rsidRPr="0005555A">
        <w:rPr>
          <w:spacing w:val="-1"/>
          <w:lang w:val="sv-SE"/>
        </w:rPr>
        <w:t>a</w:t>
      </w:r>
      <w:r w:rsidRPr="0005555A">
        <w:rPr>
          <w:lang w:val="sv-SE"/>
        </w:rPr>
        <w:t>n</w:t>
      </w:r>
      <w:r w:rsidRPr="0005555A">
        <w:rPr>
          <w:spacing w:val="1"/>
          <w:lang w:val="sv-SE"/>
        </w:rPr>
        <w:t xml:space="preserve"> </w:t>
      </w:r>
      <w:r w:rsidRPr="0005555A">
        <w:rPr>
          <w:spacing w:val="2"/>
          <w:lang w:val="sv-SE"/>
        </w:rPr>
        <w:t>k</w:t>
      </w:r>
      <w:r w:rsidRPr="0005555A">
        <w:rPr>
          <w:spacing w:val="-1"/>
          <w:lang w:val="sv-SE"/>
        </w:rPr>
        <w:t>e</w:t>
      </w:r>
      <w:r w:rsidRPr="0005555A">
        <w:rPr>
          <w:lang w:val="sv-SE"/>
        </w:rPr>
        <w:t>s</w:t>
      </w:r>
      <w:r w:rsidRPr="0005555A">
        <w:rPr>
          <w:spacing w:val="-1"/>
          <w:lang w:val="sv-SE"/>
        </w:rPr>
        <w:t>e</w:t>
      </w:r>
      <w:r w:rsidRPr="0005555A">
        <w:rPr>
          <w:lang w:val="sv-SE"/>
        </w:rPr>
        <w:t>mpat</w:t>
      </w:r>
      <w:r w:rsidRPr="0005555A">
        <w:rPr>
          <w:spacing w:val="-1"/>
          <w:lang w:val="sv-SE"/>
        </w:rPr>
        <w:t>a</w:t>
      </w:r>
      <w:r w:rsidRPr="0005555A">
        <w:rPr>
          <w:lang w:val="sv-SE"/>
        </w:rPr>
        <w:t>n</w:t>
      </w:r>
      <w:r w:rsidRPr="0005555A">
        <w:rPr>
          <w:spacing w:val="3"/>
          <w:lang w:val="sv-SE"/>
        </w:rPr>
        <w:t xml:space="preserve"> </w:t>
      </w:r>
      <w:r w:rsidRPr="0005555A">
        <w:rPr>
          <w:lang w:val="sv-SE"/>
        </w:rPr>
        <w:t>k</w:t>
      </w:r>
      <w:r w:rsidRPr="0005555A">
        <w:rPr>
          <w:spacing w:val="-1"/>
          <w:lang w:val="sv-SE"/>
        </w:rPr>
        <w:t>e</w:t>
      </w:r>
      <w:r w:rsidRPr="0005555A">
        <w:rPr>
          <w:lang w:val="sv-SE"/>
        </w:rPr>
        <w:t>p</w:t>
      </w:r>
      <w:r w:rsidRPr="0005555A">
        <w:rPr>
          <w:spacing w:val="1"/>
          <w:lang w:val="sv-SE"/>
        </w:rPr>
        <w:t>a</w:t>
      </w:r>
      <w:r w:rsidRPr="0005555A">
        <w:rPr>
          <w:lang w:val="sv-SE"/>
        </w:rPr>
        <w:t>da p</w:t>
      </w:r>
      <w:r w:rsidRPr="0005555A">
        <w:rPr>
          <w:spacing w:val="-1"/>
          <w:lang w:val="sv-SE"/>
        </w:rPr>
        <w:t>e</w:t>
      </w:r>
      <w:r w:rsidRPr="0005555A">
        <w:rPr>
          <w:lang w:val="sv-SE"/>
        </w:rPr>
        <w:t>ndid</w:t>
      </w:r>
      <w:r w:rsidRPr="0005555A">
        <w:rPr>
          <w:spacing w:val="1"/>
          <w:lang w:val="sv-SE"/>
        </w:rPr>
        <w:t>i</w:t>
      </w:r>
      <w:r w:rsidRPr="0005555A">
        <w:rPr>
          <w:lang w:val="sv-SE"/>
        </w:rPr>
        <w:t xml:space="preserve">k untuk </w:t>
      </w:r>
      <w:r w:rsidRPr="0005555A">
        <w:rPr>
          <w:spacing w:val="1"/>
          <w:lang w:val="sv-SE"/>
        </w:rPr>
        <w:t>m</w:t>
      </w:r>
      <w:r w:rsidRPr="0005555A">
        <w:rPr>
          <w:spacing w:val="-1"/>
          <w:lang w:val="sv-SE"/>
        </w:rPr>
        <w:t>e</w:t>
      </w:r>
      <w:r w:rsidRPr="0005555A">
        <w:rPr>
          <w:lang w:val="sv-SE"/>
        </w:rPr>
        <w:t>ng</w:t>
      </w:r>
      <w:r w:rsidRPr="0005555A">
        <w:rPr>
          <w:spacing w:val="-1"/>
          <w:lang w:val="sv-SE"/>
        </w:rPr>
        <w:t>a</w:t>
      </w:r>
      <w:r w:rsidRPr="0005555A">
        <w:rPr>
          <w:lang w:val="sv-SE"/>
        </w:rPr>
        <w:t>pl</w:t>
      </w:r>
      <w:r w:rsidRPr="0005555A">
        <w:rPr>
          <w:spacing w:val="1"/>
          <w:lang w:val="sv-SE"/>
        </w:rPr>
        <w:t>i</w:t>
      </w:r>
      <w:r w:rsidRPr="0005555A">
        <w:rPr>
          <w:lang w:val="sv-SE"/>
        </w:rPr>
        <w:t>k</w:t>
      </w:r>
      <w:r w:rsidRPr="0005555A">
        <w:rPr>
          <w:spacing w:val="-1"/>
          <w:lang w:val="sv-SE"/>
        </w:rPr>
        <w:t>a</w:t>
      </w:r>
      <w:r w:rsidRPr="0005555A">
        <w:rPr>
          <w:lang w:val="sv-SE"/>
        </w:rPr>
        <w:t>sikan p</w:t>
      </w:r>
      <w:r w:rsidRPr="0005555A">
        <w:rPr>
          <w:spacing w:val="-1"/>
          <w:lang w:val="sv-SE"/>
        </w:rPr>
        <w:t>e</w:t>
      </w:r>
      <w:r w:rsidRPr="0005555A">
        <w:rPr>
          <w:lang w:val="sv-SE"/>
        </w:rPr>
        <w:t>nggun</w:t>
      </w:r>
      <w:r w:rsidRPr="0005555A">
        <w:rPr>
          <w:spacing w:val="-1"/>
          <w:lang w:val="sv-SE"/>
        </w:rPr>
        <w:t>aa</w:t>
      </w:r>
      <w:r w:rsidRPr="0005555A">
        <w:rPr>
          <w:lang w:val="sv-SE"/>
        </w:rPr>
        <w:t>n</w:t>
      </w:r>
      <w:r w:rsidRPr="0005555A">
        <w:rPr>
          <w:spacing w:val="1"/>
          <w:lang w:val="sv-SE"/>
        </w:rPr>
        <w:t xml:space="preserve"> </w:t>
      </w:r>
      <w:r w:rsidRPr="0005555A">
        <w:rPr>
          <w:i/>
          <w:lang w:val="sv-SE"/>
        </w:rPr>
        <w:t>O</w:t>
      </w:r>
      <w:r w:rsidRPr="0005555A">
        <w:rPr>
          <w:i/>
          <w:spacing w:val="2"/>
          <w:lang w:val="sv-SE"/>
        </w:rPr>
        <w:t>p</w:t>
      </w:r>
      <w:r w:rsidRPr="0005555A">
        <w:rPr>
          <w:i/>
          <w:spacing w:val="-1"/>
          <w:lang w:val="sv-SE"/>
        </w:rPr>
        <w:t>e</w:t>
      </w:r>
      <w:r w:rsidRPr="0005555A">
        <w:rPr>
          <w:i/>
          <w:lang w:val="sv-SE"/>
        </w:rPr>
        <w:t>n Broad</w:t>
      </w:r>
      <w:r w:rsidRPr="0005555A">
        <w:rPr>
          <w:i/>
          <w:spacing w:val="1"/>
          <w:lang w:val="sv-SE"/>
        </w:rPr>
        <w:t>c</w:t>
      </w:r>
      <w:r w:rsidRPr="0005555A">
        <w:rPr>
          <w:i/>
          <w:lang w:val="sv-SE"/>
        </w:rPr>
        <w:t xml:space="preserve">aster </w:t>
      </w:r>
      <w:r w:rsidRPr="0005555A">
        <w:rPr>
          <w:i/>
          <w:spacing w:val="1"/>
          <w:lang w:val="sv-SE"/>
        </w:rPr>
        <w:t>S</w:t>
      </w:r>
      <w:r w:rsidRPr="0005555A">
        <w:rPr>
          <w:i/>
          <w:lang w:val="sv-SE"/>
        </w:rPr>
        <w:t>of</w:t>
      </w:r>
      <w:r w:rsidRPr="0005555A">
        <w:rPr>
          <w:i/>
          <w:spacing w:val="1"/>
          <w:lang w:val="sv-SE"/>
        </w:rPr>
        <w:t>t</w:t>
      </w:r>
      <w:r w:rsidRPr="0005555A">
        <w:rPr>
          <w:i/>
          <w:lang w:val="sv-SE"/>
        </w:rPr>
        <w:t xml:space="preserve">ware </w:t>
      </w:r>
      <w:r w:rsidRPr="0005555A">
        <w:rPr>
          <w:lang w:val="sv-SE"/>
        </w:rPr>
        <w:t>(</w:t>
      </w:r>
      <w:r w:rsidRPr="0005555A">
        <w:rPr>
          <w:spacing w:val="-1"/>
          <w:lang w:val="sv-SE"/>
        </w:rPr>
        <w:t>O</w:t>
      </w:r>
      <w:r w:rsidRPr="0005555A">
        <w:rPr>
          <w:lang w:val="sv-SE"/>
        </w:rPr>
        <w:t>B</w:t>
      </w:r>
      <w:r w:rsidRPr="0005555A">
        <w:rPr>
          <w:spacing w:val="1"/>
          <w:lang w:val="sv-SE"/>
        </w:rPr>
        <w:t>S</w:t>
      </w:r>
      <w:r w:rsidRPr="0005555A">
        <w:rPr>
          <w:lang w:val="sv-SE"/>
        </w:rPr>
        <w:t>).</w:t>
      </w:r>
    </w:p>
    <w:p w14:paraId="0A3446BB" w14:textId="77777777" w:rsidR="007A3B0C" w:rsidRPr="0005555A" w:rsidRDefault="007A3B0C" w:rsidP="007A3B0C">
      <w:pPr>
        <w:spacing w:before="3" w:line="360" w:lineRule="auto"/>
        <w:ind w:left="480" w:right="79"/>
        <w:jc w:val="both"/>
        <w:rPr>
          <w:lang w:val="sv-SE"/>
        </w:rPr>
      </w:pPr>
    </w:p>
    <w:p w14:paraId="128A1F78" w14:textId="77777777" w:rsidR="007A3B0C" w:rsidRPr="007A3B0C" w:rsidRDefault="007A3B0C" w:rsidP="007A3B0C">
      <w:pPr>
        <w:tabs>
          <w:tab w:val="left" w:pos="2700"/>
        </w:tabs>
        <w:spacing w:line="360" w:lineRule="auto"/>
        <w:ind w:left="450" w:right="80" w:hanging="450"/>
        <w:jc w:val="both"/>
      </w:pPr>
      <w:proofErr w:type="spellStart"/>
      <w:r w:rsidRPr="007A3B0C">
        <w:t>T</w:t>
      </w:r>
      <w:r w:rsidRPr="007A3B0C">
        <w:rPr>
          <w:spacing w:val="-1"/>
        </w:rPr>
        <w:t>a</w:t>
      </w:r>
      <w:r w:rsidRPr="007A3B0C">
        <w:t>h</w:t>
      </w:r>
      <w:r w:rsidRPr="007A3B0C">
        <w:rPr>
          <w:spacing w:val="-1"/>
        </w:rPr>
        <w:t>a</w:t>
      </w:r>
      <w:r w:rsidRPr="007A3B0C">
        <w:t>p</w:t>
      </w:r>
      <w:proofErr w:type="spellEnd"/>
      <w:r w:rsidRPr="007A3B0C">
        <w:t xml:space="preserve"> 4:        </w:t>
      </w:r>
      <w:r w:rsidRPr="007A3B0C">
        <w:rPr>
          <w:spacing w:val="56"/>
        </w:rPr>
        <w:t xml:space="preserve"> </w:t>
      </w:r>
      <w:proofErr w:type="spellStart"/>
      <w:proofErr w:type="gramStart"/>
      <w:r w:rsidRPr="007A3B0C">
        <w:t>M</w:t>
      </w:r>
      <w:r w:rsidRPr="007A3B0C">
        <w:rPr>
          <w:spacing w:val="-1"/>
        </w:rPr>
        <w:t>e</w:t>
      </w:r>
      <w:r w:rsidRPr="007A3B0C">
        <w:t>ngungg</w:t>
      </w:r>
      <w:r w:rsidRPr="007A3B0C">
        <w:rPr>
          <w:spacing w:val="-1"/>
        </w:rPr>
        <w:t>a</w:t>
      </w:r>
      <w:r w:rsidRPr="007A3B0C">
        <w:t>h</w:t>
      </w:r>
      <w:proofErr w:type="spellEnd"/>
      <w:r w:rsidRPr="007A3B0C">
        <w:t xml:space="preserve"> </w:t>
      </w:r>
      <w:r w:rsidRPr="007A3B0C">
        <w:rPr>
          <w:spacing w:val="2"/>
        </w:rPr>
        <w:t xml:space="preserve"> </w:t>
      </w:r>
      <w:proofErr w:type="spellStart"/>
      <w:r w:rsidRPr="007A3B0C">
        <w:t>h</w:t>
      </w:r>
      <w:r w:rsidRPr="007A3B0C">
        <w:rPr>
          <w:spacing w:val="-1"/>
        </w:rPr>
        <w:t>a</w:t>
      </w:r>
      <w:r w:rsidRPr="007A3B0C">
        <w:t>sil</w:t>
      </w:r>
      <w:proofErr w:type="spellEnd"/>
      <w:proofErr w:type="gramEnd"/>
      <w:r w:rsidRPr="007A3B0C">
        <w:t xml:space="preserve"> </w:t>
      </w:r>
      <w:r w:rsidRPr="007A3B0C">
        <w:rPr>
          <w:spacing w:val="3"/>
        </w:rPr>
        <w:t xml:space="preserve"> </w:t>
      </w:r>
      <w:proofErr w:type="spellStart"/>
      <w:r w:rsidRPr="007A3B0C">
        <w:rPr>
          <w:spacing w:val="2"/>
        </w:rPr>
        <w:t>p</w:t>
      </w:r>
      <w:r w:rsidRPr="007A3B0C">
        <w:rPr>
          <w:spacing w:val="-1"/>
        </w:rPr>
        <w:t>e</w:t>
      </w:r>
      <w:r w:rsidRPr="007A3B0C">
        <w:t>n</w:t>
      </w:r>
      <w:r w:rsidRPr="007A3B0C">
        <w:rPr>
          <w:spacing w:val="2"/>
        </w:rPr>
        <w:t>g</w:t>
      </w:r>
      <w:r w:rsidRPr="007A3B0C">
        <w:rPr>
          <w:spacing w:val="-1"/>
        </w:rPr>
        <w:t>a</w:t>
      </w:r>
      <w:r w:rsidRPr="007A3B0C">
        <w:t>bdian</w:t>
      </w:r>
      <w:proofErr w:type="spellEnd"/>
      <w:r w:rsidRPr="007A3B0C">
        <w:t xml:space="preserve"> </w:t>
      </w:r>
      <w:r w:rsidRPr="007A3B0C">
        <w:rPr>
          <w:spacing w:val="2"/>
        </w:rPr>
        <w:t xml:space="preserve"> </w:t>
      </w:r>
      <w:r w:rsidRPr="007A3B0C">
        <w:t>p</w:t>
      </w:r>
      <w:r w:rsidRPr="007A3B0C">
        <w:rPr>
          <w:spacing w:val="-1"/>
        </w:rPr>
        <w:t>a</w:t>
      </w:r>
      <w:r w:rsidRPr="007A3B0C">
        <w:rPr>
          <w:spacing w:val="2"/>
        </w:rPr>
        <w:t>d</w:t>
      </w:r>
      <w:r w:rsidRPr="007A3B0C">
        <w:t xml:space="preserve">a </w:t>
      </w:r>
      <w:r w:rsidRPr="007A3B0C">
        <w:rPr>
          <w:spacing w:val="1"/>
        </w:rPr>
        <w:t xml:space="preserve"> </w:t>
      </w:r>
      <w:r w:rsidRPr="007A3B0C">
        <w:t>You</w:t>
      </w:r>
      <w:r w:rsidRPr="007A3B0C">
        <w:rPr>
          <w:spacing w:val="-1"/>
        </w:rPr>
        <w:t>T</w:t>
      </w:r>
      <w:r w:rsidRPr="007A3B0C">
        <w:t>u</w:t>
      </w:r>
      <w:r w:rsidRPr="007A3B0C">
        <w:rPr>
          <w:spacing w:val="2"/>
        </w:rPr>
        <w:t>b</w:t>
      </w:r>
      <w:r w:rsidRPr="007A3B0C">
        <w:rPr>
          <w:spacing w:val="-1"/>
        </w:rPr>
        <w:t>e</w:t>
      </w:r>
      <w:r w:rsidRPr="007A3B0C">
        <w:t xml:space="preserve">, </w:t>
      </w:r>
      <w:r w:rsidRPr="007A3B0C">
        <w:rPr>
          <w:spacing w:val="5"/>
        </w:rPr>
        <w:t xml:space="preserve"> </w:t>
      </w:r>
      <w:proofErr w:type="spellStart"/>
      <w:r w:rsidRPr="007A3B0C">
        <w:t>menulis</w:t>
      </w:r>
      <w:proofErr w:type="spellEnd"/>
      <w:r w:rsidRPr="007A3B0C">
        <w:t xml:space="preserve"> </w:t>
      </w:r>
      <w:r w:rsidRPr="007A3B0C">
        <w:rPr>
          <w:spacing w:val="3"/>
        </w:rPr>
        <w:t xml:space="preserve"> </w:t>
      </w:r>
      <w:proofErr w:type="spellStart"/>
      <w:r w:rsidRPr="007A3B0C">
        <w:t>b</w:t>
      </w:r>
      <w:r w:rsidRPr="007A3B0C">
        <w:rPr>
          <w:spacing w:val="-1"/>
        </w:rPr>
        <w:t>e</w:t>
      </w:r>
      <w:r w:rsidRPr="007A3B0C">
        <w:t>rita</w:t>
      </w:r>
      <w:proofErr w:type="spellEnd"/>
      <w:r w:rsidRPr="007A3B0C">
        <w:t xml:space="preserve"> </w:t>
      </w:r>
      <w:r w:rsidRPr="007A3B0C">
        <w:rPr>
          <w:spacing w:val="1"/>
        </w:rPr>
        <w:t xml:space="preserve"> </w:t>
      </w:r>
      <w:r w:rsidRPr="007A3B0C">
        <w:t>p</w:t>
      </w:r>
      <w:r w:rsidRPr="007A3B0C">
        <w:rPr>
          <w:spacing w:val="-1"/>
        </w:rPr>
        <w:t>a</w:t>
      </w:r>
      <w:r w:rsidRPr="007A3B0C">
        <w:rPr>
          <w:spacing w:val="2"/>
        </w:rPr>
        <w:t>d</w:t>
      </w:r>
      <w:r w:rsidRPr="007A3B0C">
        <w:t xml:space="preserve">a </w:t>
      </w:r>
      <w:proofErr w:type="spellStart"/>
      <w:r w:rsidRPr="007A3B0C">
        <w:t>media</w:t>
      </w:r>
      <w:r w:rsidRPr="007A3B0C">
        <w:rPr>
          <w:spacing w:val="-1"/>
        </w:rPr>
        <w:t>ce</w:t>
      </w:r>
      <w:r w:rsidRPr="007A3B0C">
        <w:rPr>
          <w:spacing w:val="3"/>
        </w:rPr>
        <w:t>t</w:t>
      </w:r>
      <w:r w:rsidRPr="007A3B0C">
        <w:rPr>
          <w:spacing w:val="-1"/>
        </w:rPr>
        <w:t>a</w:t>
      </w:r>
      <w:r w:rsidRPr="007A3B0C">
        <w:t>k</w:t>
      </w:r>
      <w:proofErr w:type="spellEnd"/>
      <w:r w:rsidRPr="007A3B0C">
        <w:rPr>
          <w:spacing w:val="2"/>
        </w:rPr>
        <w:t>/</w:t>
      </w:r>
      <w:r w:rsidRPr="007A3B0C">
        <w:rPr>
          <w:i/>
        </w:rPr>
        <w:t>onl</w:t>
      </w:r>
      <w:r w:rsidRPr="007A3B0C">
        <w:rPr>
          <w:i/>
          <w:spacing w:val="1"/>
        </w:rPr>
        <w:t>i</w:t>
      </w:r>
      <w:r w:rsidRPr="007A3B0C">
        <w:rPr>
          <w:i/>
        </w:rPr>
        <w:t xml:space="preserve">ne  </w:t>
      </w:r>
      <w:r w:rsidRPr="007A3B0C">
        <w:rPr>
          <w:i/>
          <w:spacing w:val="26"/>
        </w:rPr>
        <w:t xml:space="preserve"> </w:t>
      </w:r>
      <w:r w:rsidRPr="007A3B0C">
        <w:t>d</w:t>
      </w:r>
      <w:r w:rsidRPr="007A3B0C">
        <w:rPr>
          <w:spacing w:val="1"/>
        </w:rPr>
        <w:t>a</w:t>
      </w:r>
      <w:r w:rsidRPr="007A3B0C">
        <w:t xml:space="preserve">n  </w:t>
      </w:r>
      <w:r w:rsidRPr="007A3B0C">
        <w:rPr>
          <w:spacing w:val="26"/>
        </w:rPr>
        <w:t xml:space="preserve"> </w:t>
      </w:r>
      <w:proofErr w:type="spellStart"/>
      <w:r w:rsidRPr="007A3B0C">
        <w:t>menulis</w:t>
      </w:r>
      <w:proofErr w:type="spellEnd"/>
      <w:r w:rsidRPr="007A3B0C">
        <w:t xml:space="preserve">  </w:t>
      </w:r>
      <w:r w:rsidRPr="007A3B0C">
        <w:rPr>
          <w:spacing w:val="27"/>
        </w:rPr>
        <w:t xml:space="preserve"> </w:t>
      </w:r>
      <w:proofErr w:type="spellStart"/>
      <w:r w:rsidRPr="007A3B0C">
        <w:t>jurn</w:t>
      </w:r>
      <w:r w:rsidRPr="007A3B0C">
        <w:rPr>
          <w:spacing w:val="-1"/>
        </w:rPr>
        <w:t>a</w:t>
      </w:r>
      <w:r w:rsidRPr="007A3B0C">
        <w:t>l</w:t>
      </w:r>
      <w:proofErr w:type="spellEnd"/>
      <w:r w:rsidRPr="007A3B0C">
        <w:t xml:space="preserve">  </w:t>
      </w:r>
      <w:r w:rsidRPr="007A3B0C">
        <w:rPr>
          <w:spacing w:val="27"/>
        </w:rPr>
        <w:t xml:space="preserve"> </w:t>
      </w:r>
      <w:proofErr w:type="spellStart"/>
      <w:r w:rsidRPr="007A3B0C">
        <w:t>p</w:t>
      </w:r>
      <w:r w:rsidRPr="007A3B0C">
        <w:rPr>
          <w:spacing w:val="-1"/>
        </w:rPr>
        <w:t>e</w:t>
      </w:r>
      <w:r w:rsidRPr="007A3B0C">
        <w:rPr>
          <w:spacing w:val="2"/>
        </w:rPr>
        <w:t>n</w:t>
      </w:r>
      <w:r w:rsidRPr="007A3B0C">
        <w:t>g</w:t>
      </w:r>
      <w:r w:rsidRPr="007A3B0C">
        <w:rPr>
          <w:spacing w:val="-1"/>
        </w:rPr>
        <w:t>a</w:t>
      </w:r>
      <w:r w:rsidRPr="007A3B0C">
        <w:t>bdian</w:t>
      </w:r>
      <w:proofErr w:type="spellEnd"/>
      <w:r w:rsidRPr="007A3B0C">
        <w:t xml:space="preserve">  </w:t>
      </w:r>
      <w:r w:rsidRPr="007A3B0C">
        <w:rPr>
          <w:spacing w:val="26"/>
        </w:rPr>
        <w:t xml:space="preserve"> </w:t>
      </w:r>
      <w:proofErr w:type="spellStart"/>
      <w:r w:rsidRPr="007A3B0C">
        <w:t>masy</w:t>
      </w:r>
      <w:r w:rsidRPr="007A3B0C">
        <w:rPr>
          <w:spacing w:val="1"/>
        </w:rPr>
        <w:t>a</w:t>
      </w:r>
      <w:r w:rsidRPr="007A3B0C">
        <w:t>r</w:t>
      </w:r>
      <w:r w:rsidRPr="007A3B0C">
        <w:rPr>
          <w:spacing w:val="-2"/>
        </w:rPr>
        <w:t>a</w:t>
      </w:r>
      <w:r w:rsidRPr="007A3B0C">
        <w:t>k</w:t>
      </w:r>
      <w:r w:rsidRPr="007A3B0C">
        <w:rPr>
          <w:spacing w:val="-1"/>
        </w:rPr>
        <w:t>a</w:t>
      </w:r>
      <w:r w:rsidRPr="007A3B0C">
        <w:t>t</w:t>
      </w:r>
      <w:proofErr w:type="spellEnd"/>
      <w:r w:rsidRPr="007A3B0C">
        <w:t xml:space="preserve"> </w:t>
      </w:r>
      <w:proofErr w:type="spellStart"/>
      <w:r w:rsidRPr="007A3B0C">
        <w:t>te</w:t>
      </w:r>
      <w:r w:rsidRPr="007A3B0C">
        <w:rPr>
          <w:spacing w:val="-1"/>
        </w:rPr>
        <w:t>ra</w:t>
      </w:r>
      <w:r w:rsidRPr="007A3B0C">
        <w:t>k</w:t>
      </w:r>
      <w:r w:rsidRPr="007A3B0C">
        <w:rPr>
          <w:spacing w:val="1"/>
        </w:rPr>
        <w:t>r</w:t>
      </w:r>
      <w:r w:rsidRPr="007A3B0C">
        <w:rPr>
          <w:spacing w:val="-1"/>
        </w:rPr>
        <w:t>e</w:t>
      </w:r>
      <w:r w:rsidRPr="007A3B0C">
        <w:t>di</w:t>
      </w:r>
      <w:r w:rsidRPr="007A3B0C">
        <w:rPr>
          <w:spacing w:val="1"/>
        </w:rPr>
        <w:t>t</w:t>
      </w:r>
      <w:r w:rsidRPr="007A3B0C">
        <w:rPr>
          <w:spacing w:val="-1"/>
        </w:rPr>
        <w:t>a</w:t>
      </w:r>
      <w:r w:rsidRPr="007A3B0C">
        <w:t>si</w:t>
      </w:r>
      <w:proofErr w:type="spellEnd"/>
      <w:r w:rsidRPr="007A3B0C">
        <w:t xml:space="preserve"> </w:t>
      </w:r>
      <w:r w:rsidRPr="007A3B0C">
        <w:rPr>
          <w:spacing w:val="1"/>
        </w:rPr>
        <w:t>S</w:t>
      </w:r>
      <w:r w:rsidRPr="007A3B0C">
        <w:t>in</w:t>
      </w:r>
      <w:r w:rsidRPr="007A3B0C">
        <w:rPr>
          <w:spacing w:val="1"/>
        </w:rPr>
        <w:t>t</w:t>
      </w:r>
      <w:r w:rsidRPr="007A3B0C">
        <w:t>a</w:t>
      </w:r>
    </w:p>
    <w:p w14:paraId="57E60686" w14:textId="77777777" w:rsidR="001E0C15" w:rsidRDefault="001E0C15" w:rsidP="006557AC">
      <w:pPr>
        <w:tabs>
          <w:tab w:val="left" w:pos="765"/>
        </w:tabs>
      </w:pPr>
    </w:p>
    <w:p w14:paraId="2E952AE8" w14:textId="77777777" w:rsidR="005F5F02" w:rsidRDefault="005F5F02" w:rsidP="005F5F02">
      <w:pPr>
        <w:ind w:firstLine="720"/>
      </w:pPr>
    </w:p>
    <w:p w14:paraId="2B9BD329" w14:textId="77777777" w:rsidR="007E4F5B" w:rsidRPr="0005555A" w:rsidRDefault="005F5F02" w:rsidP="007E4F5B">
      <w:pPr>
        <w:tabs>
          <w:tab w:val="left" w:pos="2700"/>
        </w:tabs>
        <w:ind w:left="119" w:right="6862"/>
        <w:jc w:val="both"/>
        <w:rPr>
          <w:lang w:val="sv-SE"/>
        </w:rPr>
      </w:pPr>
      <w:r>
        <w:tab/>
      </w:r>
      <w:r w:rsidR="007E4F5B" w:rsidRPr="0005555A">
        <w:rPr>
          <w:b/>
          <w:spacing w:val="1"/>
          <w:lang w:val="sv-SE"/>
        </w:rPr>
        <w:t>H</w:t>
      </w:r>
      <w:r w:rsidR="007E4F5B" w:rsidRPr="0005555A">
        <w:rPr>
          <w:b/>
          <w:lang w:val="sv-SE"/>
        </w:rPr>
        <w:t>AS</w:t>
      </w:r>
      <w:r w:rsidR="007E4F5B" w:rsidRPr="0005555A">
        <w:rPr>
          <w:b/>
          <w:spacing w:val="-1"/>
          <w:lang w:val="sv-SE"/>
        </w:rPr>
        <w:t>I</w:t>
      </w:r>
      <w:r w:rsidR="007E4F5B" w:rsidRPr="0005555A">
        <w:rPr>
          <w:b/>
          <w:lang w:val="sv-SE"/>
        </w:rPr>
        <w:t>L</w:t>
      </w:r>
      <w:r w:rsidR="007E4F5B" w:rsidRPr="0005555A">
        <w:rPr>
          <w:b/>
          <w:spacing w:val="-7"/>
          <w:lang w:val="sv-SE"/>
        </w:rPr>
        <w:t xml:space="preserve"> </w:t>
      </w:r>
      <w:r w:rsidR="007E4F5B" w:rsidRPr="0005555A">
        <w:rPr>
          <w:b/>
          <w:spacing w:val="2"/>
          <w:lang w:val="sv-SE"/>
        </w:rPr>
        <w:t>D</w:t>
      </w:r>
      <w:r w:rsidR="007E4F5B" w:rsidRPr="0005555A">
        <w:rPr>
          <w:b/>
          <w:lang w:val="sv-SE"/>
        </w:rPr>
        <w:t>AN</w:t>
      </w:r>
      <w:r w:rsidR="007E4F5B" w:rsidRPr="0005555A">
        <w:rPr>
          <w:b/>
          <w:spacing w:val="-3"/>
          <w:lang w:val="sv-SE"/>
        </w:rPr>
        <w:t xml:space="preserve"> </w:t>
      </w:r>
      <w:r w:rsidR="007E4F5B" w:rsidRPr="0005555A">
        <w:rPr>
          <w:b/>
          <w:lang w:val="sv-SE"/>
        </w:rPr>
        <w:t>P</w:t>
      </w:r>
      <w:r w:rsidR="007E4F5B" w:rsidRPr="0005555A">
        <w:rPr>
          <w:b/>
          <w:spacing w:val="-1"/>
          <w:lang w:val="sv-SE"/>
        </w:rPr>
        <w:t>E</w:t>
      </w:r>
      <w:r w:rsidR="007E4F5B" w:rsidRPr="0005555A">
        <w:rPr>
          <w:b/>
          <w:spacing w:val="4"/>
          <w:lang w:val="sv-SE"/>
        </w:rPr>
        <w:t>M</w:t>
      </w:r>
      <w:r w:rsidR="007E4F5B" w:rsidRPr="0005555A">
        <w:rPr>
          <w:b/>
          <w:spacing w:val="1"/>
          <w:lang w:val="sv-SE"/>
        </w:rPr>
        <w:t>B</w:t>
      </w:r>
      <w:r w:rsidR="007E4F5B" w:rsidRPr="0005555A">
        <w:rPr>
          <w:b/>
          <w:lang w:val="sv-SE"/>
        </w:rPr>
        <w:t>A</w:t>
      </w:r>
      <w:r w:rsidR="007E4F5B" w:rsidRPr="0005555A">
        <w:rPr>
          <w:b/>
          <w:spacing w:val="1"/>
          <w:lang w:val="sv-SE"/>
        </w:rPr>
        <w:t>H</w:t>
      </w:r>
      <w:r w:rsidR="007E4F5B" w:rsidRPr="0005555A">
        <w:rPr>
          <w:b/>
          <w:lang w:val="sv-SE"/>
        </w:rPr>
        <w:t>ASAN</w:t>
      </w:r>
    </w:p>
    <w:p w14:paraId="14008D4F" w14:textId="77777777" w:rsidR="007E4F5B" w:rsidRPr="0005555A" w:rsidRDefault="007E4F5B" w:rsidP="007E4F5B">
      <w:pPr>
        <w:spacing w:line="360" w:lineRule="auto"/>
        <w:ind w:firstLine="720"/>
        <w:jc w:val="both"/>
        <w:rPr>
          <w:rFonts w:eastAsia="Calibri"/>
          <w:spacing w:val="2"/>
          <w:sz w:val="24"/>
          <w:szCs w:val="24"/>
          <w:lang w:val="sv-SE" w:eastAsia="en-ID"/>
        </w:rPr>
      </w:pPr>
    </w:p>
    <w:p w14:paraId="7439D920" w14:textId="77777777" w:rsidR="001E0C15" w:rsidRPr="0005555A" w:rsidRDefault="001E0C15" w:rsidP="001E0C15">
      <w:pPr>
        <w:keepNext/>
        <w:keepLines/>
        <w:spacing w:after="200" w:line="360" w:lineRule="auto"/>
        <w:jc w:val="both"/>
        <w:outlineLvl w:val="1"/>
        <w:rPr>
          <w:rFonts w:eastAsia="Calibri"/>
          <w:b/>
          <w:lang w:val="sv-SE"/>
        </w:rPr>
      </w:pPr>
      <w:bookmarkStart w:id="0" w:name="_Toc91715855"/>
      <w:r w:rsidRPr="0005555A">
        <w:rPr>
          <w:rFonts w:eastAsia="Calibri"/>
          <w:b/>
          <w:lang w:val="sv-SE"/>
        </w:rPr>
        <w:t>Pembahasan PKM ini dibagi menjadi tiga</w:t>
      </w:r>
    </w:p>
    <w:p w14:paraId="6A4BA120" w14:textId="77777777" w:rsidR="001E0C15" w:rsidRPr="001E0C15" w:rsidRDefault="001E0C15" w:rsidP="001E0C15">
      <w:pPr>
        <w:pStyle w:val="ListParagraph"/>
        <w:keepNext/>
        <w:keepLines/>
        <w:numPr>
          <w:ilvl w:val="0"/>
          <w:numId w:val="23"/>
        </w:numPr>
        <w:spacing w:line="360" w:lineRule="auto"/>
        <w:jc w:val="both"/>
        <w:outlineLvl w:val="1"/>
        <w:rPr>
          <w:rFonts w:ascii="Times New Roman" w:hAnsi="Times New Roman"/>
          <w:sz w:val="20"/>
          <w:szCs w:val="20"/>
        </w:rPr>
      </w:pPr>
      <w:r w:rsidRPr="001E0C15">
        <w:rPr>
          <w:rFonts w:ascii="Times New Roman" w:hAnsi="Times New Roman"/>
          <w:sz w:val="20"/>
          <w:szCs w:val="20"/>
        </w:rPr>
        <w:t xml:space="preserve">Faktor yang </w:t>
      </w:r>
      <w:proofErr w:type="spellStart"/>
      <w:r w:rsidRPr="001E0C15">
        <w:rPr>
          <w:rFonts w:ascii="Times New Roman" w:hAnsi="Times New Roman"/>
          <w:sz w:val="20"/>
          <w:szCs w:val="20"/>
        </w:rPr>
        <w:t>Menghambat</w:t>
      </w:r>
      <w:proofErr w:type="spellEnd"/>
      <w:r w:rsidRPr="001E0C15">
        <w:rPr>
          <w:rFonts w:ascii="Times New Roman" w:hAnsi="Times New Roman"/>
          <w:sz w:val="20"/>
          <w:szCs w:val="20"/>
        </w:rPr>
        <w:t>/Kendala</w:t>
      </w:r>
      <w:bookmarkEnd w:id="0"/>
    </w:p>
    <w:p w14:paraId="7271363E" w14:textId="77777777" w:rsidR="001E0C15" w:rsidRPr="001E0C15" w:rsidRDefault="001E0C15" w:rsidP="001E0C15">
      <w:pPr>
        <w:spacing w:line="360" w:lineRule="auto"/>
        <w:ind w:firstLine="851"/>
        <w:jc w:val="both"/>
        <w:rPr>
          <w:rFonts w:eastAsia="Calibri"/>
          <w:color w:val="000000"/>
        </w:rPr>
      </w:pPr>
      <w:r w:rsidRPr="0005555A">
        <w:rPr>
          <w:rFonts w:eastAsia="Calibri"/>
          <w:color w:val="000000"/>
          <w:lang w:val="sv-SE"/>
        </w:rPr>
        <w:t xml:space="preserve">Kegiatan PKM ini dilaksanakan secara </w:t>
      </w:r>
      <w:r w:rsidRPr="0005555A">
        <w:rPr>
          <w:rFonts w:eastAsia="Calibri"/>
          <w:i/>
          <w:color w:val="000000"/>
          <w:lang w:val="sv-SE"/>
        </w:rPr>
        <w:t>offline</w:t>
      </w:r>
      <w:r w:rsidRPr="0005555A">
        <w:rPr>
          <w:rFonts w:eastAsia="Calibri"/>
          <w:color w:val="000000"/>
          <w:lang w:val="sv-SE"/>
        </w:rPr>
        <w:t xml:space="preserve"> di SMA Muhammadiyah 4 Jakarta. Beberapa peserta dating terlambat dan izin sebelum kegiatan berakhir. Pengabdian masyarakat ini juga dilaksanakan dengan membatasi peserta sesuai anjuran pemerintah selama pandemi. </w:t>
      </w:r>
      <w:r w:rsidRPr="001E0C15">
        <w:rPr>
          <w:rFonts w:eastAsia="Calibri"/>
          <w:color w:val="000000"/>
        </w:rPr>
        <w:t xml:space="preserve">Oleh </w:t>
      </w:r>
      <w:proofErr w:type="spellStart"/>
      <w:r w:rsidRPr="001E0C15">
        <w:rPr>
          <w:rFonts w:eastAsia="Calibri"/>
          <w:color w:val="000000"/>
        </w:rPr>
        <w:t>karena</w:t>
      </w:r>
      <w:proofErr w:type="spellEnd"/>
      <w:r w:rsidRPr="001E0C15">
        <w:rPr>
          <w:rFonts w:eastAsia="Calibri"/>
          <w:color w:val="000000"/>
        </w:rPr>
        <w:t xml:space="preserve"> </w:t>
      </w:r>
      <w:proofErr w:type="spellStart"/>
      <w:r w:rsidRPr="001E0C15">
        <w:rPr>
          <w:rFonts w:eastAsia="Calibri"/>
          <w:color w:val="000000"/>
        </w:rPr>
        <w:t>itu</w:t>
      </w:r>
      <w:proofErr w:type="spellEnd"/>
      <w:r w:rsidRPr="001E0C15">
        <w:rPr>
          <w:rFonts w:eastAsia="Calibri"/>
          <w:color w:val="000000"/>
        </w:rPr>
        <w:t xml:space="preserve"> </w:t>
      </w:r>
      <w:proofErr w:type="spellStart"/>
      <w:r w:rsidRPr="001E0C15">
        <w:rPr>
          <w:rFonts w:eastAsia="Calibri"/>
          <w:color w:val="000000"/>
        </w:rPr>
        <w:t>kuota</w:t>
      </w:r>
      <w:proofErr w:type="spellEnd"/>
      <w:r w:rsidRPr="001E0C15">
        <w:rPr>
          <w:rFonts w:eastAsia="Calibri"/>
          <w:color w:val="000000"/>
        </w:rPr>
        <w:t xml:space="preserve"> </w:t>
      </w:r>
      <w:proofErr w:type="spellStart"/>
      <w:r w:rsidRPr="001E0C15">
        <w:rPr>
          <w:rFonts w:eastAsia="Calibri"/>
          <w:color w:val="000000"/>
        </w:rPr>
        <w:t>pendaftar</w:t>
      </w:r>
      <w:proofErr w:type="spellEnd"/>
      <w:r w:rsidRPr="001E0C15">
        <w:rPr>
          <w:rFonts w:eastAsia="Calibri"/>
          <w:color w:val="000000"/>
        </w:rPr>
        <w:t xml:space="preserve"> </w:t>
      </w:r>
      <w:proofErr w:type="spellStart"/>
      <w:r w:rsidRPr="001E0C15">
        <w:rPr>
          <w:rFonts w:eastAsia="Calibri"/>
          <w:color w:val="000000"/>
        </w:rPr>
        <w:t>dibatasi</w:t>
      </w:r>
      <w:proofErr w:type="spellEnd"/>
      <w:r w:rsidRPr="001E0C15">
        <w:rPr>
          <w:rFonts w:eastAsia="Calibri"/>
          <w:color w:val="000000"/>
        </w:rPr>
        <w:t>.</w:t>
      </w:r>
    </w:p>
    <w:p w14:paraId="7C3ADEC2" w14:textId="77777777" w:rsidR="001E0C15" w:rsidRPr="001E0C15" w:rsidRDefault="001E0C15" w:rsidP="001E0C15">
      <w:pPr>
        <w:pStyle w:val="ListParagraph"/>
        <w:keepNext/>
        <w:keepLines/>
        <w:numPr>
          <w:ilvl w:val="0"/>
          <w:numId w:val="23"/>
        </w:numPr>
        <w:spacing w:line="360" w:lineRule="auto"/>
        <w:jc w:val="both"/>
        <w:outlineLvl w:val="1"/>
        <w:rPr>
          <w:rFonts w:ascii="Times New Roman" w:hAnsi="Times New Roman"/>
          <w:sz w:val="20"/>
          <w:szCs w:val="20"/>
        </w:rPr>
      </w:pPr>
      <w:bookmarkStart w:id="1" w:name="_Toc91715856"/>
      <w:r w:rsidRPr="001E0C15">
        <w:rPr>
          <w:rFonts w:ascii="Times New Roman" w:hAnsi="Times New Roman"/>
          <w:sz w:val="20"/>
          <w:szCs w:val="20"/>
        </w:rPr>
        <w:t xml:space="preserve">Faktor yang </w:t>
      </w:r>
      <w:proofErr w:type="spellStart"/>
      <w:r w:rsidRPr="001E0C15">
        <w:rPr>
          <w:rFonts w:ascii="Times New Roman" w:hAnsi="Times New Roman"/>
          <w:sz w:val="20"/>
          <w:szCs w:val="20"/>
        </w:rPr>
        <w:t>Mendukung</w:t>
      </w:r>
      <w:bookmarkEnd w:id="1"/>
      <w:proofErr w:type="spellEnd"/>
    </w:p>
    <w:p w14:paraId="7980AA97" w14:textId="77777777" w:rsidR="001E0C15" w:rsidRPr="0005555A" w:rsidRDefault="001E0C15" w:rsidP="001E0C15">
      <w:pPr>
        <w:spacing w:line="360" w:lineRule="auto"/>
        <w:ind w:firstLine="709"/>
        <w:jc w:val="both"/>
        <w:textAlignment w:val="baseline"/>
        <w:rPr>
          <w:color w:val="000000"/>
          <w:lang w:val="sv-SE"/>
        </w:rPr>
      </w:pPr>
      <w:r w:rsidRPr="0005555A">
        <w:rPr>
          <w:color w:val="000000"/>
          <w:lang w:val="sv-SE"/>
        </w:rPr>
        <w:t xml:space="preserve">Kegiatan pengabdian masyarakat ini dapat berjalan sesuai dengan waktu yang dijadwalkan. Lokasi yang disediakan mitra adalah SMA Muhammadiyah 4 Jakarta. Pada lokasi pengabdian masyarakat mitra telah menyediakan </w:t>
      </w:r>
      <w:r w:rsidRPr="0005555A">
        <w:rPr>
          <w:i/>
          <w:color w:val="000000"/>
          <w:lang w:val="sv-SE"/>
        </w:rPr>
        <w:t>hand sanitizer</w:t>
      </w:r>
      <w:r w:rsidRPr="0005555A">
        <w:rPr>
          <w:color w:val="000000"/>
          <w:lang w:val="sv-SE"/>
        </w:rPr>
        <w:t xml:space="preserve"> dan </w:t>
      </w:r>
      <w:r w:rsidRPr="0005555A">
        <w:rPr>
          <w:i/>
          <w:color w:val="000000"/>
          <w:lang w:val="sv-SE"/>
        </w:rPr>
        <w:t>thermometer gun</w:t>
      </w:r>
      <w:r w:rsidRPr="0005555A">
        <w:rPr>
          <w:color w:val="000000"/>
          <w:lang w:val="sv-SE"/>
        </w:rPr>
        <w:t xml:space="preserve">. </w:t>
      </w:r>
    </w:p>
    <w:p w14:paraId="581D5545" w14:textId="77777777" w:rsidR="001E0C15" w:rsidRPr="001E0C15" w:rsidRDefault="001E0C15" w:rsidP="001E0C15">
      <w:pPr>
        <w:pStyle w:val="ListParagraph"/>
        <w:keepNext/>
        <w:keepLines/>
        <w:numPr>
          <w:ilvl w:val="0"/>
          <w:numId w:val="23"/>
        </w:numPr>
        <w:spacing w:line="360" w:lineRule="auto"/>
        <w:jc w:val="both"/>
        <w:outlineLvl w:val="1"/>
        <w:rPr>
          <w:rFonts w:ascii="Times New Roman" w:hAnsi="Times New Roman"/>
          <w:sz w:val="20"/>
          <w:szCs w:val="20"/>
        </w:rPr>
      </w:pPr>
      <w:bookmarkStart w:id="2" w:name="_Toc91715857"/>
      <w:proofErr w:type="spellStart"/>
      <w:r w:rsidRPr="001E0C15">
        <w:rPr>
          <w:rFonts w:ascii="Times New Roman" w:hAnsi="Times New Roman"/>
          <w:sz w:val="20"/>
          <w:szCs w:val="20"/>
        </w:rPr>
        <w:t>Tindak</w:t>
      </w:r>
      <w:proofErr w:type="spellEnd"/>
      <w:r w:rsidRPr="001E0C15">
        <w:rPr>
          <w:rFonts w:ascii="Times New Roman" w:hAnsi="Times New Roman"/>
          <w:sz w:val="20"/>
          <w:szCs w:val="20"/>
        </w:rPr>
        <w:t xml:space="preserve"> </w:t>
      </w:r>
      <w:proofErr w:type="spellStart"/>
      <w:r w:rsidRPr="001E0C15">
        <w:rPr>
          <w:rFonts w:ascii="Times New Roman" w:hAnsi="Times New Roman"/>
          <w:sz w:val="20"/>
          <w:szCs w:val="20"/>
        </w:rPr>
        <w:t>Lanjut</w:t>
      </w:r>
      <w:bookmarkEnd w:id="2"/>
      <w:proofErr w:type="spellEnd"/>
    </w:p>
    <w:p w14:paraId="785D1FFD" w14:textId="77777777" w:rsidR="001E0C15" w:rsidRPr="0005555A" w:rsidRDefault="001E0C15" w:rsidP="001E0C15">
      <w:pPr>
        <w:tabs>
          <w:tab w:val="left" w:pos="945"/>
        </w:tabs>
        <w:spacing w:line="360" w:lineRule="auto"/>
        <w:ind w:firstLine="851"/>
        <w:jc w:val="both"/>
        <w:rPr>
          <w:lang w:val="sv-SE"/>
        </w:rPr>
      </w:pPr>
      <w:r w:rsidRPr="0005555A">
        <w:rPr>
          <w:rFonts w:eastAsia="Calibri"/>
          <w:color w:val="000000"/>
          <w:lang w:val="sv-SE"/>
        </w:rPr>
        <w:t>Peserta berharap kegiatan PKM LPPM UHAMKA dapat diadakan lagi. Kegiatan pelatihan seperti ini dapat membantu meningkatkankan kualitas pembelajaran. Selain itu, pembuatan OBS juga bisa dipraktekan sebagai sarana promosi. Dengan demikian, peserta berharap aka nada kelanjutan dari PKM ini.</w:t>
      </w:r>
    </w:p>
    <w:p w14:paraId="27A12AA4" w14:textId="77777777" w:rsidR="007E4F5B" w:rsidRPr="0005555A" w:rsidRDefault="007E4F5B" w:rsidP="005F5F02">
      <w:pPr>
        <w:tabs>
          <w:tab w:val="left" w:pos="870"/>
        </w:tabs>
        <w:rPr>
          <w:lang w:val="sv-SE"/>
        </w:rPr>
      </w:pPr>
    </w:p>
    <w:p w14:paraId="6CEDA79F" w14:textId="77777777" w:rsidR="007E4F5B" w:rsidRPr="0005555A" w:rsidRDefault="007E4F5B" w:rsidP="007E4F5B">
      <w:pPr>
        <w:rPr>
          <w:lang w:val="sv-SE"/>
        </w:rPr>
      </w:pPr>
    </w:p>
    <w:p w14:paraId="74447AFD" w14:textId="77777777" w:rsidR="007E4F5B" w:rsidRPr="0005555A" w:rsidRDefault="007E4F5B" w:rsidP="007E4F5B">
      <w:pPr>
        <w:spacing w:line="200" w:lineRule="exact"/>
        <w:rPr>
          <w:lang w:val="sv-SE"/>
        </w:rPr>
      </w:pPr>
    </w:p>
    <w:p w14:paraId="022F4269" w14:textId="77777777" w:rsidR="007E4F5B" w:rsidRPr="0005555A" w:rsidRDefault="007E4F5B" w:rsidP="007E4F5B">
      <w:pPr>
        <w:ind w:left="159" w:right="7440"/>
        <w:jc w:val="both"/>
        <w:rPr>
          <w:lang w:val="sv-SE"/>
        </w:rPr>
      </w:pPr>
      <w:r w:rsidRPr="0005555A">
        <w:rPr>
          <w:b/>
          <w:spacing w:val="1"/>
          <w:lang w:val="sv-SE"/>
        </w:rPr>
        <w:t>K</w:t>
      </w:r>
      <w:r w:rsidRPr="0005555A">
        <w:rPr>
          <w:b/>
          <w:spacing w:val="-1"/>
          <w:lang w:val="sv-SE"/>
        </w:rPr>
        <w:t>E</w:t>
      </w:r>
      <w:r w:rsidRPr="0005555A">
        <w:rPr>
          <w:b/>
          <w:lang w:val="sv-SE"/>
        </w:rPr>
        <w:t>S</w:t>
      </w:r>
      <w:r w:rsidRPr="0005555A">
        <w:rPr>
          <w:b/>
          <w:spacing w:val="-1"/>
          <w:lang w:val="sv-SE"/>
        </w:rPr>
        <w:t>I</w:t>
      </w:r>
      <w:r w:rsidRPr="0005555A">
        <w:rPr>
          <w:b/>
          <w:spacing w:val="4"/>
          <w:lang w:val="sv-SE"/>
        </w:rPr>
        <w:t>M</w:t>
      </w:r>
      <w:r w:rsidRPr="0005555A">
        <w:rPr>
          <w:b/>
          <w:lang w:val="sv-SE"/>
        </w:rPr>
        <w:t>PU</w:t>
      </w:r>
      <w:r w:rsidRPr="0005555A">
        <w:rPr>
          <w:b/>
          <w:spacing w:val="-1"/>
          <w:lang w:val="sv-SE"/>
        </w:rPr>
        <w:t>L</w:t>
      </w:r>
      <w:r w:rsidRPr="0005555A">
        <w:rPr>
          <w:b/>
          <w:lang w:val="sv-SE"/>
        </w:rPr>
        <w:t>AN</w:t>
      </w:r>
    </w:p>
    <w:p w14:paraId="6A136B6B" w14:textId="77777777" w:rsidR="007E4F5B" w:rsidRPr="0005555A" w:rsidRDefault="007E4F5B" w:rsidP="007E4F5B">
      <w:pPr>
        <w:tabs>
          <w:tab w:val="left" w:pos="945"/>
        </w:tabs>
        <w:spacing w:line="360" w:lineRule="auto"/>
        <w:jc w:val="both"/>
        <w:rPr>
          <w:sz w:val="24"/>
          <w:szCs w:val="24"/>
          <w:lang w:val="sv-SE"/>
        </w:rPr>
      </w:pPr>
      <w:r w:rsidRPr="0005555A">
        <w:rPr>
          <w:sz w:val="24"/>
          <w:szCs w:val="24"/>
          <w:lang w:val="sv-SE"/>
        </w:rPr>
        <w:tab/>
      </w:r>
    </w:p>
    <w:p w14:paraId="060CC756" w14:textId="77777777" w:rsidR="001E0C15" w:rsidRPr="0005555A" w:rsidRDefault="007E4F5B" w:rsidP="001E0C15">
      <w:pPr>
        <w:tabs>
          <w:tab w:val="left" w:pos="945"/>
        </w:tabs>
        <w:spacing w:line="360" w:lineRule="auto"/>
        <w:jc w:val="both"/>
        <w:rPr>
          <w:lang w:val="sv-SE"/>
        </w:rPr>
      </w:pPr>
      <w:r w:rsidRPr="0005555A">
        <w:rPr>
          <w:sz w:val="24"/>
          <w:szCs w:val="24"/>
          <w:lang w:val="sv-SE"/>
        </w:rPr>
        <w:tab/>
      </w:r>
      <w:r w:rsidR="001E0C15" w:rsidRPr="0005555A">
        <w:rPr>
          <w:lang w:val="sv-SE"/>
        </w:rPr>
        <w:t xml:space="preserve">Pemanfaatan OBS dalam pembelajaran dapat menjadi alternatif dalam kegiatan belajar mengajar. Video pembelajaran dapat dibuat menarik sehingga peserta didik dapat memberikan perhatian lebih kepada materi yang sedang diajarkan. Peserta PKM sangat antusias. Hal ini dapat dilihat pada jumlah pendaftar yang ingin mengikuti acara ini. Namun, panitia membatasi jumlah pendaftar seuai dengan ketentuan yang berlaku selama pandemic. Panitia dan peserta yang hadir secara </w:t>
      </w:r>
      <w:r w:rsidR="001E0C15" w:rsidRPr="0005555A">
        <w:rPr>
          <w:i/>
          <w:lang w:val="sv-SE"/>
        </w:rPr>
        <w:t>offline</w:t>
      </w:r>
      <w:r w:rsidR="001E0C15" w:rsidRPr="0005555A">
        <w:rPr>
          <w:lang w:val="sv-SE"/>
        </w:rPr>
        <w:t xml:space="preserve"> tetap mengikuti anjuran pemerintah dengan pembatasan kuota yang berada dalam satu ruang tertutup. Di lokasi kegiatan pun juga disediakan </w:t>
      </w:r>
      <w:r w:rsidR="001E0C15" w:rsidRPr="0005555A">
        <w:rPr>
          <w:i/>
          <w:color w:val="000000"/>
          <w:lang w:val="sv-SE"/>
        </w:rPr>
        <w:t>hand sanitizer</w:t>
      </w:r>
      <w:r w:rsidR="001E0C15" w:rsidRPr="0005555A">
        <w:rPr>
          <w:color w:val="000000"/>
          <w:lang w:val="sv-SE"/>
        </w:rPr>
        <w:t xml:space="preserve"> dan </w:t>
      </w:r>
      <w:r w:rsidR="001E0C15" w:rsidRPr="0005555A">
        <w:rPr>
          <w:i/>
          <w:color w:val="000000"/>
          <w:lang w:val="sv-SE"/>
        </w:rPr>
        <w:t>thermometer gun</w:t>
      </w:r>
      <w:r w:rsidR="001E0C15" w:rsidRPr="0005555A">
        <w:rPr>
          <w:color w:val="000000"/>
          <w:lang w:val="sv-SE"/>
        </w:rPr>
        <w:t>.</w:t>
      </w:r>
    </w:p>
    <w:p w14:paraId="3347E218" w14:textId="77777777" w:rsidR="001E0C15" w:rsidRPr="0005555A" w:rsidRDefault="001E0C15" w:rsidP="001E0C15">
      <w:pPr>
        <w:tabs>
          <w:tab w:val="left" w:pos="945"/>
        </w:tabs>
        <w:spacing w:line="360" w:lineRule="auto"/>
        <w:jc w:val="both"/>
        <w:rPr>
          <w:lang w:val="sv-SE"/>
        </w:rPr>
      </w:pPr>
      <w:r w:rsidRPr="0005555A">
        <w:rPr>
          <w:lang w:val="sv-SE"/>
        </w:rPr>
        <w:lastRenderedPageBreak/>
        <w:tab/>
        <w:t xml:space="preserve">Peserta memberikan testimoni selama kegiatan bahwa kegiatan PKM ini menarik. Selain itu peserta juga mengutarakan harapannya agar kegiatan ini berlanjut atau diulang kembali dengan peserta yang tidak dapat kuota peserta pelatihan bulan Desember 2021. </w:t>
      </w:r>
    </w:p>
    <w:p w14:paraId="67B980DE" w14:textId="77777777" w:rsidR="007E4F5B" w:rsidRPr="0005555A" w:rsidRDefault="007E4F5B" w:rsidP="001E0C15">
      <w:pPr>
        <w:tabs>
          <w:tab w:val="left" w:pos="945"/>
        </w:tabs>
        <w:spacing w:line="360" w:lineRule="auto"/>
        <w:jc w:val="both"/>
        <w:rPr>
          <w:lang w:val="sv-SE"/>
        </w:rPr>
      </w:pPr>
    </w:p>
    <w:p w14:paraId="5291AFCC" w14:textId="77777777" w:rsidR="007E4F5B" w:rsidRPr="0005555A" w:rsidRDefault="007E4F5B" w:rsidP="007E4F5B">
      <w:pPr>
        <w:rPr>
          <w:lang w:val="sv-SE"/>
        </w:rPr>
      </w:pPr>
    </w:p>
    <w:p w14:paraId="3A11F535" w14:textId="77777777" w:rsidR="00B20521" w:rsidRPr="0005555A" w:rsidRDefault="00B20521">
      <w:pPr>
        <w:spacing w:before="1" w:line="180" w:lineRule="exact"/>
        <w:rPr>
          <w:sz w:val="19"/>
          <w:szCs w:val="19"/>
          <w:lang w:val="sv-SE"/>
        </w:rPr>
      </w:pPr>
    </w:p>
    <w:p w14:paraId="5DF8D2C3" w14:textId="77777777" w:rsidR="00B20521" w:rsidRPr="0005555A" w:rsidRDefault="00000000">
      <w:pPr>
        <w:spacing w:before="36"/>
        <w:ind w:left="227"/>
        <w:rPr>
          <w:sz w:val="18"/>
          <w:szCs w:val="18"/>
          <w:lang w:val="sv-SE"/>
        </w:rPr>
      </w:pPr>
      <w:r>
        <w:pict w14:anchorId="4853C820">
          <v:group id="_x0000_s2056" style="position:absolute;left:0;text-align:left;margin-left:70.4pt;margin-top:1.05pt;width:468.9pt;height:1.05pt;z-index:-251656192;mso-position-horizontal-relative:page" coordorigin="1408,21" coordsize="9378,21">
            <v:shape id="_x0000_s2061" style="position:absolute;left:1419;top:31;width:2552;height:0" coordorigin="1419,31" coordsize="2552,0" path="m1419,31r2551,e" filled="f" strokeweight="1.06pt">
              <v:path arrowok="t"/>
            </v:shape>
            <v:shape id="_x0000_s2060" style="position:absolute;left:3971;top:31;width:19;height:0" coordorigin="3971,31" coordsize="19,0" path="m3971,31r19,e" filled="f" strokeweight="1.06pt">
              <v:path arrowok="t"/>
            </v:shape>
            <v:shape id="_x0000_s2059" style="position:absolute;left:3990;top:31;width:264;height:0" coordorigin="3990,31" coordsize="264,0" path="m3990,31r264,e" filled="f" strokeweight="1.06pt">
              <v:path arrowok="t"/>
            </v:shape>
            <v:shape id="_x0000_s2058" style="position:absolute;left:4254;top:31;width:19;height:0" coordorigin="4254,31" coordsize="19,0" path="m4254,31r19,e" filled="f" strokeweight="1.06pt">
              <v:path arrowok="t"/>
            </v:shape>
            <v:shape id="_x0000_s2057" style="position:absolute;left:4273;top:31;width:6503;height:0" coordorigin="4273,31" coordsize="6503,0" path="m4273,31r6503,e" filled="f" strokeweight="1.06pt">
              <v:path arrowok="t"/>
            </v:shape>
            <w10:wrap anchorx="page"/>
          </v:group>
        </w:pict>
      </w:r>
      <w:r w:rsidR="00E01E5F" w:rsidRPr="0005555A">
        <w:rPr>
          <w:sz w:val="18"/>
          <w:szCs w:val="18"/>
          <w:lang w:val="sv-SE"/>
        </w:rPr>
        <w:t>I</w:t>
      </w:r>
      <w:r w:rsidR="00E01E5F" w:rsidRPr="0005555A">
        <w:rPr>
          <w:spacing w:val="1"/>
          <w:sz w:val="18"/>
          <w:szCs w:val="18"/>
          <w:lang w:val="sv-SE"/>
        </w:rPr>
        <w:t>SS</w:t>
      </w:r>
      <w:r w:rsidR="00E01E5F" w:rsidRPr="0005555A">
        <w:rPr>
          <w:sz w:val="18"/>
          <w:szCs w:val="18"/>
          <w:lang w:val="sv-SE"/>
        </w:rPr>
        <w:t>N</w:t>
      </w:r>
      <w:r w:rsidR="00E01E5F" w:rsidRPr="0005555A">
        <w:rPr>
          <w:spacing w:val="19"/>
          <w:sz w:val="18"/>
          <w:szCs w:val="18"/>
          <w:lang w:val="sv-SE"/>
        </w:rPr>
        <w:t xml:space="preserve"> </w:t>
      </w:r>
      <w:r w:rsidR="00E01E5F" w:rsidRPr="0005555A">
        <w:rPr>
          <w:spacing w:val="-1"/>
          <w:sz w:val="18"/>
          <w:szCs w:val="18"/>
          <w:lang w:val="sv-SE"/>
        </w:rPr>
        <w:t>2</w:t>
      </w:r>
      <w:r w:rsidR="00E01E5F" w:rsidRPr="0005555A">
        <w:rPr>
          <w:spacing w:val="1"/>
          <w:sz w:val="18"/>
          <w:szCs w:val="18"/>
          <w:lang w:val="sv-SE"/>
        </w:rPr>
        <w:t>6</w:t>
      </w:r>
      <w:r w:rsidR="00E01E5F" w:rsidRPr="0005555A">
        <w:rPr>
          <w:spacing w:val="-1"/>
          <w:sz w:val="18"/>
          <w:szCs w:val="18"/>
          <w:lang w:val="sv-SE"/>
        </w:rPr>
        <w:t>8</w:t>
      </w:r>
      <w:r w:rsidR="00E01E5F" w:rsidRPr="0005555A">
        <w:rPr>
          <w:spacing w:val="2"/>
          <w:sz w:val="18"/>
          <w:szCs w:val="18"/>
          <w:lang w:val="sv-SE"/>
        </w:rPr>
        <w:t>5</w:t>
      </w:r>
      <w:r w:rsidR="00E01E5F" w:rsidRPr="0005555A">
        <w:rPr>
          <w:sz w:val="18"/>
          <w:szCs w:val="18"/>
          <w:lang w:val="sv-SE"/>
        </w:rPr>
        <w:t>-</w:t>
      </w:r>
      <w:r w:rsidR="00E01E5F" w:rsidRPr="0005555A">
        <w:rPr>
          <w:spacing w:val="-1"/>
          <w:sz w:val="18"/>
          <w:szCs w:val="18"/>
          <w:lang w:val="sv-SE"/>
        </w:rPr>
        <w:t>0</w:t>
      </w:r>
      <w:r w:rsidR="00E01E5F" w:rsidRPr="0005555A">
        <w:rPr>
          <w:spacing w:val="1"/>
          <w:sz w:val="18"/>
          <w:szCs w:val="18"/>
          <w:lang w:val="sv-SE"/>
        </w:rPr>
        <w:t>3</w:t>
      </w:r>
      <w:r w:rsidR="00E01E5F" w:rsidRPr="0005555A">
        <w:rPr>
          <w:spacing w:val="-1"/>
          <w:sz w:val="18"/>
          <w:szCs w:val="18"/>
          <w:lang w:val="sv-SE"/>
        </w:rPr>
        <w:t>5</w:t>
      </w:r>
      <w:r w:rsidR="00E01E5F" w:rsidRPr="0005555A">
        <w:rPr>
          <w:sz w:val="18"/>
          <w:szCs w:val="18"/>
          <w:lang w:val="sv-SE"/>
        </w:rPr>
        <w:t>4</w:t>
      </w:r>
      <w:r w:rsidR="00E01E5F" w:rsidRPr="0005555A">
        <w:rPr>
          <w:spacing w:val="18"/>
          <w:sz w:val="18"/>
          <w:szCs w:val="18"/>
          <w:lang w:val="sv-SE"/>
        </w:rPr>
        <w:t xml:space="preserve"> </w:t>
      </w:r>
      <w:r w:rsidR="00E01E5F" w:rsidRPr="0005555A">
        <w:rPr>
          <w:sz w:val="18"/>
          <w:szCs w:val="18"/>
          <w:lang w:val="sv-SE"/>
        </w:rPr>
        <w:t>(</w:t>
      </w:r>
      <w:r w:rsidR="00E01E5F" w:rsidRPr="0005555A">
        <w:rPr>
          <w:spacing w:val="1"/>
          <w:sz w:val="18"/>
          <w:szCs w:val="18"/>
          <w:lang w:val="sv-SE"/>
        </w:rPr>
        <w:t>M</w:t>
      </w:r>
      <w:r w:rsidR="00E01E5F" w:rsidRPr="0005555A">
        <w:rPr>
          <w:spacing w:val="-1"/>
          <w:sz w:val="18"/>
          <w:szCs w:val="18"/>
          <w:lang w:val="sv-SE"/>
        </w:rPr>
        <w:t>e</w:t>
      </w:r>
      <w:r w:rsidR="00E01E5F" w:rsidRPr="0005555A">
        <w:rPr>
          <w:spacing w:val="1"/>
          <w:sz w:val="18"/>
          <w:szCs w:val="18"/>
          <w:lang w:val="sv-SE"/>
        </w:rPr>
        <w:t>d</w:t>
      </w:r>
      <w:r w:rsidR="00E01E5F" w:rsidRPr="0005555A">
        <w:rPr>
          <w:sz w:val="18"/>
          <w:szCs w:val="18"/>
          <w:lang w:val="sv-SE"/>
        </w:rPr>
        <w:t>ia</w:t>
      </w:r>
      <w:r w:rsidR="00E01E5F" w:rsidRPr="0005555A">
        <w:rPr>
          <w:spacing w:val="19"/>
          <w:sz w:val="18"/>
          <w:szCs w:val="18"/>
          <w:lang w:val="sv-SE"/>
        </w:rPr>
        <w:t xml:space="preserve"> </w:t>
      </w:r>
      <w:r w:rsidR="00E01E5F" w:rsidRPr="0005555A">
        <w:rPr>
          <w:spacing w:val="-3"/>
          <w:sz w:val="18"/>
          <w:szCs w:val="18"/>
          <w:lang w:val="sv-SE"/>
        </w:rPr>
        <w:t>O</w:t>
      </w:r>
      <w:r w:rsidR="00E01E5F" w:rsidRPr="0005555A">
        <w:rPr>
          <w:spacing w:val="1"/>
          <w:sz w:val="18"/>
          <w:szCs w:val="18"/>
          <w:lang w:val="sv-SE"/>
        </w:rPr>
        <w:t>n</w:t>
      </w:r>
      <w:r w:rsidR="00E01E5F" w:rsidRPr="0005555A">
        <w:rPr>
          <w:sz w:val="18"/>
          <w:szCs w:val="18"/>
          <w:lang w:val="sv-SE"/>
        </w:rPr>
        <w:t>l</w:t>
      </w:r>
      <w:r w:rsidR="00E01E5F" w:rsidRPr="0005555A">
        <w:rPr>
          <w:spacing w:val="-2"/>
          <w:sz w:val="18"/>
          <w:szCs w:val="18"/>
          <w:lang w:val="sv-SE"/>
        </w:rPr>
        <w:t>i</w:t>
      </w:r>
      <w:r w:rsidR="00E01E5F" w:rsidRPr="0005555A">
        <w:rPr>
          <w:spacing w:val="1"/>
          <w:sz w:val="18"/>
          <w:szCs w:val="18"/>
          <w:lang w:val="sv-SE"/>
        </w:rPr>
        <w:t>n</w:t>
      </w:r>
      <w:r w:rsidR="00E01E5F" w:rsidRPr="0005555A">
        <w:rPr>
          <w:spacing w:val="-1"/>
          <w:sz w:val="18"/>
          <w:szCs w:val="18"/>
          <w:lang w:val="sv-SE"/>
        </w:rPr>
        <w:t>e</w:t>
      </w:r>
      <w:r w:rsidR="00E01E5F" w:rsidRPr="0005555A">
        <w:rPr>
          <w:spacing w:val="1"/>
          <w:sz w:val="18"/>
          <w:szCs w:val="18"/>
          <w:lang w:val="sv-SE"/>
        </w:rPr>
        <w:t>)</w:t>
      </w:r>
      <w:r w:rsidR="00E01E5F" w:rsidRPr="0005555A">
        <w:rPr>
          <w:sz w:val="18"/>
          <w:szCs w:val="18"/>
          <w:lang w:val="sv-SE"/>
        </w:rPr>
        <w:t>.</w:t>
      </w:r>
      <w:r w:rsidR="00E01E5F" w:rsidRPr="0005555A">
        <w:rPr>
          <w:spacing w:val="20"/>
          <w:sz w:val="18"/>
          <w:szCs w:val="18"/>
          <w:lang w:val="sv-SE"/>
        </w:rPr>
        <w:t xml:space="preserve"> </w:t>
      </w:r>
      <w:r w:rsidR="00E01E5F" w:rsidRPr="0005555A">
        <w:rPr>
          <w:sz w:val="18"/>
          <w:szCs w:val="18"/>
          <w:lang w:val="sv-SE"/>
        </w:rPr>
        <w:t>Diter</w:t>
      </w:r>
      <w:r w:rsidR="00E01E5F" w:rsidRPr="0005555A">
        <w:rPr>
          <w:spacing w:val="1"/>
          <w:sz w:val="18"/>
          <w:szCs w:val="18"/>
          <w:lang w:val="sv-SE"/>
        </w:rPr>
        <w:t>b</w:t>
      </w:r>
      <w:r w:rsidR="00E01E5F" w:rsidRPr="0005555A">
        <w:rPr>
          <w:sz w:val="18"/>
          <w:szCs w:val="18"/>
          <w:lang w:val="sv-SE"/>
        </w:rPr>
        <w:t>i</w:t>
      </w:r>
      <w:r w:rsidR="00E01E5F" w:rsidRPr="0005555A">
        <w:rPr>
          <w:spacing w:val="1"/>
          <w:sz w:val="18"/>
          <w:szCs w:val="18"/>
          <w:lang w:val="sv-SE"/>
        </w:rPr>
        <w:t>t</w:t>
      </w:r>
      <w:r w:rsidR="00E01E5F" w:rsidRPr="0005555A">
        <w:rPr>
          <w:spacing w:val="-1"/>
          <w:sz w:val="18"/>
          <w:szCs w:val="18"/>
          <w:lang w:val="sv-SE"/>
        </w:rPr>
        <w:t>ka</w:t>
      </w:r>
      <w:r w:rsidR="00E01E5F" w:rsidRPr="0005555A">
        <w:rPr>
          <w:sz w:val="18"/>
          <w:szCs w:val="18"/>
          <w:lang w:val="sv-SE"/>
        </w:rPr>
        <w:t>n</w:t>
      </w:r>
      <w:r w:rsidR="00E01E5F" w:rsidRPr="0005555A">
        <w:rPr>
          <w:spacing w:val="18"/>
          <w:sz w:val="18"/>
          <w:szCs w:val="18"/>
          <w:lang w:val="sv-SE"/>
        </w:rPr>
        <w:t xml:space="preserve"> </w:t>
      </w:r>
      <w:r w:rsidR="00E01E5F" w:rsidRPr="0005555A">
        <w:rPr>
          <w:spacing w:val="1"/>
          <w:sz w:val="18"/>
          <w:szCs w:val="18"/>
          <w:lang w:val="sv-SE"/>
        </w:rPr>
        <w:t>o</w:t>
      </w:r>
      <w:r w:rsidR="00E01E5F" w:rsidRPr="0005555A">
        <w:rPr>
          <w:sz w:val="18"/>
          <w:szCs w:val="18"/>
          <w:lang w:val="sv-SE"/>
        </w:rPr>
        <w:t>l</w:t>
      </w:r>
      <w:r w:rsidR="00E01E5F" w:rsidRPr="0005555A">
        <w:rPr>
          <w:spacing w:val="-3"/>
          <w:sz w:val="18"/>
          <w:szCs w:val="18"/>
          <w:lang w:val="sv-SE"/>
        </w:rPr>
        <w:t>e</w:t>
      </w:r>
      <w:r w:rsidR="00E01E5F" w:rsidRPr="0005555A">
        <w:rPr>
          <w:sz w:val="18"/>
          <w:szCs w:val="18"/>
          <w:lang w:val="sv-SE"/>
        </w:rPr>
        <w:t>h</w:t>
      </w:r>
      <w:r w:rsidR="00E01E5F" w:rsidRPr="0005555A">
        <w:rPr>
          <w:spacing w:val="22"/>
          <w:sz w:val="18"/>
          <w:szCs w:val="18"/>
          <w:lang w:val="sv-SE"/>
        </w:rPr>
        <w:t xml:space="preserve"> </w:t>
      </w:r>
      <w:r w:rsidR="00E01E5F" w:rsidRPr="0005555A">
        <w:rPr>
          <w:sz w:val="18"/>
          <w:szCs w:val="18"/>
          <w:lang w:val="sv-SE"/>
        </w:rPr>
        <w:t>U</w:t>
      </w:r>
      <w:r w:rsidR="00E01E5F" w:rsidRPr="0005555A">
        <w:rPr>
          <w:spacing w:val="-2"/>
          <w:sz w:val="18"/>
          <w:szCs w:val="18"/>
          <w:lang w:val="sv-SE"/>
        </w:rPr>
        <w:t>n</w:t>
      </w:r>
      <w:r w:rsidR="00E01E5F" w:rsidRPr="0005555A">
        <w:rPr>
          <w:sz w:val="18"/>
          <w:szCs w:val="18"/>
          <w:lang w:val="sv-SE"/>
        </w:rPr>
        <w:t>i</w:t>
      </w:r>
      <w:r w:rsidR="00E01E5F" w:rsidRPr="0005555A">
        <w:rPr>
          <w:spacing w:val="-1"/>
          <w:sz w:val="18"/>
          <w:szCs w:val="18"/>
          <w:lang w:val="sv-SE"/>
        </w:rPr>
        <w:t>ve</w:t>
      </w:r>
      <w:r w:rsidR="00E01E5F" w:rsidRPr="0005555A">
        <w:rPr>
          <w:sz w:val="18"/>
          <w:szCs w:val="18"/>
          <w:lang w:val="sv-SE"/>
        </w:rPr>
        <w:t>rsitas</w:t>
      </w:r>
      <w:r w:rsidR="00E01E5F" w:rsidRPr="0005555A">
        <w:rPr>
          <w:spacing w:val="19"/>
          <w:sz w:val="18"/>
          <w:szCs w:val="18"/>
          <w:lang w:val="sv-SE"/>
        </w:rPr>
        <w:t xml:space="preserve"> </w:t>
      </w:r>
      <w:r w:rsidR="00E01E5F" w:rsidRPr="0005555A">
        <w:rPr>
          <w:spacing w:val="3"/>
          <w:sz w:val="18"/>
          <w:szCs w:val="18"/>
          <w:lang w:val="sv-SE"/>
        </w:rPr>
        <w:t>P</w:t>
      </w:r>
      <w:r w:rsidR="00E01E5F" w:rsidRPr="0005555A">
        <w:rPr>
          <w:spacing w:val="-2"/>
          <w:sz w:val="18"/>
          <w:szCs w:val="18"/>
          <w:lang w:val="sv-SE"/>
        </w:rPr>
        <w:t>r</w:t>
      </w:r>
      <w:r w:rsidR="00E01E5F" w:rsidRPr="0005555A">
        <w:rPr>
          <w:spacing w:val="1"/>
          <w:sz w:val="18"/>
          <w:szCs w:val="18"/>
          <w:lang w:val="sv-SE"/>
        </w:rPr>
        <w:t>o</w:t>
      </w:r>
      <w:r w:rsidR="00E01E5F" w:rsidRPr="0005555A">
        <w:rPr>
          <w:spacing w:val="-2"/>
          <w:sz w:val="18"/>
          <w:szCs w:val="18"/>
          <w:lang w:val="sv-SE"/>
        </w:rPr>
        <w:t>f</w:t>
      </w:r>
      <w:r w:rsidR="00E01E5F" w:rsidRPr="0005555A">
        <w:rPr>
          <w:sz w:val="18"/>
          <w:szCs w:val="18"/>
          <w:lang w:val="sv-SE"/>
        </w:rPr>
        <w:t>.</w:t>
      </w:r>
      <w:r w:rsidR="00E01E5F" w:rsidRPr="0005555A">
        <w:rPr>
          <w:spacing w:val="20"/>
          <w:sz w:val="18"/>
          <w:szCs w:val="18"/>
          <w:lang w:val="sv-SE"/>
        </w:rPr>
        <w:t xml:space="preserve"> </w:t>
      </w:r>
      <w:r w:rsidR="00E01E5F" w:rsidRPr="0005555A">
        <w:rPr>
          <w:sz w:val="18"/>
          <w:szCs w:val="18"/>
          <w:lang w:val="sv-SE"/>
        </w:rPr>
        <w:t>Dr.</w:t>
      </w:r>
      <w:r w:rsidR="00E01E5F" w:rsidRPr="0005555A">
        <w:rPr>
          <w:spacing w:val="20"/>
          <w:sz w:val="18"/>
          <w:szCs w:val="18"/>
          <w:lang w:val="sv-SE"/>
        </w:rPr>
        <w:t xml:space="preserve"> </w:t>
      </w:r>
      <w:r w:rsidR="00E01E5F" w:rsidRPr="0005555A">
        <w:rPr>
          <w:sz w:val="18"/>
          <w:szCs w:val="18"/>
          <w:lang w:val="sv-SE"/>
        </w:rPr>
        <w:t>H</w:t>
      </w:r>
      <w:r w:rsidR="00E01E5F" w:rsidRPr="0005555A">
        <w:rPr>
          <w:spacing w:val="-1"/>
          <w:sz w:val="18"/>
          <w:szCs w:val="18"/>
          <w:lang w:val="sv-SE"/>
        </w:rPr>
        <w:t>aza</w:t>
      </w:r>
      <w:r w:rsidR="00E01E5F" w:rsidRPr="0005555A">
        <w:rPr>
          <w:sz w:val="18"/>
          <w:szCs w:val="18"/>
          <w:lang w:val="sv-SE"/>
        </w:rPr>
        <w:t>ir</w:t>
      </w:r>
      <w:r w:rsidR="00E01E5F" w:rsidRPr="0005555A">
        <w:rPr>
          <w:spacing w:val="1"/>
          <w:sz w:val="18"/>
          <w:szCs w:val="18"/>
          <w:lang w:val="sv-SE"/>
        </w:rPr>
        <w:t>in</w:t>
      </w:r>
      <w:r w:rsidR="00E01E5F" w:rsidRPr="0005555A">
        <w:rPr>
          <w:sz w:val="18"/>
          <w:szCs w:val="18"/>
          <w:lang w:val="sv-SE"/>
        </w:rPr>
        <w:t>,</w:t>
      </w:r>
      <w:r w:rsidR="00E01E5F" w:rsidRPr="0005555A">
        <w:rPr>
          <w:spacing w:val="18"/>
          <w:sz w:val="18"/>
          <w:szCs w:val="18"/>
          <w:lang w:val="sv-SE"/>
        </w:rPr>
        <w:t xml:space="preserve"> </w:t>
      </w:r>
      <w:r w:rsidR="00E01E5F" w:rsidRPr="0005555A">
        <w:rPr>
          <w:spacing w:val="1"/>
          <w:sz w:val="18"/>
          <w:szCs w:val="18"/>
          <w:lang w:val="sv-SE"/>
        </w:rPr>
        <w:t>S</w:t>
      </w:r>
      <w:r w:rsidR="00E01E5F" w:rsidRPr="0005555A">
        <w:rPr>
          <w:sz w:val="18"/>
          <w:szCs w:val="18"/>
          <w:lang w:val="sv-SE"/>
        </w:rPr>
        <w:t>H.</w:t>
      </w:r>
      <w:r w:rsidR="00E01E5F" w:rsidRPr="0005555A">
        <w:rPr>
          <w:spacing w:val="22"/>
          <w:sz w:val="18"/>
          <w:szCs w:val="18"/>
          <w:lang w:val="sv-SE"/>
        </w:rPr>
        <w:t xml:space="preserve"> </w:t>
      </w:r>
      <w:r w:rsidR="00E01E5F" w:rsidRPr="0005555A">
        <w:rPr>
          <w:spacing w:val="-2"/>
          <w:sz w:val="18"/>
          <w:szCs w:val="18"/>
          <w:lang w:val="sv-SE"/>
        </w:rPr>
        <w:t>I</w:t>
      </w:r>
      <w:r w:rsidR="00E01E5F" w:rsidRPr="0005555A">
        <w:rPr>
          <w:spacing w:val="1"/>
          <w:sz w:val="18"/>
          <w:szCs w:val="18"/>
          <w:lang w:val="sv-SE"/>
        </w:rPr>
        <w:t>n</w:t>
      </w:r>
      <w:r w:rsidR="00E01E5F" w:rsidRPr="0005555A">
        <w:rPr>
          <w:sz w:val="18"/>
          <w:szCs w:val="18"/>
          <w:lang w:val="sv-SE"/>
        </w:rPr>
        <w:t>i</w:t>
      </w:r>
      <w:r w:rsidR="00E01E5F" w:rsidRPr="0005555A">
        <w:rPr>
          <w:spacing w:val="18"/>
          <w:sz w:val="18"/>
          <w:szCs w:val="18"/>
          <w:lang w:val="sv-SE"/>
        </w:rPr>
        <w:t xml:space="preserve"> </w:t>
      </w:r>
      <w:r w:rsidR="00E01E5F" w:rsidRPr="0005555A">
        <w:rPr>
          <w:spacing w:val="-3"/>
          <w:sz w:val="18"/>
          <w:szCs w:val="18"/>
          <w:lang w:val="sv-SE"/>
        </w:rPr>
        <w:t>m</w:t>
      </w:r>
      <w:r w:rsidR="00E01E5F" w:rsidRPr="0005555A">
        <w:rPr>
          <w:spacing w:val="-1"/>
          <w:sz w:val="18"/>
          <w:szCs w:val="18"/>
          <w:lang w:val="sv-SE"/>
        </w:rPr>
        <w:t>e</w:t>
      </w:r>
      <w:r w:rsidR="00E01E5F" w:rsidRPr="0005555A">
        <w:rPr>
          <w:sz w:val="18"/>
          <w:szCs w:val="18"/>
          <w:lang w:val="sv-SE"/>
        </w:rPr>
        <w:t>r</w:t>
      </w:r>
      <w:r w:rsidR="00E01E5F" w:rsidRPr="0005555A">
        <w:rPr>
          <w:spacing w:val="1"/>
          <w:sz w:val="18"/>
          <w:szCs w:val="18"/>
          <w:lang w:val="sv-SE"/>
        </w:rPr>
        <w:t>up</w:t>
      </w:r>
      <w:r w:rsidR="00E01E5F" w:rsidRPr="0005555A">
        <w:rPr>
          <w:spacing w:val="-1"/>
          <w:sz w:val="18"/>
          <w:szCs w:val="18"/>
          <w:lang w:val="sv-SE"/>
        </w:rPr>
        <w:t>aka</w:t>
      </w:r>
      <w:r w:rsidR="00E01E5F" w:rsidRPr="0005555A">
        <w:rPr>
          <w:sz w:val="18"/>
          <w:szCs w:val="18"/>
          <w:lang w:val="sv-SE"/>
        </w:rPr>
        <w:t>n</w:t>
      </w:r>
      <w:r w:rsidR="00E01E5F" w:rsidRPr="0005555A">
        <w:rPr>
          <w:spacing w:val="21"/>
          <w:sz w:val="18"/>
          <w:szCs w:val="18"/>
          <w:lang w:val="sv-SE"/>
        </w:rPr>
        <w:t xml:space="preserve"> </w:t>
      </w:r>
      <w:r w:rsidR="00E01E5F" w:rsidRPr="0005555A">
        <w:rPr>
          <w:sz w:val="18"/>
          <w:szCs w:val="18"/>
          <w:lang w:val="sv-SE"/>
        </w:rPr>
        <w:t>j</w:t>
      </w:r>
      <w:r w:rsidR="00E01E5F" w:rsidRPr="0005555A">
        <w:rPr>
          <w:spacing w:val="1"/>
          <w:sz w:val="18"/>
          <w:szCs w:val="18"/>
          <w:lang w:val="sv-SE"/>
        </w:rPr>
        <w:t>u</w:t>
      </w:r>
      <w:r w:rsidR="00E01E5F" w:rsidRPr="0005555A">
        <w:rPr>
          <w:sz w:val="18"/>
          <w:szCs w:val="18"/>
          <w:lang w:val="sv-SE"/>
        </w:rPr>
        <w:t>r</w:t>
      </w:r>
      <w:r w:rsidR="00E01E5F" w:rsidRPr="0005555A">
        <w:rPr>
          <w:spacing w:val="1"/>
          <w:sz w:val="18"/>
          <w:szCs w:val="18"/>
          <w:lang w:val="sv-SE"/>
        </w:rPr>
        <w:t>n</w:t>
      </w:r>
      <w:r w:rsidR="00E01E5F" w:rsidRPr="0005555A">
        <w:rPr>
          <w:spacing w:val="-1"/>
          <w:sz w:val="18"/>
          <w:szCs w:val="18"/>
          <w:lang w:val="sv-SE"/>
        </w:rPr>
        <w:t>a</w:t>
      </w:r>
      <w:r w:rsidR="00E01E5F" w:rsidRPr="0005555A">
        <w:rPr>
          <w:sz w:val="18"/>
          <w:szCs w:val="18"/>
          <w:lang w:val="sv-SE"/>
        </w:rPr>
        <w:t>l</w:t>
      </w:r>
      <w:r w:rsidR="00E01E5F" w:rsidRPr="0005555A">
        <w:rPr>
          <w:spacing w:val="18"/>
          <w:sz w:val="18"/>
          <w:szCs w:val="18"/>
          <w:lang w:val="sv-SE"/>
        </w:rPr>
        <w:t xml:space="preserve"> </w:t>
      </w:r>
      <w:r w:rsidR="00E01E5F" w:rsidRPr="0005555A">
        <w:rPr>
          <w:spacing w:val="1"/>
          <w:sz w:val="18"/>
          <w:szCs w:val="18"/>
          <w:lang w:val="sv-SE"/>
        </w:rPr>
        <w:t>b</w:t>
      </w:r>
      <w:r w:rsidR="00E01E5F" w:rsidRPr="0005555A">
        <w:rPr>
          <w:spacing w:val="-3"/>
          <w:sz w:val="18"/>
          <w:szCs w:val="18"/>
          <w:lang w:val="sv-SE"/>
        </w:rPr>
        <w:t>e</w:t>
      </w:r>
      <w:r w:rsidR="00E01E5F" w:rsidRPr="0005555A">
        <w:rPr>
          <w:spacing w:val="1"/>
          <w:sz w:val="18"/>
          <w:szCs w:val="18"/>
          <w:lang w:val="sv-SE"/>
        </w:rPr>
        <w:t>b</w:t>
      </w:r>
      <w:r w:rsidR="00E01E5F" w:rsidRPr="0005555A">
        <w:rPr>
          <w:spacing w:val="-1"/>
          <w:sz w:val="18"/>
          <w:szCs w:val="18"/>
          <w:lang w:val="sv-SE"/>
        </w:rPr>
        <w:t>a</w:t>
      </w:r>
      <w:r w:rsidR="00E01E5F" w:rsidRPr="0005555A">
        <w:rPr>
          <w:sz w:val="18"/>
          <w:szCs w:val="18"/>
          <w:lang w:val="sv-SE"/>
        </w:rPr>
        <w:t>s</w:t>
      </w:r>
      <w:r w:rsidR="00E01E5F" w:rsidRPr="0005555A">
        <w:rPr>
          <w:spacing w:val="19"/>
          <w:sz w:val="18"/>
          <w:szCs w:val="18"/>
          <w:lang w:val="sv-SE"/>
        </w:rPr>
        <w:t xml:space="preserve"> </w:t>
      </w:r>
      <w:r w:rsidR="00E01E5F" w:rsidRPr="0005555A">
        <w:rPr>
          <w:spacing w:val="-1"/>
          <w:sz w:val="18"/>
          <w:szCs w:val="18"/>
          <w:lang w:val="sv-SE"/>
        </w:rPr>
        <w:t>ak</w:t>
      </w:r>
      <w:r w:rsidR="00E01E5F" w:rsidRPr="0005555A">
        <w:rPr>
          <w:sz w:val="18"/>
          <w:szCs w:val="18"/>
          <w:lang w:val="sv-SE"/>
        </w:rPr>
        <w:t>s</w:t>
      </w:r>
      <w:r w:rsidR="00E01E5F" w:rsidRPr="0005555A">
        <w:rPr>
          <w:spacing w:val="-1"/>
          <w:sz w:val="18"/>
          <w:szCs w:val="18"/>
          <w:lang w:val="sv-SE"/>
        </w:rPr>
        <w:t>e</w:t>
      </w:r>
      <w:r w:rsidR="00E01E5F" w:rsidRPr="0005555A">
        <w:rPr>
          <w:sz w:val="18"/>
          <w:szCs w:val="18"/>
          <w:lang w:val="sv-SE"/>
        </w:rPr>
        <w:t>s</w:t>
      </w:r>
      <w:r w:rsidR="00E01E5F" w:rsidRPr="0005555A">
        <w:rPr>
          <w:spacing w:val="19"/>
          <w:sz w:val="18"/>
          <w:szCs w:val="18"/>
          <w:lang w:val="sv-SE"/>
        </w:rPr>
        <w:t xml:space="preserve"> </w:t>
      </w:r>
      <w:r w:rsidR="00E01E5F" w:rsidRPr="0005555A">
        <w:rPr>
          <w:spacing w:val="1"/>
          <w:sz w:val="18"/>
          <w:szCs w:val="18"/>
          <w:lang w:val="sv-SE"/>
        </w:rPr>
        <w:t>d</w:t>
      </w:r>
      <w:r w:rsidR="00E01E5F" w:rsidRPr="0005555A">
        <w:rPr>
          <w:sz w:val="18"/>
          <w:szCs w:val="18"/>
          <w:lang w:val="sv-SE"/>
        </w:rPr>
        <w:t>i</w:t>
      </w:r>
    </w:p>
    <w:p w14:paraId="2DBA5AE2" w14:textId="77777777" w:rsidR="00B20521" w:rsidRDefault="00E01E5F">
      <w:pPr>
        <w:spacing w:line="200" w:lineRule="exact"/>
        <w:ind w:left="104"/>
        <w:rPr>
          <w:sz w:val="18"/>
          <w:szCs w:val="18"/>
        </w:rPr>
      </w:pPr>
      <w:r w:rsidRPr="0005555A">
        <w:rPr>
          <w:position w:val="-1"/>
          <w:sz w:val="18"/>
          <w:szCs w:val="18"/>
          <w:u w:val="single" w:color="000000"/>
          <w:lang w:val="sv-SE"/>
        </w:rPr>
        <w:t xml:space="preserve">  </w:t>
      </w:r>
      <w:r w:rsidRPr="0005555A">
        <w:rPr>
          <w:spacing w:val="-13"/>
          <w:position w:val="-1"/>
          <w:sz w:val="18"/>
          <w:szCs w:val="18"/>
          <w:u w:val="single" w:color="000000"/>
          <w:lang w:val="sv-SE"/>
        </w:rPr>
        <w:t xml:space="preserve"> </w:t>
      </w:r>
      <w:proofErr w:type="spellStart"/>
      <w:r>
        <w:rPr>
          <w:spacing w:val="1"/>
          <w:position w:val="-1"/>
          <w:sz w:val="18"/>
          <w:szCs w:val="18"/>
          <w:u w:val="single" w:color="000000"/>
        </w:rPr>
        <w:t>b</w:t>
      </w:r>
      <w:r>
        <w:rPr>
          <w:spacing w:val="-1"/>
          <w:position w:val="-1"/>
          <w:sz w:val="18"/>
          <w:szCs w:val="18"/>
          <w:u w:val="single" w:color="000000"/>
        </w:rPr>
        <w:t>a</w:t>
      </w:r>
      <w:r>
        <w:rPr>
          <w:spacing w:val="-3"/>
          <w:position w:val="-1"/>
          <w:sz w:val="18"/>
          <w:szCs w:val="18"/>
          <w:u w:val="single" w:color="000000"/>
        </w:rPr>
        <w:t>w</w:t>
      </w:r>
      <w:r>
        <w:rPr>
          <w:spacing w:val="-1"/>
          <w:position w:val="-1"/>
          <w:sz w:val="18"/>
          <w:szCs w:val="18"/>
          <w:u w:val="single" w:color="000000"/>
        </w:rPr>
        <w:t>a</w:t>
      </w:r>
      <w:r>
        <w:rPr>
          <w:position w:val="-1"/>
          <w:sz w:val="18"/>
          <w:szCs w:val="18"/>
          <w:u w:val="single" w:color="000000"/>
        </w:rPr>
        <w:t>h</w:t>
      </w:r>
      <w:proofErr w:type="spellEnd"/>
      <w:r>
        <w:rPr>
          <w:spacing w:val="1"/>
          <w:position w:val="-1"/>
          <w:sz w:val="18"/>
          <w:szCs w:val="18"/>
          <w:u w:val="single" w:color="000000"/>
        </w:rPr>
        <w:t xml:space="preserve"> </w:t>
      </w:r>
      <w:proofErr w:type="spellStart"/>
      <w:r>
        <w:rPr>
          <w:position w:val="-1"/>
          <w:sz w:val="18"/>
          <w:szCs w:val="18"/>
          <w:u w:val="single" w:color="000000"/>
        </w:rPr>
        <w:t>l</w:t>
      </w:r>
      <w:r>
        <w:rPr>
          <w:spacing w:val="1"/>
          <w:position w:val="-1"/>
          <w:sz w:val="18"/>
          <w:szCs w:val="18"/>
          <w:u w:val="single" w:color="000000"/>
        </w:rPr>
        <w:t>i</w:t>
      </w:r>
      <w:r>
        <w:rPr>
          <w:position w:val="-1"/>
          <w:sz w:val="18"/>
          <w:szCs w:val="18"/>
          <w:u w:val="single" w:color="000000"/>
        </w:rPr>
        <w:t>s</w:t>
      </w:r>
      <w:r>
        <w:rPr>
          <w:spacing w:val="-1"/>
          <w:position w:val="-1"/>
          <w:sz w:val="18"/>
          <w:szCs w:val="18"/>
          <w:u w:val="single" w:color="000000"/>
        </w:rPr>
        <w:t>e</w:t>
      </w:r>
      <w:r>
        <w:rPr>
          <w:spacing w:val="1"/>
          <w:position w:val="-1"/>
          <w:sz w:val="18"/>
          <w:szCs w:val="18"/>
          <w:u w:val="single" w:color="000000"/>
        </w:rPr>
        <w:t>n</w:t>
      </w:r>
      <w:r>
        <w:rPr>
          <w:position w:val="-1"/>
          <w:sz w:val="18"/>
          <w:szCs w:val="18"/>
          <w:u w:val="single" w:color="000000"/>
        </w:rPr>
        <w:t>si</w:t>
      </w:r>
      <w:proofErr w:type="spellEnd"/>
      <w:r>
        <w:rPr>
          <w:position w:val="-1"/>
          <w:sz w:val="18"/>
          <w:szCs w:val="18"/>
          <w:u w:val="single" w:color="000000"/>
        </w:rPr>
        <w:t xml:space="preserve"> Cre</w:t>
      </w:r>
      <w:r>
        <w:rPr>
          <w:spacing w:val="-1"/>
          <w:position w:val="-1"/>
          <w:sz w:val="18"/>
          <w:szCs w:val="18"/>
          <w:u w:val="single" w:color="000000"/>
        </w:rPr>
        <w:t>a</w:t>
      </w:r>
      <w:r>
        <w:rPr>
          <w:position w:val="-1"/>
          <w:sz w:val="18"/>
          <w:szCs w:val="18"/>
          <w:u w:val="single" w:color="000000"/>
        </w:rPr>
        <w:t>t</w:t>
      </w:r>
      <w:r>
        <w:rPr>
          <w:spacing w:val="1"/>
          <w:position w:val="-1"/>
          <w:sz w:val="18"/>
          <w:szCs w:val="18"/>
          <w:u w:val="single" w:color="000000"/>
        </w:rPr>
        <w:t>i</w:t>
      </w:r>
      <w:r>
        <w:rPr>
          <w:spacing w:val="-1"/>
          <w:position w:val="-1"/>
          <w:sz w:val="18"/>
          <w:szCs w:val="18"/>
          <w:u w:val="single" w:color="000000"/>
        </w:rPr>
        <w:t>v</w:t>
      </w:r>
      <w:r>
        <w:rPr>
          <w:position w:val="-1"/>
          <w:sz w:val="18"/>
          <w:szCs w:val="18"/>
          <w:u w:val="single" w:color="000000"/>
        </w:rPr>
        <w:t>e C</w:t>
      </w:r>
      <w:r>
        <w:rPr>
          <w:spacing w:val="3"/>
          <w:position w:val="-1"/>
          <w:sz w:val="18"/>
          <w:szCs w:val="18"/>
          <w:u w:val="single" w:color="000000"/>
        </w:rPr>
        <w:t>o</w:t>
      </w:r>
      <w:r>
        <w:rPr>
          <w:spacing w:val="-1"/>
          <w:position w:val="-1"/>
          <w:sz w:val="18"/>
          <w:szCs w:val="18"/>
          <w:u w:val="single" w:color="000000"/>
        </w:rPr>
        <w:t>m</w:t>
      </w:r>
      <w:r>
        <w:rPr>
          <w:spacing w:val="-3"/>
          <w:position w:val="-1"/>
          <w:sz w:val="18"/>
          <w:szCs w:val="18"/>
          <w:u w:val="single" w:color="000000"/>
        </w:rPr>
        <w:t>m</w:t>
      </w:r>
      <w:r>
        <w:rPr>
          <w:spacing w:val="1"/>
          <w:position w:val="-1"/>
          <w:sz w:val="18"/>
          <w:szCs w:val="18"/>
          <w:u w:val="single" w:color="000000"/>
        </w:rPr>
        <w:t>on</w:t>
      </w:r>
      <w:r>
        <w:rPr>
          <w:position w:val="-1"/>
          <w:sz w:val="18"/>
          <w:szCs w:val="18"/>
          <w:u w:val="single" w:color="000000"/>
        </w:rPr>
        <w:t xml:space="preserve">s </w:t>
      </w:r>
      <w:proofErr w:type="spellStart"/>
      <w:r>
        <w:rPr>
          <w:spacing w:val="-3"/>
          <w:position w:val="-1"/>
          <w:sz w:val="18"/>
          <w:szCs w:val="18"/>
          <w:u w:val="single" w:color="000000"/>
        </w:rPr>
        <w:t>A</w:t>
      </w:r>
      <w:r>
        <w:rPr>
          <w:position w:val="-1"/>
          <w:sz w:val="18"/>
          <w:szCs w:val="18"/>
          <w:u w:val="single" w:color="000000"/>
        </w:rPr>
        <w:t>tr</w:t>
      </w:r>
      <w:r>
        <w:rPr>
          <w:spacing w:val="1"/>
          <w:position w:val="-1"/>
          <w:sz w:val="18"/>
          <w:szCs w:val="18"/>
          <w:u w:val="single" w:color="000000"/>
        </w:rPr>
        <w:t>ibu</w:t>
      </w:r>
      <w:r>
        <w:rPr>
          <w:position w:val="-1"/>
          <w:sz w:val="18"/>
          <w:szCs w:val="18"/>
          <w:u w:val="single" w:color="000000"/>
        </w:rPr>
        <w:t>t</w:t>
      </w:r>
      <w:r>
        <w:rPr>
          <w:spacing w:val="1"/>
          <w:position w:val="-1"/>
          <w:sz w:val="18"/>
          <w:szCs w:val="18"/>
          <w:u w:val="single" w:color="000000"/>
        </w:rPr>
        <w:t>i</w:t>
      </w:r>
      <w:r>
        <w:rPr>
          <w:spacing w:val="-1"/>
          <w:position w:val="-1"/>
          <w:sz w:val="18"/>
          <w:szCs w:val="18"/>
          <w:u w:val="single" w:color="000000"/>
        </w:rPr>
        <w:t>o</w:t>
      </w:r>
      <w:r>
        <w:rPr>
          <w:position w:val="-1"/>
          <w:sz w:val="18"/>
          <w:szCs w:val="18"/>
          <w:u w:val="single" w:color="000000"/>
        </w:rPr>
        <w:t>n</w:t>
      </w:r>
      <w:proofErr w:type="spellEnd"/>
      <w:r>
        <w:rPr>
          <w:spacing w:val="1"/>
          <w:position w:val="-1"/>
          <w:sz w:val="18"/>
          <w:szCs w:val="18"/>
          <w:u w:val="single" w:color="000000"/>
        </w:rPr>
        <w:t xml:space="preserve"> </w:t>
      </w:r>
      <w:r>
        <w:rPr>
          <w:spacing w:val="-1"/>
          <w:position w:val="-1"/>
          <w:sz w:val="18"/>
          <w:szCs w:val="18"/>
          <w:u w:val="single" w:color="000000"/>
        </w:rPr>
        <w:t>4</w:t>
      </w:r>
      <w:r>
        <w:rPr>
          <w:position w:val="-1"/>
          <w:sz w:val="18"/>
          <w:szCs w:val="18"/>
          <w:u w:val="single" w:color="000000"/>
        </w:rPr>
        <w:t>.0</w:t>
      </w:r>
      <w:r>
        <w:rPr>
          <w:spacing w:val="1"/>
          <w:position w:val="-1"/>
          <w:sz w:val="18"/>
          <w:szCs w:val="18"/>
          <w:u w:val="single" w:color="000000"/>
        </w:rPr>
        <w:t xml:space="preserve"> </w:t>
      </w:r>
      <w:r>
        <w:rPr>
          <w:spacing w:val="-2"/>
          <w:position w:val="-1"/>
          <w:sz w:val="18"/>
          <w:szCs w:val="18"/>
          <w:u w:val="single" w:color="000000"/>
        </w:rPr>
        <w:t>I</w:t>
      </w:r>
      <w:r>
        <w:rPr>
          <w:spacing w:val="1"/>
          <w:position w:val="-1"/>
          <w:sz w:val="18"/>
          <w:szCs w:val="18"/>
          <w:u w:val="single" w:color="000000"/>
        </w:rPr>
        <w:t>n</w:t>
      </w:r>
      <w:r>
        <w:rPr>
          <w:position w:val="-1"/>
          <w:sz w:val="18"/>
          <w:szCs w:val="18"/>
          <w:u w:val="single" w:color="000000"/>
        </w:rPr>
        <w:t>ter</w:t>
      </w:r>
      <w:r>
        <w:rPr>
          <w:spacing w:val="1"/>
          <w:position w:val="-1"/>
          <w:sz w:val="18"/>
          <w:szCs w:val="18"/>
          <w:u w:val="single" w:color="000000"/>
        </w:rPr>
        <w:t>n</w:t>
      </w:r>
      <w:r>
        <w:rPr>
          <w:spacing w:val="-1"/>
          <w:position w:val="-1"/>
          <w:sz w:val="18"/>
          <w:szCs w:val="18"/>
          <w:u w:val="single" w:color="000000"/>
        </w:rPr>
        <w:t>a</w:t>
      </w:r>
      <w:r>
        <w:rPr>
          <w:position w:val="-1"/>
          <w:sz w:val="18"/>
          <w:szCs w:val="18"/>
          <w:u w:val="single" w:color="000000"/>
        </w:rPr>
        <w:t>t</w:t>
      </w:r>
      <w:r>
        <w:rPr>
          <w:spacing w:val="-2"/>
          <w:position w:val="-1"/>
          <w:sz w:val="18"/>
          <w:szCs w:val="18"/>
          <w:u w:val="single" w:color="000000"/>
        </w:rPr>
        <w:t>i</w:t>
      </w:r>
      <w:r>
        <w:rPr>
          <w:spacing w:val="1"/>
          <w:position w:val="-1"/>
          <w:sz w:val="18"/>
          <w:szCs w:val="18"/>
          <w:u w:val="single" w:color="000000"/>
        </w:rPr>
        <w:t>on</w:t>
      </w:r>
      <w:r>
        <w:rPr>
          <w:spacing w:val="-1"/>
          <w:position w:val="-1"/>
          <w:sz w:val="18"/>
          <w:szCs w:val="18"/>
          <w:u w:val="single" w:color="000000"/>
        </w:rPr>
        <w:t>a</w:t>
      </w:r>
      <w:r>
        <w:rPr>
          <w:position w:val="-1"/>
          <w:sz w:val="18"/>
          <w:szCs w:val="18"/>
          <w:u w:val="single" w:color="000000"/>
        </w:rPr>
        <w:t>l</w:t>
      </w:r>
      <w:r>
        <w:rPr>
          <w:spacing w:val="3"/>
          <w:position w:val="-1"/>
          <w:sz w:val="18"/>
          <w:szCs w:val="18"/>
          <w:u w:val="single" w:color="000000"/>
        </w:rPr>
        <w:t xml:space="preserve"> </w:t>
      </w:r>
      <w:hyperlink r:id="rId9" w:history="1">
        <w:r w:rsidR="00B00603" w:rsidRPr="00CB54B8">
          <w:rPr>
            <w:rStyle w:val="Hyperlink"/>
            <w:position w:val="-1"/>
            <w:sz w:val="18"/>
            <w:szCs w:val="18"/>
            <w:u w:color="000000"/>
          </w:rPr>
          <w:t>(</w:t>
        </w:r>
        <w:r w:rsidR="00B00603" w:rsidRPr="00CB54B8">
          <w:rPr>
            <w:rStyle w:val="Hyperlink"/>
            <w:spacing w:val="1"/>
            <w:position w:val="-1"/>
            <w:sz w:val="18"/>
            <w:szCs w:val="18"/>
            <w:u w:color="000000"/>
          </w:rPr>
          <w:t>h</w:t>
        </w:r>
        <w:r w:rsidR="00B00603" w:rsidRPr="00CB54B8">
          <w:rPr>
            <w:rStyle w:val="Hyperlink"/>
            <w:position w:val="-1"/>
            <w:sz w:val="18"/>
            <w:szCs w:val="18"/>
            <w:u w:color="000000"/>
          </w:rPr>
          <w:t>t</w:t>
        </w:r>
        <w:r w:rsidR="00B00603" w:rsidRPr="00CB54B8">
          <w:rPr>
            <w:rStyle w:val="Hyperlink"/>
            <w:spacing w:val="-2"/>
            <w:position w:val="-1"/>
            <w:sz w:val="18"/>
            <w:szCs w:val="18"/>
            <w:u w:color="000000"/>
          </w:rPr>
          <w:t>t</w:t>
        </w:r>
        <w:r w:rsidR="00B00603" w:rsidRPr="00CB54B8">
          <w:rPr>
            <w:rStyle w:val="Hyperlink"/>
            <w:spacing w:val="-1"/>
            <w:position w:val="-1"/>
            <w:sz w:val="18"/>
            <w:szCs w:val="18"/>
            <w:u w:color="000000"/>
          </w:rPr>
          <w:t>p</w:t>
        </w:r>
        <w:r w:rsidR="00B00603" w:rsidRPr="00CB54B8">
          <w:rPr>
            <w:rStyle w:val="Hyperlink"/>
            <w:position w:val="-1"/>
            <w:sz w:val="18"/>
            <w:szCs w:val="18"/>
            <w:u w:color="000000"/>
          </w:rPr>
          <w:t>s:/</w:t>
        </w:r>
        <w:r w:rsidR="00B00603" w:rsidRPr="00CB54B8">
          <w:rPr>
            <w:rStyle w:val="Hyperlink"/>
            <w:spacing w:val="1"/>
            <w:position w:val="-1"/>
            <w:sz w:val="18"/>
            <w:szCs w:val="18"/>
            <w:u w:color="000000"/>
          </w:rPr>
          <w:t>/</w:t>
        </w:r>
        <w:r w:rsidR="00B00603" w:rsidRPr="00CB54B8">
          <w:rPr>
            <w:rStyle w:val="Hyperlink"/>
            <w:spacing w:val="-1"/>
            <w:position w:val="-1"/>
            <w:sz w:val="18"/>
            <w:szCs w:val="18"/>
            <w:u w:color="000000"/>
          </w:rPr>
          <w:t>c</w:t>
        </w:r>
        <w:r w:rsidR="00B00603" w:rsidRPr="00CB54B8">
          <w:rPr>
            <w:rStyle w:val="Hyperlink"/>
            <w:position w:val="-1"/>
            <w:sz w:val="18"/>
            <w:szCs w:val="18"/>
            <w:u w:color="000000"/>
          </w:rPr>
          <w:t>r</w:t>
        </w:r>
        <w:r w:rsidR="00B00603" w:rsidRPr="00CB54B8">
          <w:rPr>
            <w:rStyle w:val="Hyperlink"/>
            <w:spacing w:val="-1"/>
            <w:position w:val="-1"/>
            <w:sz w:val="18"/>
            <w:szCs w:val="18"/>
            <w:u w:color="000000"/>
          </w:rPr>
          <w:t>ea</w:t>
        </w:r>
        <w:r w:rsidR="00B00603" w:rsidRPr="00CB54B8">
          <w:rPr>
            <w:rStyle w:val="Hyperlink"/>
            <w:position w:val="-1"/>
            <w:sz w:val="18"/>
            <w:szCs w:val="18"/>
            <w:u w:color="000000"/>
          </w:rPr>
          <w:t>t</w:t>
        </w:r>
        <w:r w:rsidR="00B00603" w:rsidRPr="00CB54B8">
          <w:rPr>
            <w:rStyle w:val="Hyperlink"/>
            <w:spacing w:val="1"/>
            <w:position w:val="-1"/>
            <w:sz w:val="18"/>
            <w:szCs w:val="18"/>
            <w:u w:color="000000"/>
          </w:rPr>
          <w:t>i</w:t>
        </w:r>
        <w:r w:rsidR="00B00603" w:rsidRPr="00CB54B8">
          <w:rPr>
            <w:rStyle w:val="Hyperlink"/>
            <w:spacing w:val="-1"/>
            <w:position w:val="-1"/>
            <w:sz w:val="18"/>
            <w:szCs w:val="18"/>
            <w:u w:color="000000"/>
          </w:rPr>
          <w:t>vec</w:t>
        </w:r>
        <w:r w:rsidR="00B00603" w:rsidRPr="00CB54B8">
          <w:rPr>
            <w:rStyle w:val="Hyperlink"/>
            <w:spacing w:val="3"/>
            <w:position w:val="-1"/>
            <w:sz w:val="18"/>
            <w:szCs w:val="18"/>
            <w:u w:color="000000"/>
          </w:rPr>
          <w:t>o</w:t>
        </w:r>
        <w:r w:rsidR="00B00603" w:rsidRPr="00CB54B8">
          <w:rPr>
            <w:rStyle w:val="Hyperlink"/>
            <w:spacing w:val="-1"/>
            <w:position w:val="-1"/>
            <w:sz w:val="18"/>
            <w:szCs w:val="18"/>
            <w:u w:color="000000"/>
          </w:rPr>
          <w:t>m</w:t>
        </w:r>
        <w:r w:rsidR="00B00603" w:rsidRPr="00CB54B8">
          <w:rPr>
            <w:rStyle w:val="Hyperlink"/>
            <w:spacing w:val="-3"/>
            <w:position w:val="-1"/>
            <w:sz w:val="18"/>
            <w:szCs w:val="18"/>
            <w:u w:color="000000"/>
          </w:rPr>
          <w:t>m</w:t>
        </w:r>
        <w:r w:rsidR="00B00603" w:rsidRPr="00CB54B8">
          <w:rPr>
            <w:rStyle w:val="Hyperlink"/>
            <w:spacing w:val="1"/>
            <w:position w:val="-1"/>
            <w:sz w:val="18"/>
            <w:szCs w:val="18"/>
            <w:u w:color="000000"/>
          </w:rPr>
          <w:t>on</w:t>
        </w:r>
        <w:r w:rsidR="00B00603" w:rsidRPr="00CB54B8">
          <w:rPr>
            <w:rStyle w:val="Hyperlink"/>
            <w:position w:val="-1"/>
            <w:sz w:val="18"/>
            <w:szCs w:val="18"/>
            <w:u w:color="000000"/>
          </w:rPr>
          <w:t>s.</w:t>
        </w:r>
        <w:r w:rsidR="00B00603" w:rsidRPr="00CB54B8">
          <w:rPr>
            <w:rStyle w:val="Hyperlink"/>
            <w:spacing w:val="1"/>
            <w:position w:val="-1"/>
            <w:sz w:val="18"/>
            <w:szCs w:val="18"/>
            <w:u w:color="000000"/>
          </w:rPr>
          <w:t>o</w:t>
        </w:r>
        <w:r w:rsidR="00B00603" w:rsidRPr="00CB54B8">
          <w:rPr>
            <w:rStyle w:val="Hyperlink"/>
            <w:position w:val="-1"/>
            <w:sz w:val="18"/>
            <w:szCs w:val="18"/>
            <w:u w:color="000000"/>
          </w:rPr>
          <w:t>r</w:t>
        </w:r>
        <w:r w:rsidR="00B00603" w:rsidRPr="00CB54B8">
          <w:rPr>
            <w:rStyle w:val="Hyperlink"/>
            <w:spacing w:val="-1"/>
            <w:position w:val="-1"/>
            <w:sz w:val="18"/>
            <w:szCs w:val="18"/>
            <w:u w:color="000000"/>
          </w:rPr>
          <w:t>g</w:t>
        </w:r>
        <w:r w:rsidR="00B00603" w:rsidRPr="00CB54B8">
          <w:rPr>
            <w:rStyle w:val="Hyperlink"/>
            <w:spacing w:val="2"/>
            <w:position w:val="-1"/>
            <w:sz w:val="18"/>
            <w:szCs w:val="18"/>
            <w:u w:color="000000"/>
          </w:rPr>
          <w:t>/</w:t>
        </w:r>
        <w:r w:rsidR="00B00603" w:rsidRPr="00CB54B8">
          <w:rPr>
            <w:rStyle w:val="Hyperlink"/>
            <w:position w:val="-1"/>
            <w:sz w:val="18"/>
            <w:szCs w:val="18"/>
            <w:u w:color="000000"/>
          </w:rPr>
          <w:t>l</w:t>
        </w:r>
        <w:r w:rsidR="00B00603" w:rsidRPr="00CB54B8">
          <w:rPr>
            <w:rStyle w:val="Hyperlink"/>
            <w:spacing w:val="1"/>
            <w:position w:val="-1"/>
            <w:sz w:val="18"/>
            <w:szCs w:val="18"/>
            <w:u w:color="000000"/>
          </w:rPr>
          <w:t>i</w:t>
        </w:r>
        <w:r w:rsidR="00B00603" w:rsidRPr="00CB54B8">
          <w:rPr>
            <w:rStyle w:val="Hyperlink"/>
            <w:spacing w:val="-1"/>
            <w:position w:val="-1"/>
            <w:sz w:val="18"/>
            <w:szCs w:val="18"/>
            <w:u w:color="000000"/>
          </w:rPr>
          <w:t>ce</w:t>
        </w:r>
        <w:r w:rsidR="00B00603" w:rsidRPr="00CB54B8">
          <w:rPr>
            <w:rStyle w:val="Hyperlink"/>
            <w:spacing w:val="1"/>
            <w:position w:val="-1"/>
            <w:sz w:val="18"/>
            <w:szCs w:val="18"/>
            <w:u w:color="000000"/>
          </w:rPr>
          <w:t>n</w:t>
        </w:r>
        <w:r w:rsidR="00B00603" w:rsidRPr="00CB54B8">
          <w:rPr>
            <w:rStyle w:val="Hyperlink"/>
            <w:position w:val="-1"/>
            <w:sz w:val="18"/>
            <w:szCs w:val="18"/>
            <w:u w:color="000000"/>
          </w:rPr>
          <w:t>s</w:t>
        </w:r>
        <w:r w:rsidR="00B00603" w:rsidRPr="00CB54B8">
          <w:rPr>
            <w:rStyle w:val="Hyperlink"/>
            <w:spacing w:val="-1"/>
            <w:position w:val="-1"/>
            <w:sz w:val="18"/>
            <w:szCs w:val="18"/>
            <w:u w:color="000000"/>
          </w:rPr>
          <w:t>e</w:t>
        </w:r>
        <w:r w:rsidR="00B00603" w:rsidRPr="00CB54B8">
          <w:rPr>
            <w:rStyle w:val="Hyperlink"/>
            <w:position w:val="-1"/>
            <w:sz w:val="18"/>
            <w:szCs w:val="18"/>
            <w:u w:color="000000"/>
          </w:rPr>
          <w:t>s</w:t>
        </w:r>
        <w:r w:rsidR="00B00603" w:rsidRPr="00CB54B8">
          <w:rPr>
            <w:rStyle w:val="Hyperlink"/>
            <w:spacing w:val="2"/>
            <w:position w:val="-1"/>
            <w:sz w:val="18"/>
            <w:szCs w:val="18"/>
            <w:u w:color="000000"/>
          </w:rPr>
          <w:t>/</w:t>
        </w:r>
        <w:r w:rsidR="00B00603" w:rsidRPr="00CB54B8">
          <w:rPr>
            <w:rStyle w:val="Hyperlink"/>
            <w:spacing w:val="1"/>
            <w:position w:val="-1"/>
            <w:sz w:val="18"/>
            <w:szCs w:val="18"/>
            <w:u w:color="000000"/>
          </w:rPr>
          <w:t>b</w:t>
        </w:r>
        <w:r w:rsidR="00B00603" w:rsidRPr="00CB54B8">
          <w:rPr>
            <w:rStyle w:val="Hyperlink"/>
            <w:spacing w:val="-4"/>
            <w:position w:val="-1"/>
            <w:sz w:val="18"/>
            <w:szCs w:val="18"/>
            <w:u w:color="000000"/>
          </w:rPr>
          <w:t>y</w:t>
        </w:r>
        <w:r w:rsidR="00B00603" w:rsidRPr="00CB54B8">
          <w:rPr>
            <w:rStyle w:val="Hyperlink"/>
            <w:position w:val="-1"/>
            <w:sz w:val="18"/>
            <w:szCs w:val="18"/>
            <w:u w:color="000000"/>
          </w:rPr>
          <w:t>/</w:t>
        </w:r>
        <w:r w:rsidR="00B00603" w:rsidRPr="00CB54B8">
          <w:rPr>
            <w:rStyle w:val="Hyperlink"/>
            <w:spacing w:val="1"/>
            <w:position w:val="-1"/>
            <w:sz w:val="18"/>
            <w:szCs w:val="18"/>
            <w:u w:color="000000"/>
          </w:rPr>
          <w:t>4</w:t>
        </w:r>
        <w:r w:rsidR="00B00603" w:rsidRPr="00CB54B8">
          <w:rPr>
            <w:rStyle w:val="Hyperlink"/>
            <w:position w:val="-1"/>
            <w:sz w:val="18"/>
            <w:szCs w:val="18"/>
            <w:u w:color="000000"/>
          </w:rPr>
          <w:t>.0</w:t>
        </w:r>
      </w:hyperlink>
    </w:p>
    <w:p w14:paraId="613D53FC" w14:textId="77777777" w:rsidR="00B20521" w:rsidRDefault="00B20521">
      <w:pPr>
        <w:spacing w:before="7" w:line="140" w:lineRule="exact"/>
        <w:rPr>
          <w:sz w:val="14"/>
          <w:szCs w:val="14"/>
        </w:rPr>
      </w:pPr>
    </w:p>
    <w:p w14:paraId="08CBDA1E" w14:textId="77777777" w:rsidR="00B20521" w:rsidRDefault="00B20521">
      <w:pPr>
        <w:spacing w:line="200" w:lineRule="exact"/>
      </w:pPr>
    </w:p>
    <w:p w14:paraId="0F7B7623" w14:textId="77777777" w:rsidR="00B20521" w:rsidRDefault="00E01E5F">
      <w:pPr>
        <w:ind w:left="159" w:right="7763"/>
        <w:jc w:val="both"/>
        <w:rPr>
          <w:b/>
        </w:rPr>
      </w:pPr>
      <w:r>
        <w:rPr>
          <w:b/>
        </w:rPr>
        <w:t>DA</w:t>
      </w:r>
      <w:r>
        <w:rPr>
          <w:b/>
          <w:spacing w:val="1"/>
        </w:rPr>
        <w:t>F</w:t>
      </w:r>
      <w:r>
        <w:rPr>
          <w:b/>
          <w:spacing w:val="-1"/>
        </w:rPr>
        <w:t>T</w:t>
      </w:r>
      <w:r>
        <w:rPr>
          <w:b/>
        </w:rPr>
        <w:t>AR</w:t>
      </w:r>
      <w:r>
        <w:rPr>
          <w:b/>
          <w:spacing w:val="-7"/>
        </w:rPr>
        <w:t xml:space="preserve"> </w:t>
      </w:r>
      <w:r>
        <w:rPr>
          <w:b/>
        </w:rPr>
        <w:t>P</w:t>
      </w:r>
      <w:r>
        <w:rPr>
          <w:b/>
          <w:spacing w:val="2"/>
        </w:rPr>
        <w:t>U</w:t>
      </w:r>
      <w:r>
        <w:rPr>
          <w:b/>
        </w:rPr>
        <w:t>S</w:t>
      </w:r>
      <w:r>
        <w:rPr>
          <w:b/>
          <w:spacing w:val="-1"/>
        </w:rPr>
        <w:t>T</w:t>
      </w:r>
      <w:r>
        <w:rPr>
          <w:b/>
        </w:rPr>
        <w:t>A</w:t>
      </w:r>
      <w:r>
        <w:rPr>
          <w:b/>
          <w:spacing w:val="1"/>
        </w:rPr>
        <w:t>K</w:t>
      </w:r>
      <w:r>
        <w:rPr>
          <w:b/>
        </w:rPr>
        <w:t>A</w:t>
      </w:r>
    </w:p>
    <w:p w14:paraId="0E6FC9E6" w14:textId="77777777" w:rsidR="001E0C15" w:rsidRPr="000E0C2B" w:rsidRDefault="000E0C2B" w:rsidP="0021655A">
      <w:pPr>
        <w:widowControl w:val="0"/>
        <w:autoSpaceDE w:val="0"/>
        <w:autoSpaceDN w:val="0"/>
        <w:adjustRightInd w:val="0"/>
        <w:spacing w:line="240" w:lineRule="exact"/>
        <w:rPr>
          <w:noProof/>
          <w:sz w:val="14"/>
          <w:szCs w:val="24"/>
        </w:rPr>
      </w:pPr>
      <w:r>
        <w:rPr>
          <w:sz w:val="14"/>
          <w:szCs w:val="14"/>
        </w:rPr>
        <w:fldChar w:fldCharType="begin" w:fldLock="1"/>
      </w:r>
      <w:r>
        <w:rPr>
          <w:sz w:val="14"/>
          <w:szCs w:val="14"/>
        </w:rPr>
        <w:instrText xml:space="preserve">ADDIN Mendeley Bibliography CSL_BIBLIOGRAPHY </w:instrText>
      </w:r>
      <w:r>
        <w:rPr>
          <w:sz w:val="14"/>
          <w:szCs w:val="14"/>
        </w:rPr>
        <w:fldChar w:fldCharType="separate"/>
      </w:r>
    </w:p>
    <w:p w14:paraId="71A14455" w14:textId="77777777" w:rsidR="0021655A" w:rsidRPr="0021655A" w:rsidRDefault="0021655A" w:rsidP="0021655A">
      <w:pPr>
        <w:tabs>
          <w:tab w:val="left" w:pos="945"/>
        </w:tabs>
        <w:spacing w:line="360" w:lineRule="auto"/>
        <w:jc w:val="center"/>
        <w:rPr>
          <w:rFonts w:ascii="Calibri" w:eastAsia="Calibri" w:hAnsi="Calibri"/>
          <w:sz w:val="22"/>
          <w:szCs w:val="22"/>
        </w:rPr>
      </w:pPr>
    </w:p>
    <w:p w14:paraId="52C77188" w14:textId="77777777" w:rsidR="0021655A" w:rsidRPr="0021655A" w:rsidRDefault="0021655A" w:rsidP="0021655A">
      <w:pPr>
        <w:widowControl w:val="0"/>
        <w:autoSpaceDE w:val="0"/>
        <w:autoSpaceDN w:val="0"/>
        <w:adjustRightInd w:val="0"/>
        <w:spacing w:line="360" w:lineRule="auto"/>
        <w:ind w:left="480" w:hanging="480"/>
        <w:rPr>
          <w:rFonts w:ascii="Calibri" w:eastAsia="Calibri" w:hAnsi="Calibri" w:cs="Calibri"/>
          <w:noProof/>
          <w:sz w:val="22"/>
          <w:szCs w:val="24"/>
        </w:rPr>
      </w:pPr>
      <w:r w:rsidRPr="0021655A">
        <w:rPr>
          <w:rFonts w:ascii="Calibri" w:eastAsia="Calibri" w:hAnsi="Calibri"/>
          <w:sz w:val="22"/>
          <w:szCs w:val="22"/>
        </w:rPr>
        <w:fldChar w:fldCharType="begin" w:fldLock="1"/>
      </w:r>
      <w:r w:rsidRPr="0021655A">
        <w:rPr>
          <w:rFonts w:ascii="Calibri" w:eastAsia="Calibri" w:hAnsi="Calibri"/>
          <w:sz w:val="22"/>
          <w:szCs w:val="22"/>
        </w:rPr>
        <w:instrText xml:space="preserve">ADDIN Mendeley Bibliography CSL_BIBLIOGRAPHY </w:instrText>
      </w:r>
      <w:r w:rsidRPr="0021655A">
        <w:rPr>
          <w:rFonts w:ascii="Calibri" w:eastAsia="Calibri" w:hAnsi="Calibri"/>
          <w:sz w:val="22"/>
          <w:szCs w:val="22"/>
        </w:rPr>
        <w:fldChar w:fldCharType="separate"/>
      </w:r>
      <w:r w:rsidRPr="0021655A">
        <w:rPr>
          <w:rFonts w:ascii="Calibri" w:eastAsia="Calibri" w:hAnsi="Calibri" w:cs="Calibri"/>
          <w:noProof/>
          <w:sz w:val="22"/>
          <w:szCs w:val="24"/>
        </w:rPr>
        <w:t xml:space="preserve">Basilaia, G., Dgebuadze, M., Kantaria, M., &amp; Chokhonelidze, G. (2020). Replacing the Classic Learning Form at Universities as an Immediate Response to the COVID-19 Virus Infection in Georgia. </w:t>
      </w:r>
      <w:r w:rsidRPr="0021655A">
        <w:rPr>
          <w:rFonts w:ascii="Calibri" w:eastAsia="Calibri" w:hAnsi="Calibri" w:cs="Calibri"/>
          <w:i/>
          <w:iCs/>
          <w:noProof/>
          <w:sz w:val="22"/>
          <w:szCs w:val="24"/>
        </w:rPr>
        <w:t>International Journal for Research in Applied Science &amp; Engineering Technology (IJRASET)</w:t>
      </w:r>
      <w:r w:rsidRPr="0021655A">
        <w:rPr>
          <w:rFonts w:ascii="Calibri" w:eastAsia="Calibri" w:hAnsi="Calibri" w:cs="Calibri"/>
          <w:noProof/>
          <w:sz w:val="22"/>
          <w:szCs w:val="24"/>
        </w:rPr>
        <w:t xml:space="preserve">, </w:t>
      </w:r>
      <w:r w:rsidRPr="0021655A">
        <w:rPr>
          <w:rFonts w:ascii="Calibri" w:eastAsia="Calibri" w:hAnsi="Calibri" w:cs="Calibri"/>
          <w:i/>
          <w:iCs/>
          <w:noProof/>
          <w:sz w:val="22"/>
          <w:szCs w:val="24"/>
        </w:rPr>
        <w:t>8</w:t>
      </w:r>
      <w:r w:rsidRPr="0021655A">
        <w:rPr>
          <w:rFonts w:ascii="Calibri" w:eastAsia="Calibri" w:hAnsi="Calibri" w:cs="Calibri"/>
          <w:noProof/>
          <w:sz w:val="22"/>
          <w:szCs w:val="24"/>
        </w:rPr>
        <w:t>(III March), 101–108. https://doi.org/10.22214/ijraset.2020.3021</w:t>
      </w:r>
    </w:p>
    <w:p w14:paraId="485B4399" w14:textId="77777777" w:rsidR="0021655A" w:rsidRPr="0021655A" w:rsidRDefault="0021655A" w:rsidP="0021655A">
      <w:pPr>
        <w:widowControl w:val="0"/>
        <w:autoSpaceDE w:val="0"/>
        <w:autoSpaceDN w:val="0"/>
        <w:adjustRightInd w:val="0"/>
        <w:spacing w:line="360" w:lineRule="auto"/>
        <w:ind w:left="480" w:hanging="480"/>
        <w:rPr>
          <w:rFonts w:ascii="Calibri" w:eastAsia="Calibri" w:hAnsi="Calibri" w:cs="Calibri"/>
          <w:noProof/>
          <w:sz w:val="22"/>
          <w:szCs w:val="24"/>
        </w:rPr>
      </w:pPr>
      <w:r w:rsidRPr="0021655A">
        <w:rPr>
          <w:rFonts w:ascii="Calibri" w:eastAsia="Calibri" w:hAnsi="Calibri" w:cs="Calibri"/>
          <w:noProof/>
          <w:sz w:val="22"/>
          <w:szCs w:val="24"/>
        </w:rPr>
        <w:t xml:space="preserve">Hadi, D. S. (2017). Penerapan Video Pembelajaran untuk Meningkatkan Keterampilan Berbicara dan Menulis Bahasa Inggris (The Application of Leaning Video to Improve English Speaking and Writing Skill). </w:t>
      </w:r>
      <w:r w:rsidRPr="0021655A">
        <w:rPr>
          <w:rFonts w:ascii="Calibri" w:eastAsia="Calibri" w:hAnsi="Calibri" w:cs="Calibri"/>
          <w:i/>
          <w:iCs/>
          <w:noProof/>
          <w:sz w:val="22"/>
          <w:szCs w:val="24"/>
        </w:rPr>
        <w:t>Jurnal Teknologi Pendidikan</w:t>
      </w:r>
      <w:r w:rsidRPr="0021655A">
        <w:rPr>
          <w:rFonts w:ascii="Calibri" w:eastAsia="Calibri" w:hAnsi="Calibri" w:cs="Calibri"/>
          <w:noProof/>
          <w:sz w:val="22"/>
          <w:szCs w:val="24"/>
        </w:rPr>
        <w:t xml:space="preserve">, </w:t>
      </w:r>
      <w:r w:rsidRPr="0021655A">
        <w:rPr>
          <w:rFonts w:ascii="Calibri" w:eastAsia="Calibri" w:hAnsi="Calibri" w:cs="Calibri"/>
          <w:i/>
          <w:iCs/>
          <w:noProof/>
          <w:sz w:val="22"/>
          <w:szCs w:val="24"/>
        </w:rPr>
        <w:t>2</w:t>
      </w:r>
      <w:r w:rsidRPr="0021655A">
        <w:rPr>
          <w:rFonts w:ascii="Calibri" w:eastAsia="Calibri" w:hAnsi="Calibri" w:cs="Calibri"/>
          <w:noProof/>
          <w:sz w:val="22"/>
          <w:szCs w:val="24"/>
        </w:rPr>
        <w:t>(November), 143–151.</w:t>
      </w:r>
    </w:p>
    <w:p w14:paraId="703D3293" w14:textId="77777777" w:rsidR="0021655A" w:rsidRPr="0021655A" w:rsidRDefault="0021655A" w:rsidP="0021655A">
      <w:pPr>
        <w:widowControl w:val="0"/>
        <w:autoSpaceDE w:val="0"/>
        <w:autoSpaceDN w:val="0"/>
        <w:adjustRightInd w:val="0"/>
        <w:spacing w:line="360" w:lineRule="auto"/>
        <w:ind w:left="480" w:hanging="480"/>
        <w:rPr>
          <w:rFonts w:ascii="Calibri" w:eastAsia="Calibri" w:hAnsi="Calibri" w:cs="Calibri"/>
          <w:noProof/>
          <w:sz w:val="22"/>
          <w:szCs w:val="24"/>
        </w:rPr>
      </w:pPr>
      <w:r w:rsidRPr="0021655A">
        <w:rPr>
          <w:rFonts w:ascii="Calibri" w:eastAsia="Calibri" w:hAnsi="Calibri" w:cs="Calibri"/>
          <w:noProof/>
          <w:sz w:val="22"/>
          <w:szCs w:val="24"/>
        </w:rPr>
        <w:t xml:space="preserve">Kaufmann, D. A. (2019). Using OBS to Create Video Lectures for Online Counseling Students. </w:t>
      </w:r>
      <w:r w:rsidRPr="0021655A">
        <w:rPr>
          <w:rFonts w:ascii="Calibri" w:eastAsia="Calibri" w:hAnsi="Calibri" w:cs="Calibri"/>
          <w:i/>
          <w:iCs/>
          <w:noProof/>
          <w:sz w:val="22"/>
          <w:szCs w:val="24"/>
        </w:rPr>
        <w:t>Journal of Instructional Research</w:t>
      </w:r>
      <w:r w:rsidRPr="0021655A">
        <w:rPr>
          <w:rFonts w:ascii="Calibri" w:eastAsia="Calibri" w:hAnsi="Calibri" w:cs="Calibri"/>
          <w:noProof/>
          <w:sz w:val="22"/>
          <w:szCs w:val="24"/>
        </w:rPr>
        <w:t xml:space="preserve">, </w:t>
      </w:r>
      <w:r w:rsidRPr="0021655A">
        <w:rPr>
          <w:rFonts w:ascii="Calibri" w:eastAsia="Calibri" w:hAnsi="Calibri" w:cs="Calibri"/>
          <w:i/>
          <w:iCs/>
          <w:noProof/>
          <w:sz w:val="22"/>
          <w:szCs w:val="24"/>
        </w:rPr>
        <w:t>8</w:t>
      </w:r>
      <w:r w:rsidRPr="0021655A">
        <w:rPr>
          <w:rFonts w:ascii="Calibri" w:eastAsia="Calibri" w:hAnsi="Calibri" w:cs="Calibri"/>
          <w:noProof/>
          <w:sz w:val="22"/>
          <w:szCs w:val="24"/>
        </w:rPr>
        <w:t>(2), 70–76.</w:t>
      </w:r>
    </w:p>
    <w:p w14:paraId="76CA241D" w14:textId="77777777" w:rsidR="0021655A" w:rsidRPr="0021655A" w:rsidRDefault="0021655A" w:rsidP="0021655A">
      <w:pPr>
        <w:widowControl w:val="0"/>
        <w:autoSpaceDE w:val="0"/>
        <w:autoSpaceDN w:val="0"/>
        <w:adjustRightInd w:val="0"/>
        <w:spacing w:line="360" w:lineRule="auto"/>
        <w:ind w:left="480" w:hanging="480"/>
        <w:rPr>
          <w:rFonts w:ascii="Calibri" w:eastAsia="Calibri" w:hAnsi="Calibri" w:cs="Calibri"/>
          <w:noProof/>
          <w:sz w:val="22"/>
          <w:szCs w:val="24"/>
        </w:rPr>
      </w:pPr>
      <w:r w:rsidRPr="0021655A">
        <w:rPr>
          <w:rFonts w:ascii="Calibri" w:eastAsia="Calibri" w:hAnsi="Calibri" w:cs="Calibri"/>
          <w:noProof/>
          <w:sz w:val="22"/>
          <w:szCs w:val="24"/>
        </w:rPr>
        <w:t xml:space="preserve">Saputra, M. E. A., &amp; Mujib. (2018). Efektivitas Model Flipped Classroom Menggunakan Video Pembelajaran Matematika terhadap Pemahaman Konsep. </w:t>
      </w:r>
      <w:r w:rsidRPr="0021655A">
        <w:rPr>
          <w:rFonts w:ascii="Calibri" w:eastAsia="Calibri" w:hAnsi="Calibri" w:cs="Calibri"/>
          <w:i/>
          <w:iCs/>
          <w:noProof/>
          <w:sz w:val="22"/>
          <w:szCs w:val="24"/>
        </w:rPr>
        <w:t>Desimal: Jurnal Matematika</w:t>
      </w:r>
      <w:r w:rsidRPr="0021655A">
        <w:rPr>
          <w:rFonts w:ascii="Calibri" w:eastAsia="Calibri" w:hAnsi="Calibri" w:cs="Calibri"/>
          <w:noProof/>
          <w:sz w:val="22"/>
          <w:szCs w:val="24"/>
        </w:rPr>
        <w:t xml:space="preserve">, </w:t>
      </w:r>
      <w:r w:rsidRPr="0021655A">
        <w:rPr>
          <w:rFonts w:ascii="Calibri" w:eastAsia="Calibri" w:hAnsi="Calibri" w:cs="Calibri"/>
          <w:i/>
          <w:iCs/>
          <w:noProof/>
          <w:sz w:val="22"/>
          <w:szCs w:val="24"/>
        </w:rPr>
        <w:t>1</w:t>
      </w:r>
      <w:r w:rsidRPr="0021655A">
        <w:rPr>
          <w:rFonts w:ascii="Calibri" w:eastAsia="Calibri" w:hAnsi="Calibri" w:cs="Calibri"/>
          <w:noProof/>
          <w:sz w:val="22"/>
          <w:szCs w:val="24"/>
        </w:rPr>
        <w:t>(2), 173–179.</w:t>
      </w:r>
    </w:p>
    <w:p w14:paraId="43D87056" w14:textId="77777777" w:rsidR="0021655A" w:rsidRPr="0021655A" w:rsidRDefault="0021655A" w:rsidP="0021655A">
      <w:pPr>
        <w:widowControl w:val="0"/>
        <w:autoSpaceDE w:val="0"/>
        <w:autoSpaceDN w:val="0"/>
        <w:adjustRightInd w:val="0"/>
        <w:spacing w:line="360" w:lineRule="auto"/>
        <w:ind w:left="480" w:hanging="480"/>
        <w:rPr>
          <w:rFonts w:ascii="Calibri" w:eastAsia="Calibri" w:hAnsi="Calibri" w:cs="Calibri"/>
          <w:noProof/>
          <w:sz w:val="22"/>
          <w:szCs w:val="22"/>
        </w:rPr>
      </w:pPr>
      <w:r w:rsidRPr="0021655A">
        <w:rPr>
          <w:rFonts w:ascii="Calibri" w:eastAsia="Calibri" w:hAnsi="Calibri" w:cs="Calibri"/>
          <w:noProof/>
          <w:sz w:val="22"/>
          <w:szCs w:val="24"/>
        </w:rPr>
        <w:t xml:space="preserve">Yunita, D., &amp; Wijayanti, A. (2017). Pengaruh Media Video Pembelajaran Terhadap Hasil Belajar IPA Ditinjau Dari Keaktifan siswa. </w:t>
      </w:r>
      <w:r w:rsidRPr="0021655A">
        <w:rPr>
          <w:rFonts w:ascii="Calibri" w:eastAsia="Calibri" w:hAnsi="Calibri" w:cs="Calibri"/>
          <w:i/>
          <w:iCs/>
          <w:noProof/>
          <w:sz w:val="22"/>
          <w:szCs w:val="24"/>
        </w:rPr>
        <w:t>SOSIOHUMANIORA</w:t>
      </w:r>
      <w:r w:rsidRPr="0021655A">
        <w:rPr>
          <w:rFonts w:ascii="Calibri" w:eastAsia="Calibri" w:hAnsi="Calibri" w:cs="Calibri"/>
          <w:noProof/>
          <w:sz w:val="22"/>
          <w:szCs w:val="24"/>
        </w:rPr>
        <w:t xml:space="preserve">, </w:t>
      </w:r>
      <w:r w:rsidRPr="0021655A">
        <w:rPr>
          <w:rFonts w:ascii="Calibri" w:eastAsia="Calibri" w:hAnsi="Calibri" w:cs="Calibri"/>
          <w:i/>
          <w:iCs/>
          <w:noProof/>
          <w:sz w:val="22"/>
          <w:szCs w:val="24"/>
        </w:rPr>
        <w:t>3</w:t>
      </w:r>
      <w:r w:rsidRPr="0021655A">
        <w:rPr>
          <w:rFonts w:ascii="Calibri" w:eastAsia="Calibri" w:hAnsi="Calibri" w:cs="Calibri"/>
          <w:noProof/>
          <w:sz w:val="22"/>
          <w:szCs w:val="24"/>
        </w:rPr>
        <w:t>(2), 153–160.</w:t>
      </w:r>
    </w:p>
    <w:p w14:paraId="615A5A33" w14:textId="77777777" w:rsidR="000E0C2B" w:rsidRPr="000E0C2B" w:rsidRDefault="0021655A" w:rsidP="0021655A">
      <w:pPr>
        <w:widowControl w:val="0"/>
        <w:autoSpaceDE w:val="0"/>
        <w:autoSpaceDN w:val="0"/>
        <w:adjustRightInd w:val="0"/>
        <w:spacing w:line="240" w:lineRule="exact"/>
        <w:ind w:left="480" w:hanging="480"/>
        <w:rPr>
          <w:noProof/>
          <w:sz w:val="14"/>
        </w:rPr>
      </w:pPr>
      <w:r w:rsidRPr="0021655A">
        <w:rPr>
          <w:rFonts w:ascii="Calibri" w:eastAsia="Calibri" w:hAnsi="Calibri"/>
          <w:sz w:val="22"/>
          <w:szCs w:val="22"/>
        </w:rPr>
        <w:fldChar w:fldCharType="end"/>
      </w:r>
    </w:p>
    <w:p w14:paraId="624330E4" w14:textId="77777777" w:rsidR="00B20521" w:rsidRDefault="000E0C2B">
      <w:pPr>
        <w:spacing w:before="7" w:line="140" w:lineRule="exact"/>
        <w:rPr>
          <w:sz w:val="14"/>
          <w:szCs w:val="14"/>
        </w:rPr>
      </w:pPr>
      <w:r>
        <w:rPr>
          <w:sz w:val="14"/>
          <w:szCs w:val="14"/>
        </w:rPr>
        <w:fldChar w:fldCharType="end"/>
      </w:r>
    </w:p>
    <w:sectPr w:rsidR="00B20521" w:rsidSect="00F72E9D">
      <w:headerReference w:type="default" r:id="rId10"/>
      <w:pgSz w:w="11920" w:h="16860"/>
      <w:pgMar w:top="640" w:right="860" w:bottom="28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4831D" w14:textId="77777777" w:rsidR="00F72E9D" w:rsidRDefault="00F72E9D">
      <w:r>
        <w:separator/>
      </w:r>
    </w:p>
  </w:endnote>
  <w:endnote w:type="continuationSeparator" w:id="0">
    <w:p w14:paraId="77DA9D09" w14:textId="77777777" w:rsidR="00F72E9D" w:rsidRDefault="00F72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BC274" w14:textId="77777777" w:rsidR="001E0C15" w:rsidRDefault="00000000">
    <w:pPr>
      <w:spacing w:line="200" w:lineRule="exact"/>
    </w:pPr>
    <w:r>
      <w:pict w14:anchorId="7A9A63C0">
        <v:shapetype id="_x0000_t202" coordsize="21600,21600" o:spt="202" path="m,l,21600r21600,l21600,xe">
          <v:stroke joinstyle="miter"/>
          <v:path gradientshapeok="t" o:connecttype="rect"/>
        </v:shapetype>
        <v:shape id="_x0000_s1026" type="#_x0000_t202" style="position:absolute;margin-left:531.75pt;margin-top:794.6pt;width:9pt;height:11.95pt;z-index:-251658240;mso-position-horizontal-relative:page;mso-position-vertical-relative:page" filled="f" stroked="f">
          <v:textbox inset="0,0,0,0">
            <w:txbxContent>
              <w:p w14:paraId="66222FD9" w14:textId="77777777" w:rsidR="001E0C15" w:rsidRDefault="001E0C15">
                <w:pPr>
                  <w:spacing w:line="220" w:lineRule="exact"/>
                  <w:ind w:left="40"/>
                </w:pPr>
                <w:r>
                  <w:fldChar w:fldCharType="begin"/>
                </w:r>
                <w:r>
                  <w:instrText xml:space="preserve"> PAGE </w:instrText>
                </w:r>
                <w:r>
                  <w:fldChar w:fldCharType="separate"/>
                </w:r>
                <w:r w:rsidR="0021655A">
                  <w:rPr>
                    <w:noProof/>
                  </w:rP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9B679" w14:textId="77777777" w:rsidR="00F72E9D" w:rsidRDefault="00F72E9D">
      <w:r>
        <w:separator/>
      </w:r>
    </w:p>
  </w:footnote>
  <w:footnote w:type="continuationSeparator" w:id="0">
    <w:p w14:paraId="41C459F3" w14:textId="77777777" w:rsidR="00F72E9D" w:rsidRDefault="00F72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DFAFA" w14:textId="77777777" w:rsidR="001E0C15" w:rsidRDefault="001E0C15">
    <w:pPr>
      <w:spacing w:line="200" w:lineRule="exact"/>
    </w:pPr>
    <w:r>
      <w:rPr>
        <w:noProof/>
      </w:rPr>
      <mc:AlternateContent>
        <mc:Choice Requires="wps">
          <w:drawing>
            <wp:anchor distT="0" distB="0" distL="114300" distR="114300" simplePos="0" relativeHeight="251657216" behindDoc="1" locked="0" layoutInCell="1" allowOverlap="1" wp14:anchorId="0FF1B251" wp14:editId="465280C0">
              <wp:simplePos x="0" y="0"/>
              <wp:positionH relativeFrom="page">
                <wp:posOffset>2049780</wp:posOffset>
              </wp:positionH>
              <wp:positionV relativeFrom="page">
                <wp:posOffset>457200</wp:posOffset>
              </wp:positionV>
              <wp:extent cx="3643630" cy="151765"/>
              <wp:effectExtent l="1905" t="0"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363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A97B5" w14:textId="21DB270A" w:rsidR="001E0C15" w:rsidRPr="0005555A" w:rsidRDefault="001E0C15">
                          <w:pPr>
                            <w:spacing w:line="220" w:lineRule="exact"/>
                            <w:ind w:left="20" w:right="-30"/>
                            <w:rPr>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B251" id="_x0000_t202" coordsize="21600,21600" o:spt="202" path="m,l,21600r21600,l21600,xe">
              <v:stroke joinstyle="miter"/>
              <v:path gradientshapeok="t" o:connecttype="rect"/>
            </v:shapetype>
            <v:shape id="Text Box 1" o:spid="_x0000_s1026" type="#_x0000_t202" style="position:absolute;margin-left:161.4pt;margin-top:36pt;width:286.9pt;height:1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" filled="f" stroked="f">
              <v:textbox inset="0,0,0,0">
                <w:txbxContent>
                  <w:p w14:paraId="364A97B5" w14:textId="21DB270A" w:rsidR="001E0C15" w:rsidRPr="0005555A" w:rsidRDefault="001E0C15">
                    <w:pPr>
                      <w:spacing w:line="220" w:lineRule="exact"/>
                      <w:ind w:left="20" w:right="-30"/>
                      <w:rPr>
                        <w:lang w:val="sv-SE"/>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02A0D"/>
    <w:multiLevelType w:val="hybridMultilevel"/>
    <w:tmpl w:val="01464A26"/>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15:restartNumberingAfterBreak="0">
    <w:nsid w:val="24446B16"/>
    <w:multiLevelType w:val="hybridMultilevel"/>
    <w:tmpl w:val="02EEA7AE"/>
    <w:lvl w:ilvl="0" w:tplc="47CCC12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247A0C74"/>
    <w:multiLevelType w:val="hybridMultilevel"/>
    <w:tmpl w:val="F8D0C536"/>
    <w:lvl w:ilvl="0" w:tplc="494C7BF6">
      <w:start w:val="1"/>
      <w:numFmt w:val="decimal"/>
      <w:lvlText w:val="%1."/>
      <w:lvlJc w:val="left"/>
      <w:pPr>
        <w:ind w:left="870" w:hanging="360"/>
      </w:pPr>
      <w:rPr>
        <w:b/>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 w15:restartNumberingAfterBreak="0">
    <w:nsid w:val="28952636"/>
    <w:multiLevelType w:val="multilevel"/>
    <w:tmpl w:val="57E432D8"/>
    <w:lvl w:ilvl="0">
      <w:start w:val="1"/>
      <w:numFmt w:val="lowerLetter"/>
      <w:lvlText w:val="%1."/>
      <w:lvlJc w:val="left"/>
      <w:pPr>
        <w:tabs>
          <w:tab w:val="num" w:pos="720"/>
        </w:tabs>
        <w:ind w:left="720" w:hanging="360"/>
      </w:pPr>
      <w:rPr>
        <w:rFonts w:ascii="Times New Roman" w:hAnsi="Times New Roman" w:hint="default"/>
        <w:b w:val="0"/>
        <w:i w:val="0"/>
        <w:spacing w:val="0"/>
        <w:w w:val="99"/>
        <w:sz w:val="24"/>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660069"/>
    <w:multiLevelType w:val="multilevel"/>
    <w:tmpl w:val="F97E0518"/>
    <w:lvl w:ilvl="0">
      <w:start w:val="1"/>
      <w:numFmt w:val="decimal"/>
      <w:lvlText w:val="%1."/>
      <w:lvlJc w:val="left"/>
      <w:pPr>
        <w:ind w:left="61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FF4707"/>
    <w:multiLevelType w:val="hybridMultilevel"/>
    <w:tmpl w:val="80BAEBC0"/>
    <w:lvl w:ilvl="0" w:tplc="B3FAFE10">
      <w:start w:val="1"/>
      <w:numFmt w:val="decimal"/>
      <w:lvlText w:val="%1."/>
      <w:lvlJc w:val="left"/>
      <w:pPr>
        <w:ind w:left="820" w:hanging="360"/>
      </w:pPr>
      <w:rPr>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15:restartNumberingAfterBreak="0">
    <w:nsid w:val="326205C5"/>
    <w:multiLevelType w:val="hybridMultilevel"/>
    <w:tmpl w:val="5BB463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A711F5"/>
    <w:multiLevelType w:val="multilevel"/>
    <w:tmpl w:val="1F44B87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8EC7174"/>
    <w:multiLevelType w:val="multilevel"/>
    <w:tmpl w:val="C2E66CC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3CEA2C58"/>
    <w:multiLevelType w:val="multilevel"/>
    <w:tmpl w:val="D67A957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D61015D"/>
    <w:multiLevelType w:val="multilevel"/>
    <w:tmpl w:val="DA9C1EF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0BD300F"/>
    <w:multiLevelType w:val="hybridMultilevel"/>
    <w:tmpl w:val="B38CB08E"/>
    <w:lvl w:ilvl="0" w:tplc="0409000F">
      <w:start w:val="1"/>
      <w:numFmt w:val="decimal"/>
      <w:lvlText w:val="%1."/>
      <w:lvlJc w:val="left"/>
      <w:pPr>
        <w:ind w:left="1047" w:hanging="360"/>
      </w:pPr>
    </w:lvl>
    <w:lvl w:ilvl="1" w:tplc="04090019" w:tentative="1">
      <w:start w:val="1"/>
      <w:numFmt w:val="lowerLetter"/>
      <w:lvlText w:val="%2."/>
      <w:lvlJc w:val="left"/>
      <w:pPr>
        <w:ind w:left="1767" w:hanging="360"/>
      </w:pPr>
    </w:lvl>
    <w:lvl w:ilvl="2" w:tplc="0409001B" w:tentative="1">
      <w:start w:val="1"/>
      <w:numFmt w:val="lowerRoman"/>
      <w:lvlText w:val="%3."/>
      <w:lvlJc w:val="right"/>
      <w:pPr>
        <w:ind w:left="2487" w:hanging="180"/>
      </w:pPr>
    </w:lvl>
    <w:lvl w:ilvl="3" w:tplc="0409000F" w:tentative="1">
      <w:start w:val="1"/>
      <w:numFmt w:val="decimal"/>
      <w:lvlText w:val="%4."/>
      <w:lvlJc w:val="left"/>
      <w:pPr>
        <w:ind w:left="3207" w:hanging="360"/>
      </w:pPr>
    </w:lvl>
    <w:lvl w:ilvl="4" w:tplc="04090019" w:tentative="1">
      <w:start w:val="1"/>
      <w:numFmt w:val="lowerLetter"/>
      <w:lvlText w:val="%5."/>
      <w:lvlJc w:val="left"/>
      <w:pPr>
        <w:ind w:left="3927" w:hanging="360"/>
      </w:pPr>
    </w:lvl>
    <w:lvl w:ilvl="5" w:tplc="0409001B" w:tentative="1">
      <w:start w:val="1"/>
      <w:numFmt w:val="lowerRoman"/>
      <w:lvlText w:val="%6."/>
      <w:lvlJc w:val="right"/>
      <w:pPr>
        <w:ind w:left="4647" w:hanging="180"/>
      </w:pPr>
    </w:lvl>
    <w:lvl w:ilvl="6" w:tplc="0409000F" w:tentative="1">
      <w:start w:val="1"/>
      <w:numFmt w:val="decimal"/>
      <w:lvlText w:val="%7."/>
      <w:lvlJc w:val="left"/>
      <w:pPr>
        <w:ind w:left="5367" w:hanging="360"/>
      </w:pPr>
    </w:lvl>
    <w:lvl w:ilvl="7" w:tplc="04090019" w:tentative="1">
      <w:start w:val="1"/>
      <w:numFmt w:val="lowerLetter"/>
      <w:lvlText w:val="%8."/>
      <w:lvlJc w:val="left"/>
      <w:pPr>
        <w:ind w:left="6087" w:hanging="360"/>
      </w:pPr>
    </w:lvl>
    <w:lvl w:ilvl="8" w:tplc="0409001B" w:tentative="1">
      <w:start w:val="1"/>
      <w:numFmt w:val="lowerRoman"/>
      <w:lvlText w:val="%9."/>
      <w:lvlJc w:val="right"/>
      <w:pPr>
        <w:ind w:left="6807" w:hanging="180"/>
      </w:pPr>
    </w:lvl>
  </w:abstractNum>
  <w:abstractNum w:abstractNumId="12" w15:restartNumberingAfterBreak="0">
    <w:nsid w:val="53372098"/>
    <w:multiLevelType w:val="multilevel"/>
    <w:tmpl w:val="25D243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84A667B"/>
    <w:multiLevelType w:val="multilevel"/>
    <w:tmpl w:val="BCF456F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DF67EC8"/>
    <w:multiLevelType w:val="multilevel"/>
    <w:tmpl w:val="22F225F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96F1377"/>
    <w:multiLevelType w:val="multilevel"/>
    <w:tmpl w:val="C1CE70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9965E62"/>
    <w:multiLevelType w:val="hybridMultilevel"/>
    <w:tmpl w:val="0A107BCE"/>
    <w:lvl w:ilvl="0" w:tplc="7DE89906">
      <w:start w:val="1"/>
      <w:numFmt w:val="lowerLetter"/>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17" w15:restartNumberingAfterBreak="0">
    <w:nsid w:val="6E2B484A"/>
    <w:multiLevelType w:val="multilevel"/>
    <w:tmpl w:val="E29E706E"/>
    <w:lvl w:ilvl="0">
      <w:start w:val="1"/>
      <w:numFmt w:val="lowerLetter"/>
      <w:lvlText w:val="%1."/>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721F4CFA"/>
    <w:multiLevelType w:val="hybridMultilevel"/>
    <w:tmpl w:val="AA72890A"/>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15:restartNumberingAfterBreak="0">
    <w:nsid w:val="763F1B37"/>
    <w:multiLevelType w:val="multilevel"/>
    <w:tmpl w:val="7180B8F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0" w15:restartNumberingAfterBreak="0">
    <w:nsid w:val="76A30ED5"/>
    <w:multiLevelType w:val="hybridMultilevel"/>
    <w:tmpl w:val="5EE6FD8A"/>
    <w:lvl w:ilvl="0" w:tplc="0409000F">
      <w:start w:val="1"/>
      <w:numFmt w:val="decimal"/>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21" w15:restartNumberingAfterBreak="0">
    <w:nsid w:val="7D5751A4"/>
    <w:multiLevelType w:val="multilevel"/>
    <w:tmpl w:val="B154849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7E815DD9"/>
    <w:multiLevelType w:val="multilevel"/>
    <w:tmpl w:val="31FE67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58709828">
    <w:abstractNumId w:val="19"/>
  </w:num>
  <w:num w:numId="2" w16cid:durableId="13382027">
    <w:abstractNumId w:val="7"/>
  </w:num>
  <w:num w:numId="3" w16cid:durableId="637221551">
    <w:abstractNumId w:val="17"/>
  </w:num>
  <w:num w:numId="4" w16cid:durableId="873470078">
    <w:abstractNumId w:val="14"/>
  </w:num>
  <w:num w:numId="5" w16cid:durableId="2109619010">
    <w:abstractNumId w:val="10"/>
  </w:num>
  <w:num w:numId="6" w16cid:durableId="44834838">
    <w:abstractNumId w:val="4"/>
  </w:num>
  <w:num w:numId="7" w16cid:durableId="211161918">
    <w:abstractNumId w:val="15"/>
  </w:num>
  <w:num w:numId="8" w16cid:durableId="11152254">
    <w:abstractNumId w:val="21"/>
  </w:num>
  <w:num w:numId="9" w16cid:durableId="510263641">
    <w:abstractNumId w:val="9"/>
  </w:num>
  <w:num w:numId="10" w16cid:durableId="1511992534">
    <w:abstractNumId w:val="20"/>
  </w:num>
  <w:num w:numId="11" w16cid:durableId="81725339">
    <w:abstractNumId w:val="11"/>
  </w:num>
  <w:num w:numId="12" w16cid:durableId="1794401476">
    <w:abstractNumId w:val="8"/>
  </w:num>
  <w:num w:numId="13" w16cid:durableId="629094604">
    <w:abstractNumId w:val="22"/>
  </w:num>
  <w:num w:numId="14" w16cid:durableId="1708947077">
    <w:abstractNumId w:val="2"/>
  </w:num>
  <w:num w:numId="15" w16cid:durableId="1999188882">
    <w:abstractNumId w:val="5"/>
  </w:num>
  <w:num w:numId="16" w16cid:durableId="1806391518">
    <w:abstractNumId w:val="3"/>
  </w:num>
  <w:num w:numId="17" w16cid:durableId="263269035">
    <w:abstractNumId w:val="12"/>
  </w:num>
  <w:num w:numId="18" w16cid:durableId="918750811">
    <w:abstractNumId w:val="16"/>
  </w:num>
  <w:num w:numId="19" w16cid:durableId="1166628131">
    <w:abstractNumId w:val="1"/>
  </w:num>
  <w:num w:numId="20" w16cid:durableId="1000233388">
    <w:abstractNumId w:val="0"/>
  </w:num>
  <w:num w:numId="21" w16cid:durableId="248393227">
    <w:abstractNumId w:val="18"/>
  </w:num>
  <w:num w:numId="22" w16cid:durableId="611865903">
    <w:abstractNumId w:val="13"/>
  </w:num>
  <w:num w:numId="23" w16cid:durableId="20170029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7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521"/>
    <w:rsid w:val="0005555A"/>
    <w:rsid w:val="00081413"/>
    <w:rsid w:val="000E0C2B"/>
    <w:rsid w:val="001D55D6"/>
    <w:rsid w:val="001E0C15"/>
    <w:rsid w:val="0021655A"/>
    <w:rsid w:val="00267B67"/>
    <w:rsid w:val="005F5F02"/>
    <w:rsid w:val="006557AC"/>
    <w:rsid w:val="007A2544"/>
    <w:rsid w:val="007A3B0C"/>
    <w:rsid w:val="007E4F5B"/>
    <w:rsid w:val="007F19F8"/>
    <w:rsid w:val="009B2897"/>
    <w:rsid w:val="009B732C"/>
    <w:rsid w:val="009C49BF"/>
    <w:rsid w:val="00A708E3"/>
    <w:rsid w:val="00B00603"/>
    <w:rsid w:val="00B20521"/>
    <w:rsid w:val="00CD1C59"/>
    <w:rsid w:val="00E01E5F"/>
    <w:rsid w:val="00E16272"/>
    <w:rsid w:val="00E3000A"/>
    <w:rsid w:val="00F6296F"/>
    <w:rsid w:val="00F72E9D"/>
    <w:rsid w:val="00F84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2"/>
    </o:shapelayout>
  </w:shapeDefaults>
  <w:decimalSymbol w:val="."/>
  <w:listSeparator w:val=","/>
  <w14:docId w14:val="70DCAF82"/>
  <w15:docId w15:val="{A1DE24B0-7710-4FC7-9C84-C217DB95F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B00603"/>
    <w:rPr>
      <w:color w:val="0000FF" w:themeColor="hyperlink"/>
      <w:u w:val="single"/>
    </w:rPr>
  </w:style>
  <w:style w:type="numbering" w:customStyle="1" w:styleId="NoList1">
    <w:name w:val="No List1"/>
    <w:next w:val="NoList"/>
    <w:uiPriority w:val="99"/>
    <w:semiHidden/>
    <w:unhideWhenUsed/>
    <w:rsid w:val="007A2544"/>
  </w:style>
  <w:style w:type="paragraph" w:styleId="Title">
    <w:name w:val="Title"/>
    <w:basedOn w:val="Normal"/>
    <w:next w:val="Normal"/>
    <w:link w:val="TitleChar"/>
    <w:rsid w:val="007A2544"/>
    <w:pPr>
      <w:keepNext/>
      <w:keepLines/>
      <w:spacing w:before="480" w:after="120" w:line="276" w:lineRule="auto"/>
    </w:pPr>
    <w:rPr>
      <w:rFonts w:ascii="Calibri" w:eastAsia="Calibri" w:hAnsi="Calibri"/>
      <w:b/>
      <w:sz w:val="72"/>
      <w:szCs w:val="72"/>
    </w:rPr>
  </w:style>
  <w:style w:type="character" w:customStyle="1" w:styleId="TitleChar">
    <w:name w:val="Title Char"/>
    <w:basedOn w:val="DefaultParagraphFont"/>
    <w:link w:val="Title"/>
    <w:rsid w:val="007A2544"/>
    <w:rPr>
      <w:rFonts w:ascii="Calibri" w:eastAsia="Calibri" w:hAnsi="Calibri"/>
      <w:b/>
      <w:sz w:val="72"/>
      <w:szCs w:val="72"/>
    </w:rPr>
  </w:style>
  <w:style w:type="paragraph" w:styleId="ListParagraph">
    <w:name w:val="List Paragraph"/>
    <w:aliases w:val="Body of text,spasi 2 taiiii"/>
    <w:basedOn w:val="Normal"/>
    <w:link w:val="ListParagraphChar"/>
    <w:uiPriority w:val="1"/>
    <w:qFormat/>
    <w:rsid w:val="007A2544"/>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Body of text Char,spasi 2 taiiii Char"/>
    <w:basedOn w:val="DefaultParagraphFont"/>
    <w:link w:val="ListParagraph"/>
    <w:uiPriority w:val="1"/>
    <w:rsid w:val="007A2544"/>
    <w:rPr>
      <w:rFonts w:ascii="Calibri" w:eastAsia="Calibri" w:hAnsi="Calibri"/>
      <w:sz w:val="22"/>
      <w:szCs w:val="22"/>
    </w:rPr>
  </w:style>
  <w:style w:type="table" w:styleId="TableGrid">
    <w:name w:val="Table Grid"/>
    <w:basedOn w:val="TableNormal"/>
    <w:uiPriority w:val="39"/>
    <w:rsid w:val="007A25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2544"/>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7A2544"/>
    <w:rPr>
      <w:rFonts w:ascii="Calibri" w:eastAsia="Calibri" w:hAnsi="Calibri"/>
      <w:sz w:val="22"/>
      <w:szCs w:val="22"/>
    </w:rPr>
  </w:style>
  <w:style w:type="paragraph" w:styleId="Footer">
    <w:name w:val="footer"/>
    <w:basedOn w:val="Normal"/>
    <w:link w:val="FooterChar"/>
    <w:uiPriority w:val="99"/>
    <w:unhideWhenUsed/>
    <w:rsid w:val="007A2544"/>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7A2544"/>
    <w:rPr>
      <w:rFonts w:ascii="Calibri" w:eastAsia="Calibri" w:hAnsi="Calibri"/>
      <w:sz w:val="22"/>
      <w:szCs w:val="22"/>
    </w:rPr>
  </w:style>
  <w:style w:type="paragraph" w:styleId="Subtitle">
    <w:name w:val="Subtitle"/>
    <w:basedOn w:val="Normal"/>
    <w:next w:val="Normal"/>
    <w:link w:val="SubtitleChar"/>
    <w:rsid w:val="007A2544"/>
    <w:pPr>
      <w:keepNext/>
      <w:keepLines/>
      <w:spacing w:before="360" w:after="80" w:line="276"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rsid w:val="007A2544"/>
    <w:rPr>
      <w:rFonts w:ascii="Georgia" w:eastAsia="Georgia" w:hAnsi="Georgia" w:cs="Georgia"/>
      <w:i/>
      <w:color w:val="666666"/>
      <w:sz w:val="48"/>
      <w:szCs w:val="48"/>
    </w:rPr>
  </w:style>
  <w:style w:type="paragraph" w:customStyle="1" w:styleId="Caption1">
    <w:name w:val="Caption1"/>
    <w:basedOn w:val="Normal"/>
    <w:next w:val="Normal"/>
    <w:uiPriority w:val="35"/>
    <w:unhideWhenUsed/>
    <w:qFormat/>
    <w:rsid w:val="007A2544"/>
    <w:pPr>
      <w:spacing w:after="200"/>
    </w:pPr>
    <w:rPr>
      <w:rFonts w:ascii="Calibri" w:eastAsia="Calibri" w:hAnsi="Calibri"/>
      <w:i/>
      <w:iCs/>
      <w:color w:val="44546A"/>
      <w:sz w:val="18"/>
      <w:szCs w:val="18"/>
      <w:lang w:eastAsia="en-ID"/>
    </w:rPr>
  </w:style>
  <w:style w:type="character" w:styleId="Strong">
    <w:name w:val="Strong"/>
    <w:basedOn w:val="DefaultParagraphFont"/>
    <w:uiPriority w:val="22"/>
    <w:qFormat/>
    <w:rsid w:val="007A2544"/>
    <w:rPr>
      <w:b/>
      <w:bCs/>
    </w:rPr>
  </w:style>
  <w:style w:type="paragraph" w:styleId="FootnoteText">
    <w:name w:val="footnote text"/>
    <w:basedOn w:val="Normal"/>
    <w:link w:val="FootnoteTextChar"/>
    <w:uiPriority w:val="99"/>
    <w:semiHidden/>
    <w:unhideWhenUsed/>
    <w:rsid w:val="007A2544"/>
    <w:rPr>
      <w:rFonts w:ascii="Calibri" w:eastAsia="Calibri" w:hAnsi="Calibri"/>
    </w:rPr>
  </w:style>
  <w:style w:type="character" w:customStyle="1" w:styleId="FootnoteTextChar">
    <w:name w:val="Footnote Text Char"/>
    <w:basedOn w:val="DefaultParagraphFont"/>
    <w:link w:val="FootnoteText"/>
    <w:uiPriority w:val="99"/>
    <w:semiHidden/>
    <w:rsid w:val="007A2544"/>
    <w:rPr>
      <w:rFonts w:ascii="Calibri" w:eastAsia="Calibri" w:hAnsi="Calibri"/>
    </w:rPr>
  </w:style>
  <w:style w:type="character" w:styleId="FootnoteReference">
    <w:name w:val="footnote reference"/>
    <w:basedOn w:val="DefaultParagraphFont"/>
    <w:uiPriority w:val="99"/>
    <w:semiHidden/>
    <w:unhideWhenUsed/>
    <w:rsid w:val="007A2544"/>
    <w:rPr>
      <w:vertAlign w:val="superscript"/>
    </w:rPr>
  </w:style>
  <w:style w:type="paragraph" w:customStyle="1" w:styleId="TOCHeading1">
    <w:name w:val="TOC Heading1"/>
    <w:basedOn w:val="Heading1"/>
    <w:next w:val="Normal"/>
    <w:uiPriority w:val="39"/>
    <w:unhideWhenUsed/>
    <w:qFormat/>
    <w:rsid w:val="007A2544"/>
    <w:pPr>
      <w:keepLines/>
      <w:numPr>
        <w:numId w:val="0"/>
      </w:numPr>
      <w:spacing w:after="0" w:line="259" w:lineRule="auto"/>
      <w:outlineLvl w:val="9"/>
    </w:pPr>
    <w:rPr>
      <w:b w:val="0"/>
      <w:bCs w:val="0"/>
      <w:color w:val="2E74B5"/>
      <w:kern w:val="0"/>
    </w:rPr>
  </w:style>
  <w:style w:type="paragraph" w:styleId="TOC1">
    <w:name w:val="toc 1"/>
    <w:basedOn w:val="Normal"/>
    <w:next w:val="Normal"/>
    <w:autoRedefine/>
    <w:uiPriority w:val="39"/>
    <w:unhideWhenUsed/>
    <w:rsid w:val="007A2544"/>
    <w:pPr>
      <w:spacing w:after="100" w:line="276" w:lineRule="auto"/>
    </w:pPr>
    <w:rPr>
      <w:rFonts w:ascii="Calibri" w:eastAsia="Calibri" w:hAnsi="Calibri"/>
      <w:sz w:val="22"/>
      <w:szCs w:val="22"/>
    </w:rPr>
  </w:style>
  <w:style w:type="paragraph" w:styleId="TOC2">
    <w:name w:val="toc 2"/>
    <w:basedOn w:val="Normal"/>
    <w:next w:val="Normal"/>
    <w:autoRedefine/>
    <w:uiPriority w:val="39"/>
    <w:unhideWhenUsed/>
    <w:rsid w:val="007A2544"/>
    <w:pPr>
      <w:spacing w:after="100" w:line="276" w:lineRule="auto"/>
      <w:ind w:left="220"/>
    </w:pPr>
    <w:rPr>
      <w:rFonts w:ascii="Calibri" w:eastAsia="Calibri" w:hAnsi="Calibri"/>
      <w:sz w:val="22"/>
      <w:szCs w:val="22"/>
    </w:rPr>
  </w:style>
  <w:style w:type="paragraph" w:customStyle="1" w:styleId="NoSpacing1">
    <w:name w:val="No Spacing1"/>
    <w:next w:val="NoSpacing"/>
    <w:link w:val="NoSpacingChar"/>
    <w:uiPriority w:val="1"/>
    <w:qFormat/>
    <w:rsid w:val="007A2544"/>
    <w:rPr>
      <w:rFonts w:ascii="Calibri" w:hAnsi="Calibri"/>
      <w:sz w:val="22"/>
      <w:szCs w:val="22"/>
    </w:rPr>
  </w:style>
  <w:style w:type="character" w:customStyle="1" w:styleId="NoSpacingChar">
    <w:name w:val="No Spacing Char"/>
    <w:basedOn w:val="DefaultParagraphFont"/>
    <w:link w:val="NoSpacing1"/>
    <w:uiPriority w:val="1"/>
    <w:rsid w:val="007A2544"/>
    <w:rPr>
      <w:rFonts w:ascii="Calibri" w:eastAsia="Times New Roman" w:hAnsi="Calibri" w:cs="Times New Roman"/>
    </w:rPr>
  </w:style>
  <w:style w:type="table" w:customStyle="1" w:styleId="TableGrid1">
    <w:name w:val="Table Grid1"/>
    <w:basedOn w:val="TableNormal"/>
    <w:next w:val="TableGrid"/>
    <w:uiPriority w:val="39"/>
    <w:rsid w:val="007A2544"/>
    <w:rPr>
      <w:rFonts w:ascii="Calibri" w:eastAsia="Calibri" w:hAnsi="Calibri"/>
      <w:lang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A2544"/>
    <w:pPr>
      <w:widowControl w:val="0"/>
      <w:autoSpaceDE w:val="0"/>
      <w:autoSpaceDN w:val="0"/>
      <w:ind w:left="106"/>
    </w:pPr>
    <w:rPr>
      <w:sz w:val="22"/>
      <w:szCs w:val="22"/>
      <w:lang w:val="id"/>
    </w:rPr>
  </w:style>
  <w:style w:type="paragraph" w:styleId="NoSpacing">
    <w:name w:val="No Spacing"/>
    <w:uiPriority w:val="1"/>
    <w:qFormat/>
    <w:rsid w:val="007A2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F:\Pengabdian%20Masyarakat\Artikel%20Jurnal\(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3F97D-A5C0-47C2-AA75-99BACAB1F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2318</Words>
  <Characters>13215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Anita Dewi Ekawati 9906920016</cp:lastModifiedBy>
  <cp:revision>2</cp:revision>
  <dcterms:created xsi:type="dcterms:W3CDTF">2024-02-05T13:02:00Z</dcterms:created>
  <dcterms:modified xsi:type="dcterms:W3CDTF">2024-02-05T13:02:00Z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d6732f2d-bdff-3b0f-8b60-bdfa3478a10c</vt:lpwstr>
  </property>
  <property fmtid="{D5CDD505-2E9C-101B-9397-08002B2CF9AE}" pid="24" name="Mendeley Citation Style_1">
    <vt:lpwstr>http://www.zotero.org/styles/apa</vt:lpwstr>
  </property>
</Properties>
</file>