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103" w14:textId="77777777" w:rsidR="007B73C0" w:rsidRDefault="007B73C0">
      <w:pPr>
        <w:spacing w:before="9" w:line="100" w:lineRule="exact"/>
        <w:rPr>
          <w:sz w:val="11"/>
          <w:szCs w:val="11"/>
        </w:rPr>
      </w:pPr>
    </w:p>
    <w:p w14:paraId="1EC88006" w14:textId="77777777" w:rsidR="007B73C0" w:rsidRDefault="005720F9">
      <w:pPr>
        <w:ind w:left="79" w:right="10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AR</w:t>
      </w:r>
      <w:r>
        <w:rPr>
          <w:b/>
          <w:spacing w:val="4"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SYN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NY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RR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W </w:t>
      </w:r>
      <w:r>
        <w:rPr>
          <w:b/>
          <w:spacing w:val="-1"/>
          <w:sz w:val="24"/>
          <w:szCs w:val="24"/>
        </w:rPr>
        <w:t>DA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WEB</w:t>
      </w:r>
    </w:p>
    <w:p w14:paraId="0CE42AF3" w14:textId="77777777" w:rsidR="007B73C0" w:rsidRDefault="007B73C0">
      <w:pPr>
        <w:spacing w:before="17" w:line="260" w:lineRule="exact"/>
        <w:rPr>
          <w:sz w:val="26"/>
          <w:szCs w:val="26"/>
        </w:rPr>
      </w:pPr>
    </w:p>
    <w:p w14:paraId="33DE401A" w14:textId="77777777" w:rsidR="00403A7D" w:rsidRDefault="005720F9">
      <w:pPr>
        <w:ind w:left="1993" w:right="2018" w:firstLine="2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ta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 xml:space="preserve">ati </w:t>
      </w:r>
    </w:p>
    <w:p w14:paraId="28505DE2" w14:textId="3BAE96DC" w:rsidR="007B73C0" w:rsidRDefault="005720F9">
      <w:pPr>
        <w:ind w:left="1993" w:right="2018" w:firstLine="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hyperlink r:id="rId5">
        <w:r>
          <w:rPr>
            <w:color w:val="0000FF"/>
            <w:spacing w:val="-5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1"/>
            <w:sz w:val="24"/>
            <w:szCs w:val="24"/>
            <w:u w:val="single" w:color="0000FF"/>
          </w:rPr>
          <w:t>ita</w:t>
        </w:r>
        <w:r>
          <w:rPr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1"/>
            <w:sz w:val="24"/>
            <w:szCs w:val="24"/>
            <w:u w:val="single" w:color="0000FF"/>
          </w:rPr>
          <w:t>iE</w:t>
        </w:r>
        <w:r>
          <w:rPr>
            <w:color w:val="0000FF"/>
            <w:sz w:val="24"/>
            <w:szCs w:val="24"/>
            <w:u w:val="single" w:color="0000FF"/>
          </w:rPr>
          <w:t>k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1"/>
            <w:sz w:val="24"/>
            <w:szCs w:val="24"/>
            <w:u w:val="single" w:color="0000FF"/>
          </w:rPr>
          <w:t>ati</w:t>
        </w:r>
        <w:r>
          <w:rPr>
            <w:color w:val="0000FF"/>
            <w:sz w:val="24"/>
            <w:szCs w:val="24"/>
            <w:u w:val="single" w:color="0000FF"/>
          </w:rPr>
          <w:t>_9906920016</w:t>
        </w:r>
        <w:r>
          <w:rPr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>.u</w:t>
        </w:r>
        <w:r>
          <w:rPr>
            <w:color w:val="0000FF"/>
            <w:spacing w:val="-4"/>
            <w:sz w:val="24"/>
            <w:szCs w:val="24"/>
            <w:u w:val="single" w:color="0000FF"/>
          </w:rPr>
          <w:t>n</w:t>
        </w:r>
        <w:r>
          <w:rPr>
            <w:color w:val="0000FF"/>
            <w:spacing w:val="1"/>
            <w:sz w:val="24"/>
            <w:szCs w:val="24"/>
            <w:u w:val="single" w:color="0000FF"/>
          </w:rPr>
          <w:t>j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sz w:val="24"/>
            <w:szCs w:val="24"/>
            <w:u w:val="single" w:color="0000FF"/>
          </w:rPr>
          <w:t>ac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d</w:t>
        </w:r>
      </w:hyperlink>
    </w:p>
    <w:p w14:paraId="2E2E6405" w14:textId="77777777" w:rsidR="007B73C0" w:rsidRDefault="007B73C0">
      <w:pPr>
        <w:spacing w:before="12" w:line="240" w:lineRule="exact"/>
        <w:rPr>
          <w:sz w:val="24"/>
          <w:szCs w:val="24"/>
        </w:rPr>
      </w:pPr>
    </w:p>
    <w:p w14:paraId="6FB76E3B" w14:textId="77777777" w:rsidR="007B73C0" w:rsidRDefault="005720F9">
      <w:pPr>
        <w:spacing w:before="29"/>
        <w:ind w:left="3772" w:right="3792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AB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RAK</w:t>
      </w:r>
    </w:p>
    <w:p w14:paraId="6B0CB428" w14:textId="77777777" w:rsidR="007B73C0" w:rsidRDefault="007B73C0">
      <w:pPr>
        <w:spacing w:before="12" w:line="260" w:lineRule="exact"/>
        <w:rPr>
          <w:sz w:val="26"/>
          <w:szCs w:val="26"/>
        </w:rPr>
      </w:pPr>
    </w:p>
    <w:p w14:paraId="616863EE" w14:textId="77777777" w:rsidR="007B73C0" w:rsidRDefault="005720F9">
      <w:pPr>
        <w:ind w:left="101" w:right="136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ete</w:t>
      </w:r>
      <w:r>
        <w:rPr>
          <w:i/>
          <w:spacing w:val="-1"/>
          <w:sz w:val="24"/>
          <w:szCs w:val="24"/>
        </w:rPr>
        <w:t>rm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 and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no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ms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wo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ds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hat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3"/>
          <w:sz w:val="24"/>
          <w:szCs w:val="24"/>
        </w:rPr>
        <w:t>il</w:t>
      </w:r>
      <w:r>
        <w:rPr>
          <w:i/>
          <w:sz w:val="24"/>
          <w:szCs w:val="24"/>
        </w:rPr>
        <w:t>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be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</w:t>
      </w:r>
      <w:r>
        <w:rPr>
          <w:i/>
          <w:spacing w:val="1"/>
          <w:sz w:val="24"/>
          <w:szCs w:val="24"/>
        </w:rPr>
        <w:t>ie</w:t>
      </w:r>
      <w:r>
        <w:rPr>
          <w:i/>
          <w:sz w:val="24"/>
          <w:szCs w:val="24"/>
        </w:rPr>
        <w:t>d 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-1"/>
          <w:sz w:val="24"/>
          <w:szCs w:val="24"/>
        </w:rPr>
        <w:t>rr</w:t>
      </w:r>
      <w:r>
        <w:rPr>
          <w:i/>
          <w:sz w:val="24"/>
          <w:szCs w:val="24"/>
        </w:rPr>
        <w:t xml:space="preserve">ow and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nd. da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 a</w:t>
      </w:r>
      <w:r>
        <w:rPr>
          <w:i/>
          <w:spacing w:val="-1"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ssm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proofErr w:type="spellStart"/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proofErr w:type="spellEnd"/>
      <w:r>
        <w:rPr>
          <w:i/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 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 qua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iv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hods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s</w:t>
      </w:r>
      <w:r>
        <w:rPr>
          <w:i/>
          <w:sz w:val="24"/>
          <w:szCs w:val="24"/>
        </w:rPr>
        <w:t>.</w:t>
      </w:r>
    </w:p>
    <w:p w14:paraId="7CCE95F9" w14:textId="77777777" w:rsidR="007B73C0" w:rsidRDefault="007B73C0">
      <w:pPr>
        <w:spacing w:before="2" w:line="280" w:lineRule="exact"/>
        <w:rPr>
          <w:sz w:val="28"/>
          <w:szCs w:val="28"/>
        </w:rPr>
      </w:pPr>
    </w:p>
    <w:p w14:paraId="1C5C5C9B" w14:textId="77777777" w:rsidR="007B73C0" w:rsidRDefault="005720F9">
      <w:pPr>
        <w:ind w:left="101" w:right="3649"/>
        <w:jc w:val="both"/>
        <w:rPr>
          <w:sz w:val="24"/>
          <w:szCs w:val="24"/>
        </w:rPr>
      </w:pPr>
      <w:r>
        <w:rPr>
          <w:b/>
          <w:spacing w:val="-7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9"/>
          <w:sz w:val="24"/>
          <w:szCs w:val="24"/>
        </w:rPr>
        <w:t xml:space="preserve"> </w:t>
      </w:r>
      <w:proofErr w:type="spellStart"/>
      <w:r>
        <w:rPr>
          <w:b/>
          <w:spacing w:val="-7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ci</w:t>
      </w:r>
      <w:proofErr w:type="spellEnd"/>
      <w:r>
        <w:rPr>
          <w:b/>
          <w:sz w:val="24"/>
          <w:szCs w:val="24"/>
        </w:rPr>
        <w:t xml:space="preserve">:   </w:t>
      </w:r>
      <w:r>
        <w:rPr>
          <w:b/>
          <w:spacing w:val="52"/>
          <w:sz w:val="24"/>
          <w:szCs w:val="24"/>
        </w:rPr>
        <w:t xml:space="preserve"> </w:t>
      </w:r>
      <w:r>
        <w:rPr>
          <w:i/>
          <w:position w:val="1"/>
          <w:sz w:val="24"/>
          <w:szCs w:val="24"/>
        </w:rPr>
        <w:t>N</w:t>
      </w:r>
      <w:r>
        <w:rPr>
          <w:i/>
          <w:spacing w:val="1"/>
          <w:position w:val="1"/>
          <w:sz w:val="24"/>
          <w:szCs w:val="24"/>
        </w:rPr>
        <w:t>e</w:t>
      </w:r>
      <w:r>
        <w:rPr>
          <w:i/>
          <w:position w:val="1"/>
          <w:sz w:val="24"/>
          <w:szCs w:val="24"/>
        </w:rPr>
        <w:t>a</w:t>
      </w:r>
      <w:r>
        <w:rPr>
          <w:i/>
          <w:spacing w:val="-1"/>
          <w:position w:val="1"/>
          <w:sz w:val="24"/>
          <w:szCs w:val="24"/>
        </w:rPr>
        <w:t>r</w:t>
      </w:r>
      <w:r>
        <w:rPr>
          <w:i/>
          <w:position w:val="1"/>
          <w:sz w:val="24"/>
          <w:szCs w:val="24"/>
        </w:rPr>
        <w:t>-</w:t>
      </w:r>
      <w:r>
        <w:rPr>
          <w:i/>
          <w:spacing w:val="-1"/>
          <w:position w:val="1"/>
          <w:sz w:val="24"/>
          <w:szCs w:val="24"/>
        </w:rPr>
        <w:t>s</w:t>
      </w:r>
      <w:r>
        <w:rPr>
          <w:i/>
          <w:spacing w:val="1"/>
          <w:position w:val="1"/>
          <w:sz w:val="24"/>
          <w:szCs w:val="24"/>
        </w:rPr>
        <w:t>y</w:t>
      </w:r>
      <w:r>
        <w:rPr>
          <w:i/>
          <w:position w:val="1"/>
          <w:sz w:val="24"/>
          <w:szCs w:val="24"/>
        </w:rPr>
        <w:t>non</w:t>
      </w:r>
      <w:r>
        <w:rPr>
          <w:i/>
          <w:spacing w:val="1"/>
          <w:position w:val="1"/>
          <w:sz w:val="24"/>
          <w:szCs w:val="24"/>
        </w:rPr>
        <w:t>y</w:t>
      </w:r>
      <w:r>
        <w:rPr>
          <w:i/>
          <w:spacing w:val="-1"/>
          <w:position w:val="1"/>
          <w:sz w:val="24"/>
          <w:szCs w:val="24"/>
        </w:rPr>
        <w:t>m</w:t>
      </w:r>
      <w:r>
        <w:rPr>
          <w:i/>
          <w:position w:val="1"/>
          <w:sz w:val="24"/>
          <w:szCs w:val="24"/>
        </w:rPr>
        <w:t>, bo</w:t>
      </w:r>
      <w:r>
        <w:rPr>
          <w:i/>
          <w:spacing w:val="-1"/>
          <w:position w:val="1"/>
          <w:sz w:val="24"/>
          <w:szCs w:val="24"/>
        </w:rPr>
        <w:t>rr</w:t>
      </w:r>
      <w:r>
        <w:rPr>
          <w:i/>
          <w:position w:val="1"/>
          <w:sz w:val="24"/>
          <w:szCs w:val="24"/>
        </w:rPr>
        <w:t xml:space="preserve">ow, </w:t>
      </w:r>
      <w:r>
        <w:rPr>
          <w:i/>
          <w:spacing w:val="1"/>
          <w:position w:val="1"/>
          <w:sz w:val="24"/>
          <w:szCs w:val="24"/>
        </w:rPr>
        <w:t>le</w:t>
      </w:r>
      <w:r>
        <w:rPr>
          <w:i/>
          <w:position w:val="1"/>
          <w:sz w:val="24"/>
          <w:szCs w:val="24"/>
        </w:rPr>
        <w:t xml:space="preserve">nd, </w:t>
      </w:r>
      <w:proofErr w:type="spellStart"/>
      <w:r>
        <w:rPr>
          <w:i/>
          <w:spacing w:val="1"/>
          <w:position w:val="1"/>
          <w:sz w:val="24"/>
          <w:szCs w:val="24"/>
        </w:rPr>
        <w:t>i</w:t>
      </w:r>
      <w:r>
        <w:rPr>
          <w:i/>
          <w:spacing w:val="-4"/>
          <w:position w:val="1"/>
          <w:sz w:val="24"/>
          <w:szCs w:val="24"/>
        </w:rPr>
        <w:t>W</w:t>
      </w:r>
      <w:r>
        <w:rPr>
          <w:i/>
          <w:spacing w:val="1"/>
          <w:position w:val="1"/>
          <w:sz w:val="24"/>
          <w:szCs w:val="24"/>
        </w:rPr>
        <w:t>e</w:t>
      </w:r>
      <w:r>
        <w:rPr>
          <w:i/>
          <w:position w:val="1"/>
          <w:sz w:val="24"/>
          <w:szCs w:val="24"/>
        </w:rPr>
        <w:t>b</w:t>
      </w:r>
      <w:proofErr w:type="spellEnd"/>
    </w:p>
    <w:p w14:paraId="1E59768F" w14:textId="77777777" w:rsidR="007B73C0" w:rsidRDefault="007B73C0">
      <w:pPr>
        <w:spacing w:before="7" w:line="140" w:lineRule="exact"/>
        <w:rPr>
          <w:sz w:val="15"/>
          <w:szCs w:val="15"/>
        </w:rPr>
      </w:pPr>
    </w:p>
    <w:p w14:paraId="69261407" w14:textId="77777777" w:rsidR="007B73C0" w:rsidRDefault="007B73C0">
      <w:pPr>
        <w:spacing w:line="200" w:lineRule="exact"/>
      </w:pPr>
    </w:p>
    <w:p w14:paraId="74DB46B4" w14:textId="77777777" w:rsidR="007B73C0" w:rsidRDefault="007B73C0">
      <w:pPr>
        <w:spacing w:line="200" w:lineRule="exact"/>
      </w:pPr>
    </w:p>
    <w:p w14:paraId="1B345264" w14:textId="77777777" w:rsidR="007B73C0" w:rsidRDefault="005720F9">
      <w:pPr>
        <w:ind w:left="101" w:right="6730"/>
        <w:jc w:val="both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9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14:paraId="4149887D" w14:textId="77777777" w:rsidR="007B73C0" w:rsidRDefault="007B73C0">
      <w:pPr>
        <w:spacing w:before="2" w:line="120" w:lineRule="exact"/>
        <w:rPr>
          <w:sz w:val="13"/>
          <w:szCs w:val="13"/>
        </w:rPr>
      </w:pPr>
    </w:p>
    <w:p w14:paraId="3D060C29" w14:textId="77777777" w:rsidR="007B73C0" w:rsidRDefault="005720F9">
      <w:pPr>
        <w:spacing w:line="360" w:lineRule="auto"/>
        <w:ind w:left="101" w:right="75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korpus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korpor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 </w:t>
      </w:r>
      <w:r>
        <w:rPr>
          <w:spacing w:val="42"/>
          <w:sz w:val="24"/>
          <w:szCs w:val="24"/>
        </w:rPr>
        <w:t xml:space="preserve"> </w:t>
      </w:r>
      <w:r>
        <w:rPr>
          <w:i/>
          <w:color w:val="211F1F"/>
          <w:spacing w:val="1"/>
          <w:sz w:val="24"/>
          <w:szCs w:val="24"/>
        </w:rPr>
        <w:t>A</w:t>
      </w:r>
      <w:r>
        <w:rPr>
          <w:i/>
          <w:color w:val="211F1F"/>
          <w:sz w:val="24"/>
          <w:szCs w:val="24"/>
        </w:rPr>
        <w:t>n</w:t>
      </w:r>
      <w:r>
        <w:rPr>
          <w:i/>
          <w:color w:val="211F1F"/>
          <w:spacing w:val="-8"/>
          <w:sz w:val="24"/>
          <w:szCs w:val="24"/>
        </w:rPr>
        <w:t xml:space="preserve"> </w:t>
      </w:r>
      <w:r>
        <w:rPr>
          <w:i/>
          <w:color w:val="211F1F"/>
          <w:sz w:val="24"/>
          <w:szCs w:val="24"/>
        </w:rPr>
        <w:t>In</w:t>
      </w:r>
      <w:r>
        <w:rPr>
          <w:i/>
          <w:color w:val="211F1F"/>
          <w:spacing w:val="1"/>
          <w:sz w:val="24"/>
          <w:szCs w:val="24"/>
        </w:rPr>
        <w:t>t</w:t>
      </w:r>
      <w:r>
        <w:rPr>
          <w:i/>
          <w:color w:val="211F1F"/>
          <w:spacing w:val="-1"/>
          <w:sz w:val="24"/>
          <w:szCs w:val="24"/>
        </w:rPr>
        <w:t>r</w:t>
      </w:r>
      <w:r>
        <w:rPr>
          <w:i/>
          <w:color w:val="211F1F"/>
          <w:sz w:val="24"/>
          <w:szCs w:val="24"/>
        </w:rPr>
        <w:t>odu</w:t>
      </w:r>
      <w:r>
        <w:rPr>
          <w:i/>
          <w:color w:val="211F1F"/>
          <w:spacing w:val="1"/>
          <w:sz w:val="24"/>
          <w:szCs w:val="24"/>
        </w:rPr>
        <w:t>cti</w:t>
      </w:r>
      <w:r>
        <w:rPr>
          <w:i/>
          <w:color w:val="211F1F"/>
          <w:sz w:val="24"/>
          <w:szCs w:val="24"/>
        </w:rPr>
        <w:t>on</w:t>
      </w:r>
      <w:r>
        <w:rPr>
          <w:i/>
          <w:color w:val="211F1F"/>
          <w:spacing w:val="-8"/>
          <w:sz w:val="24"/>
          <w:szCs w:val="24"/>
        </w:rPr>
        <w:t xml:space="preserve"> </w:t>
      </w:r>
      <w:r>
        <w:rPr>
          <w:i/>
          <w:color w:val="211F1F"/>
          <w:spacing w:val="1"/>
          <w:sz w:val="24"/>
          <w:szCs w:val="24"/>
        </w:rPr>
        <w:t>t</w:t>
      </w:r>
      <w:r>
        <w:rPr>
          <w:i/>
          <w:color w:val="211F1F"/>
          <w:sz w:val="24"/>
          <w:szCs w:val="24"/>
        </w:rPr>
        <w:t>o</w:t>
      </w:r>
      <w:r>
        <w:rPr>
          <w:i/>
          <w:color w:val="211F1F"/>
          <w:spacing w:val="-8"/>
          <w:sz w:val="24"/>
          <w:szCs w:val="24"/>
        </w:rPr>
        <w:t xml:space="preserve"> </w:t>
      </w:r>
      <w:r>
        <w:rPr>
          <w:i/>
          <w:color w:val="211F1F"/>
          <w:spacing w:val="-3"/>
          <w:sz w:val="24"/>
          <w:szCs w:val="24"/>
        </w:rPr>
        <w:t>A</w:t>
      </w:r>
      <w:r>
        <w:rPr>
          <w:i/>
          <w:color w:val="211F1F"/>
          <w:sz w:val="24"/>
          <w:szCs w:val="24"/>
        </w:rPr>
        <w:t>pp</w:t>
      </w:r>
      <w:r>
        <w:rPr>
          <w:i/>
          <w:color w:val="211F1F"/>
          <w:spacing w:val="1"/>
          <w:sz w:val="24"/>
          <w:szCs w:val="24"/>
        </w:rPr>
        <w:t>lie</w:t>
      </w:r>
      <w:r>
        <w:rPr>
          <w:i/>
          <w:color w:val="211F1F"/>
          <w:sz w:val="24"/>
          <w:szCs w:val="24"/>
        </w:rPr>
        <w:t>d</w:t>
      </w:r>
      <w:r>
        <w:rPr>
          <w:i/>
          <w:color w:val="211F1F"/>
          <w:spacing w:val="-8"/>
          <w:sz w:val="24"/>
          <w:szCs w:val="24"/>
        </w:rPr>
        <w:t xml:space="preserve"> </w:t>
      </w:r>
      <w:r>
        <w:rPr>
          <w:i/>
          <w:color w:val="211F1F"/>
          <w:spacing w:val="-1"/>
          <w:sz w:val="24"/>
          <w:szCs w:val="24"/>
        </w:rPr>
        <w:t>L</w:t>
      </w:r>
      <w:r>
        <w:rPr>
          <w:i/>
          <w:color w:val="211F1F"/>
          <w:spacing w:val="1"/>
          <w:sz w:val="24"/>
          <w:szCs w:val="24"/>
        </w:rPr>
        <w:t>i</w:t>
      </w:r>
      <w:r>
        <w:rPr>
          <w:i/>
          <w:color w:val="211F1F"/>
          <w:sz w:val="24"/>
          <w:szCs w:val="24"/>
        </w:rPr>
        <w:t>ngu</w:t>
      </w:r>
      <w:r>
        <w:rPr>
          <w:i/>
          <w:color w:val="211F1F"/>
          <w:spacing w:val="1"/>
          <w:sz w:val="24"/>
          <w:szCs w:val="24"/>
        </w:rPr>
        <w:t>i</w:t>
      </w:r>
      <w:r>
        <w:rPr>
          <w:i/>
          <w:color w:val="211F1F"/>
          <w:spacing w:val="-1"/>
          <w:sz w:val="24"/>
          <w:szCs w:val="24"/>
        </w:rPr>
        <w:t>s</w:t>
      </w:r>
      <w:r>
        <w:rPr>
          <w:i/>
          <w:color w:val="211F1F"/>
          <w:spacing w:val="1"/>
          <w:sz w:val="24"/>
          <w:szCs w:val="24"/>
        </w:rPr>
        <w:t>t</w:t>
      </w:r>
      <w:r>
        <w:rPr>
          <w:i/>
          <w:color w:val="211F1F"/>
          <w:spacing w:val="-3"/>
          <w:sz w:val="24"/>
          <w:szCs w:val="24"/>
        </w:rPr>
        <w:t>i</w:t>
      </w:r>
      <w:r>
        <w:rPr>
          <w:i/>
          <w:color w:val="211F1F"/>
          <w:spacing w:val="1"/>
          <w:sz w:val="24"/>
          <w:szCs w:val="24"/>
        </w:rPr>
        <w:t>c</w:t>
      </w:r>
      <w:r>
        <w:rPr>
          <w:i/>
          <w:color w:val="211F1F"/>
          <w:sz w:val="24"/>
          <w:szCs w:val="24"/>
        </w:rPr>
        <w:t>s</w:t>
      </w:r>
      <w:r>
        <w:rPr>
          <w:i/>
          <w:color w:val="211F1F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korpus</w:t>
      </w:r>
      <w:proofErr w:type="spellEnd"/>
      <w:r>
        <w:rPr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ti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-6"/>
          <w:sz w:val="24"/>
          <w:szCs w:val="24"/>
        </w:rPr>
        <w:t xml:space="preserve"> </w:t>
      </w:r>
      <w:r>
        <w:rPr>
          <w:i/>
          <w:color w:val="181818"/>
          <w:sz w:val="24"/>
          <w:szCs w:val="24"/>
        </w:rPr>
        <w:t>a</w:t>
      </w:r>
      <w:r>
        <w:rPr>
          <w:i/>
          <w:color w:val="181818"/>
          <w:spacing w:val="-8"/>
          <w:sz w:val="24"/>
          <w:szCs w:val="24"/>
        </w:rPr>
        <w:t xml:space="preserve"> </w:t>
      </w:r>
      <w:r>
        <w:rPr>
          <w:i/>
          <w:color w:val="181818"/>
          <w:sz w:val="24"/>
          <w:szCs w:val="24"/>
        </w:rPr>
        <w:t>u</w:t>
      </w:r>
      <w:r>
        <w:rPr>
          <w:i/>
          <w:color w:val="181818"/>
          <w:spacing w:val="-1"/>
          <w:sz w:val="24"/>
          <w:szCs w:val="24"/>
        </w:rPr>
        <w:t>s</w:t>
      </w:r>
      <w:r>
        <w:rPr>
          <w:i/>
          <w:color w:val="181818"/>
          <w:sz w:val="24"/>
          <w:szCs w:val="24"/>
        </w:rPr>
        <w:t>e</w:t>
      </w:r>
      <w:r>
        <w:rPr>
          <w:i/>
          <w:color w:val="181818"/>
          <w:spacing w:val="-7"/>
          <w:sz w:val="24"/>
          <w:szCs w:val="24"/>
        </w:rPr>
        <w:t xml:space="preserve"> </w:t>
      </w:r>
      <w:r>
        <w:rPr>
          <w:i/>
          <w:color w:val="181818"/>
          <w:spacing w:val="4"/>
          <w:sz w:val="24"/>
          <w:szCs w:val="24"/>
        </w:rPr>
        <w:t>o</w:t>
      </w:r>
      <w:r>
        <w:rPr>
          <w:i/>
          <w:color w:val="181818"/>
          <w:sz w:val="24"/>
          <w:szCs w:val="24"/>
        </w:rPr>
        <w:t>f</w:t>
      </w:r>
      <w:r>
        <w:rPr>
          <w:i/>
          <w:color w:val="181818"/>
          <w:spacing w:val="-7"/>
          <w:sz w:val="24"/>
          <w:szCs w:val="24"/>
        </w:rPr>
        <w:t xml:space="preserve"> </w:t>
      </w:r>
      <w:r>
        <w:rPr>
          <w:i/>
          <w:color w:val="181818"/>
          <w:spacing w:val="1"/>
          <w:sz w:val="24"/>
          <w:szCs w:val="24"/>
        </w:rPr>
        <w:t>t</w:t>
      </w:r>
      <w:r>
        <w:rPr>
          <w:i/>
          <w:color w:val="181818"/>
          <w:sz w:val="24"/>
          <w:szCs w:val="24"/>
        </w:rPr>
        <w:t xml:space="preserve">he </w:t>
      </w:r>
      <w:r>
        <w:rPr>
          <w:i/>
          <w:color w:val="181818"/>
          <w:spacing w:val="1"/>
          <w:sz w:val="24"/>
          <w:szCs w:val="24"/>
        </w:rPr>
        <w:t>c</w:t>
      </w:r>
      <w:r>
        <w:rPr>
          <w:i/>
          <w:color w:val="181818"/>
          <w:sz w:val="24"/>
          <w:szCs w:val="24"/>
        </w:rPr>
        <w:t>o</w:t>
      </w:r>
      <w:r>
        <w:rPr>
          <w:i/>
          <w:color w:val="181818"/>
          <w:spacing w:val="-1"/>
          <w:sz w:val="24"/>
          <w:szCs w:val="24"/>
        </w:rPr>
        <w:t>m</w:t>
      </w:r>
      <w:r>
        <w:rPr>
          <w:i/>
          <w:color w:val="181818"/>
          <w:sz w:val="24"/>
          <w:szCs w:val="24"/>
        </w:rPr>
        <w:t>pu</w:t>
      </w:r>
      <w:r>
        <w:rPr>
          <w:i/>
          <w:color w:val="181818"/>
          <w:spacing w:val="1"/>
          <w:sz w:val="24"/>
          <w:szCs w:val="24"/>
        </w:rPr>
        <w:t>te</w:t>
      </w:r>
      <w:r>
        <w:rPr>
          <w:i/>
          <w:color w:val="181818"/>
          <w:sz w:val="24"/>
          <w:szCs w:val="24"/>
        </w:rPr>
        <w:t xml:space="preserve">r </w:t>
      </w:r>
      <w:r>
        <w:rPr>
          <w:i/>
          <w:color w:val="181818"/>
          <w:spacing w:val="1"/>
          <w:sz w:val="24"/>
          <w:szCs w:val="24"/>
        </w:rPr>
        <w:t>t</w:t>
      </w:r>
      <w:r>
        <w:rPr>
          <w:i/>
          <w:color w:val="181818"/>
          <w:sz w:val="24"/>
          <w:szCs w:val="24"/>
        </w:rPr>
        <w:t>o</w:t>
      </w:r>
      <w:r>
        <w:rPr>
          <w:i/>
          <w:color w:val="181818"/>
          <w:spacing w:val="2"/>
          <w:sz w:val="24"/>
          <w:szCs w:val="24"/>
        </w:rPr>
        <w:t xml:space="preserve"> </w:t>
      </w:r>
      <w:r>
        <w:rPr>
          <w:i/>
          <w:color w:val="181818"/>
          <w:spacing w:val="1"/>
          <w:sz w:val="24"/>
          <w:szCs w:val="24"/>
        </w:rPr>
        <w:t>c</w:t>
      </w:r>
      <w:r>
        <w:rPr>
          <w:i/>
          <w:color w:val="181818"/>
          <w:sz w:val="24"/>
          <w:szCs w:val="24"/>
        </w:rPr>
        <w:t>o</w:t>
      </w:r>
      <w:r>
        <w:rPr>
          <w:i/>
          <w:color w:val="181818"/>
          <w:spacing w:val="1"/>
          <w:sz w:val="24"/>
          <w:szCs w:val="24"/>
        </w:rPr>
        <w:t>l</w:t>
      </w:r>
      <w:r>
        <w:rPr>
          <w:i/>
          <w:color w:val="181818"/>
          <w:spacing w:val="-3"/>
          <w:sz w:val="24"/>
          <w:szCs w:val="24"/>
        </w:rPr>
        <w:t>l</w:t>
      </w:r>
      <w:r>
        <w:rPr>
          <w:i/>
          <w:color w:val="181818"/>
          <w:spacing w:val="1"/>
          <w:sz w:val="24"/>
          <w:szCs w:val="24"/>
        </w:rPr>
        <w:t>ec</w:t>
      </w:r>
      <w:r>
        <w:rPr>
          <w:i/>
          <w:color w:val="181818"/>
          <w:sz w:val="24"/>
          <w:szCs w:val="24"/>
        </w:rPr>
        <w:t>t</w:t>
      </w:r>
      <w:r>
        <w:rPr>
          <w:i/>
          <w:color w:val="181818"/>
          <w:spacing w:val="3"/>
          <w:sz w:val="24"/>
          <w:szCs w:val="24"/>
        </w:rPr>
        <w:t xml:space="preserve"> </w:t>
      </w:r>
      <w:r>
        <w:rPr>
          <w:i/>
          <w:color w:val="181818"/>
          <w:sz w:val="24"/>
          <w:szCs w:val="24"/>
        </w:rPr>
        <w:t>a</w:t>
      </w:r>
      <w:r>
        <w:rPr>
          <w:i/>
          <w:color w:val="181818"/>
          <w:spacing w:val="2"/>
          <w:sz w:val="24"/>
          <w:szCs w:val="24"/>
        </w:rPr>
        <w:t xml:space="preserve"> </w:t>
      </w:r>
      <w:r>
        <w:rPr>
          <w:i/>
          <w:color w:val="181818"/>
          <w:spacing w:val="1"/>
          <w:sz w:val="24"/>
          <w:szCs w:val="24"/>
        </w:rPr>
        <w:t>l</w:t>
      </w:r>
      <w:r>
        <w:rPr>
          <w:i/>
          <w:color w:val="181818"/>
          <w:sz w:val="24"/>
          <w:szCs w:val="24"/>
        </w:rPr>
        <w:t>a</w:t>
      </w:r>
      <w:r>
        <w:rPr>
          <w:i/>
          <w:color w:val="181818"/>
          <w:spacing w:val="-1"/>
          <w:sz w:val="24"/>
          <w:szCs w:val="24"/>
        </w:rPr>
        <w:t>r</w:t>
      </w:r>
      <w:r>
        <w:rPr>
          <w:i/>
          <w:color w:val="181818"/>
          <w:sz w:val="24"/>
          <w:szCs w:val="24"/>
        </w:rPr>
        <w:t>ge</w:t>
      </w:r>
      <w:r>
        <w:rPr>
          <w:i/>
          <w:color w:val="181818"/>
          <w:spacing w:val="3"/>
          <w:sz w:val="24"/>
          <w:szCs w:val="24"/>
        </w:rPr>
        <w:t xml:space="preserve"> </w:t>
      </w:r>
      <w:r>
        <w:rPr>
          <w:i/>
          <w:color w:val="181818"/>
          <w:spacing w:val="-1"/>
          <w:sz w:val="24"/>
          <w:szCs w:val="24"/>
        </w:rPr>
        <w:t>s</w:t>
      </w:r>
      <w:r>
        <w:rPr>
          <w:i/>
          <w:color w:val="181818"/>
          <w:sz w:val="24"/>
          <w:szCs w:val="24"/>
        </w:rPr>
        <w:t>a</w:t>
      </w:r>
      <w:r>
        <w:rPr>
          <w:i/>
          <w:color w:val="181818"/>
          <w:spacing w:val="-1"/>
          <w:sz w:val="24"/>
          <w:szCs w:val="24"/>
        </w:rPr>
        <w:t>m</w:t>
      </w:r>
      <w:r>
        <w:rPr>
          <w:i/>
          <w:color w:val="181818"/>
          <w:sz w:val="24"/>
          <w:szCs w:val="24"/>
        </w:rPr>
        <w:t>p</w:t>
      </w:r>
      <w:r>
        <w:rPr>
          <w:i/>
          <w:color w:val="181818"/>
          <w:spacing w:val="1"/>
          <w:sz w:val="24"/>
          <w:szCs w:val="24"/>
        </w:rPr>
        <w:t>l</w:t>
      </w:r>
      <w:r>
        <w:rPr>
          <w:i/>
          <w:color w:val="181818"/>
          <w:sz w:val="24"/>
          <w:szCs w:val="24"/>
        </w:rPr>
        <w:t>e</w:t>
      </w:r>
      <w:r>
        <w:rPr>
          <w:i/>
          <w:color w:val="181818"/>
          <w:spacing w:val="3"/>
          <w:sz w:val="24"/>
          <w:szCs w:val="24"/>
        </w:rPr>
        <w:t xml:space="preserve"> </w:t>
      </w:r>
      <w:r>
        <w:rPr>
          <w:i/>
          <w:color w:val="181818"/>
          <w:sz w:val="24"/>
          <w:szCs w:val="24"/>
        </w:rPr>
        <w:t>of</w:t>
      </w:r>
      <w:r>
        <w:rPr>
          <w:i/>
          <w:color w:val="181818"/>
          <w:spacing w:val="3"/>
          <w:sz w:val="24"/>
          <w:szCs w:val="24"/>
        </w:rPr>
        <w:t xml:space="preserve"> </w:t>
      </w:r>
      <w:r>
        <w:rPr>
          <w:i/>
          <w:color w:val="181818"/>
          <w:spacing w:val="1"/>
          <w:sz w:val="24"/>
          <w:szCs w:val="24"/>
        </w:rPr>
        <w:t>l</w:t>
      </w:r>
      <w:r>
        <w:rPr>
          <w:i/>
          <w:color w:val="181818"/>
          <w:sz w:val="24"/>
          <w:szCs w:val="24"/>
        </w:rPr>
        <w:t>a</w:t>
      </w:r>
      <w:r>
        <w:rPr>
          <w:i/>
          <w:color w:val="181818"/>
          <w:spacing w:val="-4"/>
          <w:sz w:val="24"/>
          <w:szCs w:val="24"/>
        </w:rPr>
        <w:t>n</w:t>
      </w:r>
      <w:r>
        <w:rPr>
          <w:i/>
          <w:color w:val="181818"/>
          <w:sz w:val="24"/>
          <w:szCs w:val="24"/>
        </w:rPr>
        <w:t>guage</w:t>
      </w:r>
      <w:r>
        <w:rPr>
          <w:i/>
          <w:color w:val="181818"/>
          <w:spacing w:val="3"/>
          <w:sz w:val="24"/>
          <w:szCs w:val="24"/>
        </w:rPr>
        <w:t xml:space="preserve"> </w:t>
      </w:r>
      <w:r>
        <w:rPr>
          <w:i/>
          <w:color w:val="181818"/>
          <w:sz w:val="24"/>
          <w:szCs w:val="24"/>
        </w:rPr>
        <w:t>bo</w:t>
      </w:r>
      <w:r>
        <w:rPr>
          <w:i/>
          <w:color w:val="181818"/>
          <w:spacing w:val="1"/>
          <w:sz w:val="24"/>
          <w:szCs w:val="24"/>
        </w:rPr>
        <w:t>t</w:t>
      </w:r>
      <w:r>
        <w:rPr>
          <w:i/>
          <w:color w:val="181818"/>
          <w:sz w:val="24"/>
          <w:szCs w:val="24"/>
        </w:rPr>
        <w:t>h</w:t>
      </w:r>
      <w:r>
        <w:rPr>
          <w:i/>
          <w:color w:val="181818"/>
          <w:spacing w:val="2"/>
          <w:sz w:val="24"/>
          <w:szCs w:val="24"/>
        </w:rPr>
        <w:t xml:space="preserve"> </w:t>
      </w:r>
      <w:r>
        <w:rPr>
          <w:i/>
          <w:color w:val="181818"/>
          <w:spacing w:val="-1"/>
          <w:sz w:val="24"/>
          <w:szCs w:val="24"/>
        </w:rPr>
        <w:t>s</w:t>
      </w:r>
      <w:r>
        <w:rPr>
          <w:i/>
          <w:color w:val="181818"/>
          <w:sz w:val="24"/>
          <w:szCs w:val="24"/>
        </w:rPr>
        <w:t>po</w:t>
      </w:r>
      <w:r>
        <w:rPr>
          <w:i/>
          <w:color w:val="181818"/>
          <w:spacing w:val="1"/>
          <w:sz w:val="24"/>
          <w:szCs w:val="24"/>
        </w:rPr>
        <w:t>ke</w:t>
      </w:r>
      <w:r>
        <w:rPr>
          <w:i/>
          <w:color w:val="181818"/>
          <w:sz w:val="24"/>
          <w:szCs w:val="24"/>
        </w:rPr>
        <w:t>n</w:t>
      </w:r>
      <w:r>
        <w:rPr>
          <w:i/>
          <w:color w:val="181818"/>
          <w:spacing w:val="2"/>
          <w:sz w:val="24"/>
          <w:szCs w:val="24"/>
        </w:rPr>
        <w:t xml:space="preserve"> </w:t>
      </w:r>
      <w:r>
        <w:rPr>
          <w:i/>
          <w:color w:val="181818"/>
          <w:sz w:val="24"/>
          <w:szCs w:val="24"/>
        </w:rPr>
        <w:t>and</w:t>
      </w:r>
      <w:r>
        <w:rPr>
          <w:i/>
          <w:color w:val="181818"/>
          <w:spacing w:val="2"/>
          <w:sz w:val="24"/>
          <w:szCs w:val="24"/>
        </w:rPr>
        <w:t xml:space="preserve"> </w:t>
      </w:r>
      <w:r>
        <w:rPr>
          <w:i/>
          <w:color w:val="181818"/>
          <w:sz w:val="24"/>
          <w:szCs w:val="24"/>
        </w:rPr>
        <w:t>w</w:t>
      </w:r>
      <w:r>
        <w:rPr>
          <w:i/>
          <w:color w:val="181818"/>
          <w:spacing w:val="-1"/>
          <w:sz w:val="24"/>
          <w:szCs w:val="24"/>
        </w:rPr>
        <w:t>r</w:t>
      </w:r>
      <w:r>
        <w:rPr>
          <w:i/>
          <w:color w:val="181818"/>
          <w:spacing w:val="1"/>
          <w:sz w:val="24"/>
          <w:szCs w:val="24"/>
        </w:rPr>
        <w:t>itte</w:t>
      </w:r>
      <w:r>
        <w:rPr>
          <w:i/>
          <w:color w:val="181818"/>
          <w:sz w:val="24"/>
          <w:szCs w:val="24"/>
        </w:rPr>
        <w:t>n</w:t>
      </w:r>
      <w:r>
        <w:rPr>
          <w:i/>
          <w:color w:val="181818"/>
          <w:spacing w:val="2"/>
          <w:sz w:val="24"/>
          <w:szCs w:val="24"/>
        </w:rPr>
        <w:t xml:space="preserve"> </w:t>
      </w:r>
      <w:r>
        <w:rPr>
          <w:i/>
          <w:color w:val="181818"/>
          <w:spacing w:val="1"/>
          <w:sz w:val="24"/>
          <w:szCs w:val="24"/>
        </w:rPr>
        <w:t>f</w:t>
      </w:r>
      <w:r>
        <w:rPr>
          <w:i/>
          <w:color w:val="181818"/>
          <w:sz w:val="24"/>
          <w:szCs w:val="24"/>
        </w:rPr>
        <w:t>or pu</w:t>
      </w:r>
      <w:r>
        <w:rPr>
          <w:i/>
          <w:color w:val="181818"/>
          <w:spacing w:val="-1"/>
          <w:sz w:val="24"/>
          <w:szCs w:val="24"/>
        </w:rPr>
        <w:t>r</w:t>
      </w:r>
      <w:r>
        <w:rPr>
          <w:i/>
          <w:color w:val="181818"/>
          <w:sz w:val="24"/>
          <w:szCs w:val="24"/>
        </w:rPr>
        <w:t>po</w:t>
      </w:r>
      <w:r>
        <w:rPr>
          <w:i/>
          <w:color w:val="181818"/>
          <w:spacing w:val="-1"/>
          <w:sz w:val="24"/>
          <w:szCs w:val="24"/>
        </w:rPr>
        <w:t>s</w:t>
      </w:r>
      <w:r>
        <w:rPr>
          <w:i/>
          <w:color w:val="181818"/>
          <w:spacing w:val="1"/>
          <w:sz w:val="24"/>
          <w:szCs w:val="24"/>
        </w:rPr>
        <w:t>e</w:t>
      </w:r>
      <w:r>
        <w:rPr>
          <w:i/>
          <w:color w:val="181818"/>
          <w:sz w:val="24"/>
          <w:szCs w:val="24"/>
        </w:rPr>
        <w:t>s of d</w:t>
      </w:r>
      <w:r>
        <w:rPr>
          <w:i/>
          <w:color w:val="181818"/>
          <w:spacing w:val="1"/>
          <w:sz w:val="24"/>
          <w:szCs w:val="24"/>
        </w:rPr>
        <w:t>e</w:t>
      </w:r>
      <w:r>
        <w:rPr>
          <w:i/>
          <w:color w:val="181818"/>
          <w:spacing w:val="-1"/>
          <w:sz w:val="24"/>
          <w:szCs w:val="24"/>
        </w:rPr>
        <w:t>s</w:t>
      </w:r>
      <w:r>
        <w:rPr>
          <w:i/>
          <w:color w:val="181818"/>
          <w:spacing w:val="1"/>
          <w:sz w:val="24"/>
          <w:szCs w:val="24"/>
        </w:rPr>
        <w:t>c</w:t>
      </w:r>
      <w:r>
        <w:rPr>
          <w:i/>
          <w:color w:val="181818"/>
          <w:spacing w:val="-1"/>
          <w:sz w:val="24"/>
          <w:szCs w:val="24"/>
        </w:rPr>
        <w:t>r</w:t>
      </w:r>
      <w:r>
        <w:rPr>
          <w:i/>
          <w:color w:val="181818"/>
          <w:spacing w:val="1"/>
          <w:sz w:val="24"/>
          <w:szCs w:val="24"/>
        </w:rPr>
        <w:t>i</w:t>
      </w:r>
      <w:r>
        <w:rPr>
          <w:i/>
          <w:color w:val="181818"/>
          <w:sz w:val="24"/>
          <w:szCs w:val="24"/>
        </w:rPr>
        <w:t>p</w:t>
      </w:r>
      <w:r>
        <w:rPr>
          <w:i/>
          <w:color w:val="181818"/>
          <w:spacing w:val="1"/>
          <w:sz w:val="24"/>
          <w:szCs w:val="24"/>
        </w:rPr>
        <w:t>ti</w:t>
      </w:r>
      <w:r>
        <w:rPr>
          <w:i/>
          <w:color w:val="181818"/>
          <w:sz w:val="24"/>
          <w:szCs w:val="24"/>
        </w:rPr>
        <w:t>on</w:t>
      </w:r>
      <w:r>
        <w:rPr>
          <w:i/>
          <w:color w:val="181818"/>
          <w:spacing w:val="9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(</w:t>
      </w:r>
      <w:r>
        <w:rPr>
          <w:color w:val="181818"/>
          <w:spacing w:val="-1"/>
          <w:sz w:val="24"/>
          <w:szCs w:val="24"/>
        </w:rPr>
        <w:t>D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pacing w:val="-4"/>
          <w:sz w:val="24"/>
          <w:szCs w:val="24"/>
        </w:rPr>
        <w:t>v</w:t>
      </w:r>
      <w:r>
        <w:rPr>
          <w:color w:val="181818"/>
          <w:spacing w:val="1"/>
          <w:sz w:val="24"/>
          <w:szCs w:val="24"/>
        </w:rPr>
        <w:t>ie</w:t>
      </w:r>
      <w:r>
        <w:rPr>
          <w:color w:val="181818"/>
          <w:spacing w:val="-1"/>
          <w:sz w:val="24"/>
          <w:szCs w:val="24"/>
        </w:rPr>
        <w:t>s</w:t>
      </w:r>
      <w:r>
        <w:rPr>
          <w:color w:val="181818"/>
          <w:sz w:val="24"/>
          <w:szCs w:val="24"/>
        </w:rPr>
        <w:t>,</w:t>
      </w:r>
      <w:r>
        <w:rPr>
          <w:color w:val="181818"/>
          <w:spacing w:val="7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2007: p.</w:t>
      </w:r>
      <w:r>
        <w:rPr>
          <w:color w:val="181818"/>
          <w:spacing w:val="7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161</w:t>
      </w:r>
      <w:r>
        <w:rPr>
          <w:color w:val="181818"/>
          <w:spacing w:val="3"/>
          <w:sz w:val="24"/>
          <w:szCs w:val="24"/>
        </w:rPr>
        <w:t>)</w:t>
      </w:r>
      <w:r>
        <w:rPr>
          <w:color w:val="181818"/>
          <w:sz w:val="24"/>
          <w:szCs w:val="24"/>
        </w:rPr>
        <w:t>.</w:t>
      </w:r>
      <w:r>
        <w:rPr>
          <w:color w:val="181818"/>
          <w:spacing w:val="11"/>
          <w:sz w:val="24"/>
          <w:szCs w:val="24"/>
        </w:rPr>
        <w:t xml:space="preserve"> </w:t>
      </w:r>
      <w:r>
        <w:rPr>
          <w:color w:val="181818"/>
          <w:spacing w:val="-1"/>
          <w:sz w:val="24"/>
          <w:szCs w:val="24"/>
        </w:rPr>
        <w:t>M</w:t>
      </w:r>
      <w:r>
        <w:rPr>
          <w:color w:val="181818"/>
          <w:spacing w:val="1"/>
          <w:sz w:val="24"/>
          <w:szCs w:val="24"/>
        </w:rPr>
        <w:t>e</w:t>
      </w:r>
      <w:r>
        <w:rPr>
          <w:color w:val="181818"/>
          <w:sz w:val="24"/>
          <w:szCs w:val="24"/>
        </w:rPr>
        <w:t>d</w:t>
      </w:r>
      <w:r>
        <w:rPr>
          <w:color w:val="181818"/>
          <w:spacing w:val="1"/>
          <w:sz w:val="24"/>
          <w:szCs w:val="24"/>
        </w:rPr>
        <w:t>i</w:t>
      </w:r>
      <w:r>
        <w:rPr>
          <w:color w:val="181818"/>
          <w:sz w:val="24"/>
          <w:szCs w:val="24"/>
        </w:rPr>
        <w:t>a</w:t>
      </w:r>
      <w:r>
        <w:rPr>
          <w:color w:val="181818"/>
          <w:spacing w:val="8"/>
          <w:sz w:val="24"/>
          <w:szCs w:val="24"/>
        </w:rPr>
        <w:t xml:space="preserve"> </w:t>
      </w:r>
      <w:proofErr w:type="spellStart"/>
      <w:r>
        <w:rPr>
          <w:color w:val="181818"/>
          <w:sz w:val="24"/>
          <w:szCs w:val="24"/>
        </w:rPr>
        <w:t>b</w:t>
      </w:r>
      <w:r>
        <w:rPr>
          <w:color w:val="181818"/>
          <w:spacing w:val="1"/>
          <w:sz w:val="24"/>
          <w:szCs w:val="24"/>
        </w:rPr>
        <w:t>e</w:t>
      </w:r>
      <w:r>
        <w:rPr>
          <w:color w:val="181818"/>
          <w:sz w:val="24"/>
          <w:szCs w:val="24"/>
        </w:rPr>
        <w:t>rb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pacing w:val="-1"/>
          <w:sz w:val="24"/>
          <w:szCs w:val="24"/>
        </w:rPr>
        <w:t>s</w:t>
      </w:r>
      <w:r>
        <w:rPr>
          <w:color w:val="181818"/>
          <w:spacing w:val="1"/>
          <w:sz w:val="24"/>
          <w:szCs w:val="24"/>
        </w:rPr>
        <w:t>i</w:t>
      </w:r>
      <w:r>
        <w:rPr>
          <w:color w:val="181818"/>
          <w:sz w:val="24"/>
          <w:szCs w:val="24"/>
        </w:rPr>
        <w:t>s</w:t>
      </w:r>
      <w:proofErr w:type="spellEnd"/>
      <w:r>
        <w:rPr>
          <w:color w:val="181818"/>
          <w:spacing w:val="5"/>
          <w:sz w:val="24"/>
          <w:szCs w:val="24"/>
        </w:rPr>
        <w:t xml:space="preserve"> </w:t>
      </w:r>
      <w:proofErr w:type="spellStart"/>
      <w:r>
        <w:rPr>
          <w:color w:val="181818"/>
          <w:sz w:val="24"/>
          <w:szCs w:val="24"/>
        </w:rPr>
        <w:t>ko</w:t>
      </w:r>
      <w:r>
        <w:rPr>
          <w:color w:val="181818"/>
          <w:spacing w:val="1"/>
          <w:sz w:val="24"/>
          <w:szCs w:val="24"/>
        </w:rPr>
        <w:t>m</w:t>
      </w:r>
      <w:r>
        <w:rPr>
          <w:color w:val="181818"/>
          <w:sz w:val="24"/>
          <w:szCs w:val="24"/>
        </w:rPr>
        <w:t>p</w:t>
      </w:r>
      <w:r>
        <w:rPr>
          <w:color w:val="181818"/>
          <w:spacing w:val="-4"/>
          <w:sz w:val="24"/>
          <w:szCs w:val="24"/>
        </w:rPr>
        <w:t>u</w:t>
      </w:r>
      <w:r>
        <w:rPr>
          <w:color w:val="181818"/>
          <w:spacing w:val="1"/>
          <w:sz w:val="24"/>
          <w:szCs w:val="24"/>
        </w:rPr>
        <w:t>te</w:t>
      </w:r>
      <w:r>
        <w:rPr>
          <w:color w:val="181818"/>
          <w:sz w:val="24"/>
          <w:szCs w:val="24"/>
        </w:rPr>
        <w:t>r</w:t>
      </w:r>
      <w:proofErr w:type="spellEnd"/>
      <w:r>
        <w:rPr>
          <w:color w:val="181818"/>
          <w:spacing w:val="7"/>
          <w:sz w:val="24"/>
          <w:szCs w:val="24"/>
        </w:rPr>
        <w:t xml:space="preserve"> </w:t>
      </w:r>
      <w:proofErr w:type="spellStart"/>
      <w:r>
        <w:rPr>
          <w:color w:val="181818"/>
          <w:sz w:val="24"/>
          <w:szCs w:val="24"/>
        </w:rPr>
        <w:t>d</w:t>
      </w:r>
      <w:r>
        <w:rPr>
          <w:color w:val="181818"/>
          <w:spacing w:val="1"/>
          <w:sz w:val="24"/>
          <w:szCs w:val="24"/>
        </w:rPr>
        <w:t>i</w:t>
      </w:r>
      <w:r>
        <w:rPr>
          <w:color w:val="181818"/>
          <w:spacing w:val="-4"/>
          <w:sz w:val="24"/>
          <w:szCs w:val="24"/>
        </w:rPr>
        <w:t>g</w:t>
      </w:r>
      <w:r>
        <w:rPr>
          <w:color w:val="181818"/>
          <w:sz w:val="24"/>
          <w:szCs w:val="24"/>
        </w:rPr>
        <w:t>un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k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n</w:t>
      </w:r>
      <w:proofErr w:type="spellEnd"/>
      <w:r>
        <w:rPr>
          <w:color w:val="181818"/>
          <w:spacing w:val="7"/>
          <w:sz w:val="24"/>
          <w:szCs w:val="24"/>
        </w:rPr>
        <w:t xml:space="preserve"> </w:t>
      </w:r>
      <w:proofErr w:type="spellStart"/>
      <w:r>
        <w:rPr>
          <w:color w:val="181818"/>
          <w:spacing w:val="-1"/>
          <w:sz w:val="24"/>
          <w:szCs w:val="24"/>
        </w:rPr>
        <w:t>s</w:t>
      </w:r>
      <w:r>
        <w:rPr>
          <w:color w:val="181818"/>
          <w:spacing w:val="1"/>
          <w:sz w:val="24"/>
          <w:szCs w:val="24"/>
        </w:rPr>
        <w:t>e</w:t>
      </w:r>
      <w:r>
        <w:rPr>
          <w:color w:val="181818"/>
          <w:spacing w:val="-4"/>
          <w:sz w:val="24"/>
          <w:szCs w:val="24"/>
        </w:rPr>
        <w:t>b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pacing w:val="-4"/>
          <w:sz w:val="24"/>
          <w:szCs w:val="24"/>
        </w:rPr>
        <w:t>g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i</w:t>
      </w:r>
      <w:proofErr w:type="spellEnd"/>
      <w:r>
        <w:rPr>
          <w:color w:val="181818"/>
          <w:spacing w:val="8"/>
          <w:sz w:val="24"/>
          <w:szCs w:val="24"/>
        </w:rPr>
        <w:t xml:space="preserve"> </w:t>
      </w:r>
      <w:proofErr w:type="spellStart"/>
      <w:r>
        <w:rPr>
          <w:color w:val="181818"/>
          <w:spacing w:val="1"/>
          <w:sz w:val="24"/>
          <w:szCs w:val="24"/>
        </w:rPr>
        <w:t>al</w:t>
      </w:r>
      <w:r>
        <w:rPr>
          <w:color w:val="181818"/>
          <w:spacing w:val="-3"/>
          <w:sz w:val="24"/>
          <w:szCs w:val="24"/>
        </w:rPr>
        <w:t>a</w:t>
      </w:r>
      <w:r>
        <w:rPr>
          <w:color w:val="181818"/>
          <w:sz w:val="24"/>
          <w:szCs w:val="24"/>
        </w:rPr>
        <w:t>t</w:t>
      </w:r>
      <w:proofErr w:type="spellEnd"/>
      <w:r>
        <w:rPr>
          <w:color w:val="181818"/>
          <w:sz w:val="24"/>
          <w:szCs w:val="24"/>
        </w:rPr>
        <w:t xml:space="preserve"> </w:t>
      </w:r>
      <w:proofErr w:type="spellStart"/>
      <w:r>
        <w:rPr>
          <w:color w:val="181818"/>
          <w:sz w:val="24"/>
          <w:szCs w:val="24"/>
        </w:rPr>
        <w:t>b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n</w:t>
      </w:r>
      <w:r>
        <w:rPr>
          <w:color w:val="181818"/>
          <w:spacing w:val="1"/>
          <w:sz w:val="24"/>
          <w:szCs w:val="24"/>
        </w:rPr>
        <w:t>t</w:t>
      </w:r>
      <w:r>
        <w:rPr>
          <w:color w:val="181818"/>
          <w:sz w:val="24"/>
          <w:szCs w:val="24"/>
        </w:rPr>
        <w:t>u</w:t>
      </w:r>
      <w:proofErr w:type="spellEnd"/>
      <w:r>
        <w:rPr>
          <w:color w:val="181818"/>
          <w:spacing w:val="4"/>
          <w:sz w:val="24"/>
          <w:szCs w:val="24"/>
        </w:rPr>
        <w:t xml:space="preserve"> </w:t>
      </w:r>
      <w:proofErr w:type="spellStart"/>
      <w:r>
        <w:rPr>
          <w:color w:val="181818"/>
          <w:sz w:val="24"/>
          <w:szCs w:val="24"/>
        </w:rPr>
        <w:t>un</w:t>
      </w:r>
      <w:r>
        <w:rPr>
          <w:color w:val="181818"/>
          <w:spacing w:val="1"/>
          <w:sz w:val="24"/>
          <w:szCs w:val="24"/>
        </w:rPr>
        <w:t>t</w:t>
      </w:r>
      <w:r>
        <w:rPr>
          <w:color w:val="181818"/>
          <w:sz w:val="24"/>
          <w:szCs w:val="24"/>
        </w:rPr>
        <w:t>uk</w:t>
      </w:r>
      <w:proofErr w:type="spellEnd"/>
      <w:r>
        <w:rPr>
          <w:color w:val="181818"/>
          <w:spacing w:val="4"/>
          <w:sz w:val="24"/>
          <w:szCs w:val="24"/>
        </w:rPr>
        <w:t xml:space="preserve"> </w:t>
      </w:r>
      <w:proofErr w:type="spellStart"/>
      <w:r>
        <w:rPr>
          <w:color w:val="181818"/>
          <w:spacing w:val="1"/>
          <w:sz w:val="24"/>
          <w:szCs w:val="24"/>
        </w:rPr>
        <w:t>me</w:t>
      </w:r>
      <w:r>
        <w:rPr>
          <w:color w:val="181818"/>
          <w:sz w:val="24"/>
          <w:szCs w:val="24"/>
        </w:rPr>
        <w:t>n</w:t>
      </w:r>
      <w:r>
        <w:rPr>
          <w:color w:val="181818"/>
          <w:spacing w:val="-4"/>
          <w:sz w:val="24"/>
          <w:szCs w:val="24"/>
        </w:rPr>
        <w:t>g</w:t>
      </w:r>
      <w:r>
        <w:rPr>
          <w:color w:val="181818"/>
          <w:sz w:val="24"/>
          <w:szCs w:val="24"/>
        </w:rPr>
        <w:t>u</w:t>
      </w:r>
      <w:r>
        <w:rPr>
          <w:color w:val="181818"/>
          <w:spacing w:val="1"/>
          <w:sz w:val="24"/>
          <w:szCs w:val="24"/>
        </w:rPr>
        <w:t>m</w:t>
      </w:r>
      <w:r>
        <w:rPr>
          <w:color w:val="181818"/>
          <w:sz w:val="24"/>
          <w:szCs w:val="24"/>
        </w:rPr>
        <w:t>pu</w:t>
      </w:r>
      <w:r>
        <w:rPr>
          <w:color w:val="181818"/>
          <w:spacing w:val="1"/>
          <w:sz w:val="24"/>
          <w:szCs w:val="24"/>
        </w:rPr>
        <w:t>l</w:t>
      </w:r>
      <w:r>
        <w:rPr>
          <w:color w:val="181818"/>
          <w:sz w:val="24"/>
          <w:szCs w:val="24"/>
        </w:rPr>
        <w:t>k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n</w:t>
      </w:r>
      <w:proofErr w:type="spellEnd"/>
      <w:r>
        <w:rPr>
          <w:color w:val="181818"/>
          <w:sz w:val="24"/>
          <w:szCs w:val="24"/>
        </w:rPr>
        <w:t xml:space="preserve"> </w:t>
      </w:r>
      <w:proofErr w:type="spellStart"/>
      <w:r>
        <w:rPr>
          <w:color w:val="181818"/>
          <w:spacing w:val="1"/>
          <w:sz w:val="24"/>
          <w:szCs w:val="24"/>
        </w:rPr>
        <w:t>c</w:t>
      </w:r>
      <w:r>
        <w:rPr>
          <w:color w:val="181818"/>
          <w:sz w:val="24"/>
          <w:szCs w:val="24"/>
        </w:rPr>
        <w:t>on</w:t>
      </w:r>
      <w:r>
        <w:rPr>
          <w:color w:val="181818"/>
          <w:spacing w:val="1"/>
          <w:sz w:val="24"/>
          <w:szCs w:val="24"/>
        </w:rPr>
        <w:t>t</w:t>
      </w:r>
      <w:r>
        <w:rPr>
          <w:color w:val="181818"/>
          <w:sz w:val="24"/>
          <w:szCs w:val="24"/>
        </w:rPr>
        <w:t>oh</w:t>
      </w:r>
      <w:proofErr w:type="spellEnd"/>
      <w:r>
        <w:rPr>
          <w:color w:val="181818"/>
          <w:spacing w:val="4"/>
          <w:sz w:val="24"/>
          <w:szCs w:val="24"/>
        </w:rPr>
        <w:t xml:space="preserve"> </w:t>
      </w:r>
      <w:proofErr w:type="spellStart"/>
      <w:r>
        <w:rPr>
          <w:color w:val="181818"/>
          <w:sz w:val="24"/>
          <w:szCs w:val="24"/>
        </w:rPr>
        <w:t>b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pacing w:val="-4"/>
          <w:sz w:val="24"/>
          <w:szCs w:val="24"/>
        </w:rPr>
        <w:t>h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pacing w:val="-1"/>
          <w:sz w:val="24"/>
          <w:szCs w:val="24"/>
        </w:rPr>
        <w:t>s</w:t>
      </w:r>
      <w:r>
        <w:rPr>
          <w:color w:val="181818"/>
          <w:sz w:val="24"/>
          <w:szCs w:val="24"/>
        </w:rPr>
        <w:t>a</w:t>
      </w:r>
      <w:proofErr w:type="spellEnd"/>
      <w:r>
        <w:rPr>
          <w:color w:val="181818"/>
          <w:spacing w:val="5"/>
          <w:sz w:val="24"/>
          <w:szCs w:val="24"/>
        </w:rPr>
        <w:t xml:space="preserve"> </w:t>
      </w:r>
      <w:proofErr w:type="spellStart"/>
      <w:r>
        <w:rPr>
          <w:color w:val="181818"/>
          <w:sz w:val="24"/>
          <w:szCs w:val="24"/>
        </w:rPr>
        <w:t>u</w:t>
      </w:r>
      <w:r>
        <w:rPr>
          <w:color w:val="181818"/>
          <w:spacing w:val="1"/>
          <w:sz w:val="24"/>
          <w:szCs w:val="24"/>
        </w:rPr>
        <w:t>ja</w:t>
      </w:r>
      <w:r>
        <w:rPr>
          <w:color w:val="181818"/>
          <w:sz w:val="24"/>
          <w:szCs w:val="24"/>
        </w:rPr>
        <w:t>r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n</w:t>
      </w:r>
      <w:proofErr w:type="spellEnd"/>
      <w:r>
        <w:rPr>
          <w:color w:val="181818"/>
          <w:spacing w:val="4"/>
          <w:sz w:val="24"/>
          <w:szCs w:val="24"/>
        </w:rPr>
        <w:t xml:space="preserve"> </w:t>
      </w:r>
      <w:r>
        <w:rPr>
          <w:color w:val="181818"/>
          <w:spacing w:val="-4"/>
          <w:sz w:val="24"/>
          <w:szCs w:val="24"/>
        </w:rPr>
        <w:t>d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n</w:t>
      </w:r>
      <w:r>
        <w:rPr>
          <w:color w:val="181818"/>
          <w:spacing w:val="4"/>
          <w:sz w:val="24"/>
          <w:szCs w:val="24"/>
        </w:rPr>
        <w:t xml:space="preserve"> </w:t>
      </w:r>
      <w:proofErr w:type="spellStart"/>
      <w:r>
        <w:rPr>
          <w:color w:val="181818"/>
          <w:spacing w:val="1"/>
          <w:sz w:val="24"/>
          <w:szCs w:val="24"/>
        </w:rPr>
        <w:t>te</w:t>
      </w:r>
      <w:r>
        <w:rPr>
          <w:color w:val="181818"/>
          <w:sz w:val="24"/>
          <w:szCs w:val="24"/>
        </w:rPr>
        <w:t>r</w:t>
      </w:r>
      <w:r>
        <w:rPr>
          <w:color w:val="181818"/>
          <w:spacing w:val="1"/>
          <w:sz w:val="24"/>
          <w:szCs w:val="24"/>
        </w:rPr>
        <w:t>t</w:t>
      </w:r>
      <w:r>
        <w:rPr>
          <w:color w:val="181818"/>
          <w:spacing w:val="-4"/>
          <w:sz w:val="24"/>
          <w:szCs w:val="24"/>
        </w:rPr>
        <w:t>u</w:t>
      </w:r>
      <w:r>
        <w:rPr>
          <w:color w:val="181818"/>
          <w:spacing w:val="1"/>
          <w:sz w:val="24"/>
          <w:szCs w:val="24"/>
        </w:rPr>
        <w:t>li</w:t>
      </w:r>
      <w:r>
        <w:rPr>
          <w:color w:val="181818"/>
          <w:sz w:val="24"/>
          <w:szCs w:val="24"/>
        </w:rPr>
        <w:t>s</w:t>
      </w:r>
      <w:proofErr w:type="spellEnd"/>
      <w:r>
        <w:rPr>
          <w:color w:val="181818"/>
          <w:spacing w:val="2"/>
          <w:sz w:val="24"/>
          <w:szCs w:val="24"/>
        </w:rPr>
        <w:t xml:space="preserve"> </w:t>
      </w:r>
      <w:proofErr w:type="spellStart"/>
      <w:r>
        <w:rPr>
          <w:color w:val="181818"/>
          <w:sz w:val="24"/>
          <w:szCs w:val="24"/>
        </w:rPr>
        <w:t>d</w:t>
      </w:r>
      <w:r>
        <w:rPr>
          <w:color w:val="181818"/>
          <w:spacing w:val="1"/>
          <w:sz w:val="24"/>
          <w:szCs w:val="24"/>
        </w:rPr>
        <w:t>e</w:t>
      </w:r>
      <w:r>
        <w:rPr>
          <w:color w:val="181818"/>
          <w:sz w:val="24"/>
          <w:szCs w:val="24"/>
        </w:rPr>
        <w:t>n</w:t>
      </w:r>
      <w:r>
        <w:rPr>
          <w:color w:val="181818"/>
          <w:spacing w:val="-4"/>
          <w:sz w:val="24"/>
          <w:szCs w:val="24"/>
        </w:rPr>
        <w:t>g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n</w:t>
      </w:r>
      <w:proofErr w:type="spellEnd"/>
      <w:r>
        <w:rPr>
          <w:color w:val="181818"/>
          <w:spacing w:val="4"/>
          <w:sz w:val="24"/>
          <w:szCs w:val="24"/>
        </w:rPr>
        <w:t xml:space="preserve"> </w:t>
      </w:r>
      <w:proofErr w:type="spellStart"/>
      <w:r>
        <w:rPr>
          <w:color w:val="181818"/>
          <w:spacing w:val="1"/>
          <w:sz w:val="24"/>
          <w:szCs w:val="24"/>
        </w:rPr>
        <w:t>t</w:t>
      </w:r>
      <w:r>
        <w:rPr>
          <w:color w:val="181818"/>
          <w:sz w:val="24"/>
          <w:szCs w:val="24"/>
        </w:rPr>
        <w:t>u</w:t>
      </w:r>
      <w:r>
        <w:rPr>
          <w:color w:val="181818"/>
          <w:spacing w:val="1"/>
          <w:sz w:val="24"/>
          <w:szCs w:val="24"/>
        </w:rPr>
        <w:t>j</w:t>
      </w:r>
      <w:r>
        <w:rPr>
          <w:color w:val="181818"/>
          <w:sz w:val="24"/>
          <w:szCs w:val="24"/>
        </w:rPr>
        <w:t>u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n</w:t>
      </w:r>
      <w:proofErr w:type="spellEnd"/>
      <w:r>
        <w:rPr>
          <w:color w:val="181818"/>
          <w:spacing w:val="4"/>
          <w:sz w:val="24"/>
          <w:szCs w:val="24"/>
        </w:rPr>
        <w:t xml:space="preserve"> </w:t>
      </w:r>
      <w:proofErr w:type="spellStart"/>
      <w:r>
        <w:rPr>
          <w:color w:val="181818"/>
          <w:spacing w:val="-4"/>
          <w:sz w:val="24"/>
          <w:szCs w:val="24"/>
        </w:rPr>
        <w:t>u</w:t>
      </w:r>
      <w:r>
        <w:rPr>
          <w:color w:val="181818"/>
          <w:sz w:val="24"/>
          <w:szCs w:val="24"/>
        </w:rPr>
        <w:t>n</w:t>
      </w:r>
      <w:r>
        <w:rPr>
          <w:color w:val="181818"/>
          <w:spacing w:val="1"/>
          <w:sz w:val="24"/>
          <w:szCs w:val="24"/>
        </w:rPr>
        <w:t>t</w:t>
      </w:r>
      <w:r>
        <w:rPr>
          <w:color w:val="181818"/>
          <w:sz w:val="24"/>
          <w:szCs w:val="24"/>
        </w:rPr>
        <w:t>uk</w:t>
      </w:r>
      <w:proofErr w:type="spellEnd"/>
      <w:r>
        <w:rPr>
          <w:color w:val="181818"/>
          <w:sz w:val="24"/>
          <w:szCs w:val="24"/>
        </w:rPr>
        <w:t xml:space="preserve"> </w:t>
      </w:r>
      <w:proofErr w:type="spellStart"/>
      <w:r>
        <w:rPr>
          <w:color w:val="181818"/>
          <w:spacing w:val="1"/>
          <w:sz w:val="24"/>
          <w:szCs w:val="24"/>
        </w:rPr>
        <w:t>me</w:t>
      </w:r>
      <w:r>
        <w:rPr>
          <w:color w:val="181818"/>
          <w:sz w:val="24"/>
          <w:szCs w:val="24"/>
        </w:rPr>
        <w:t>nd</w:t>
      </w:r>
      <w:r>
        <w:rPr>
          <w:color w:val="181818"/>
          <w:spacing w:val="1"/>
          <w:sz w:val="24"/>
          <w:szCs w:val="24"/>
        </w:rPr>
        <w:t>e</w:t>
      </w:r>
      <w:r>
        <w:rPr>
          <w:color w:val="181818"/>
          <w:spacing w:val="-1"/>
          <w:sz w:val="24"/>
          <w:szCs w:val="24"/>
        </w:rPr>
        <w:t>s</w:t>
      </w:r>
      <w:r>
        <w:rPr>
          <w:color w:val="181818"/>
          <w:sz w:val="24"/>
          <w:szCs w:val="24"/>
        </w:rPr>
        <w:t>kr</w:t>
      </w:r>
      <w:r>
        <w:rPr>
          <w:color w:val="181818"/>
          <w:spacing w:val="1"/>
          <w:sz w:val="24"/>
          <w:szCs w:val="24"/>
        </w:rPr>
        <w:t>i</w:t>
      </w:r>
      <w:r>
        <w:rPr>
          <w:color w:val="181818"/>
          <w:sz w:val="24"/>
          <w:szCs w:val="24"/>
        </w:rPr>
        <w:t>p</w:t>
      </w:r>
      <w:r>
        <w:rPr>
          <w:color w:val="181818"/>
          <w:spacing w:val="-1"/>
          <w:sz w:val="24"/>
          <w:szCs w:val="24"/>
        </w:rPr>
        <w:t>s</w:t>
      </w:r>
      <w:r>
        <w:rPr>
          <w:color w:val="181818"/>
          <w:spacing w:val="1"/>
          <w:sz w:val="24"/>
          <w:szCs w:val="24"/>
        </w:rPr>
        <w:t>i</w:t>
      </w:r>
      <w:r>
        <w:rPr>
          <w:color w:val="181818"/>
          <w:sz w:val="24"/>
          <w:szCs w:val="24"/>
        </w:rPr>
        <w:t>k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n</w:t>
      </w:r>
      <w:proofErr w:type="spellEnd"/>
      <w:r>
        <w:rPr>
          <w:color w:val="181818"/>
          <w:sz w:val="24"/>
          <w:szCs w:val="24"/>
        </w:rPr>
        <w:t xml:space="preserve"> </w:t>
      </w:r>
      <w:proofErr w:type="spellStart"/>
      <w:r>
        <w:rPr>
          <w:color w:val="181818"/>
          <w:spacing w:val="1"/>
          <w:sz w:val="24"/>
          <w:szCs w:val="24"/>
        </w:rPr>
        <w:t>ma</w:t>
      </w:r>
      <w:r>
        <w:rPr>
          <w:color w:val="181818"/>
          <w:sz w:val="24"/>
          <w:szCs w:val="24"/>
        </w:rPr>
        <w:t>k</w:t>
      </w:r>
      <w:r>
        <w:rPr>
          <w:color w:val="181818"/>
          <w:spacing w:val="-4"/>
          <w:sz w:val="24"/>
          <w:szCs w:val="24"/>
        </w:rPr>
        <w:t>n</w:t>
      </w:r>
      <w:r>
        <w:rPr>
          <w:color w:val="181818"/>
          <w:spacing w:val="1"/>
          <w:sz w:val="24"/>
          <w:szCs w:val="24"/>
        </w:rPr>
        <w:t>a</w:t>
      </w:r>
      <w:proofErr w:type="spellEnd"/>
      <w:r>
        <w:rPr>
          <w:color w:val="181818"/>
          <w:sz w:val="24"/>
          <w:szCs w:val="24"/>
        </w:rPr>
        <w:t>.</w:t>
      </w:r>
      <w:r>
        <w:rPr>
          <w:color w:val="181818"/>
          <w:spacing w:val="4"/>
          <w:sz w:val="24"/>
          <w:szCs w:val="24"/>
        </w:rPr>
        <w:t xml:space="preserve"> </w:t>
      </w:r>
      <w:proofErr w:type="spellStart"/>
      <w:r>
        <w:rPr>
          <w:color w:val="181818"/>
          <w:spacing w:val="-1"/>
          <w:sz w:val="24"/>
          <w:szCs w:val="24"/>
        </w:rPr>
        <w:t>S</w:t>
      </w:r>
      <w:r>
        <w:rPr>
          <w:color w:val="181818"/>
          <w:spacing w:val="1"/>
          <w:sz w:val="24"/>
          <w:szCs w:val="24"/>
        </w:rPr>
        <w:t>e</w:t>
      </w:r>
      <w:r>
        <w:rPr>
          <w:color w:val="181818"/>
          <w:sz w:val="24"/>
          <w:szCs w:val="24"/>
        </w:rPr>
        <w:t>d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n</w:t>
      </w:r>
      <w:r>
        <w:rPr>
          <w:color w:val="181818"/>
          <w:spacing w:val="-4"/>
          <w:sz w:val="24"/>
          <w:szCs w:val="24"/>
        </w:rPr>
        <w:t>g</w:t>
      </w:r>
      <w:r>
        <w:rPr>
          <w:color w:val="181818"/>
          <w:sz w:val="24"/>
          <w:szCs w:val="24"/>
        </w:rPr>
        <w:t>k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n</w:t>
      </w:r>
      <w:proofErr w:type="spellEnd"/>
      <w:r>
        <w:rPr>
          <w:color w:val="181818"/>
          <w:sz w:val="24"/>
          <w:szCs w:val="24"/>
        </w:rPr>
        <w:t xml:space="preserve"> 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r</w:t>
      </w:r>
      <w:r>
        <w:rPr>
          <w:color w:val="181818"/>
          <w:spacing w:val="1"/>
          <w:sz w:val="24"/>
          <w:szCs w:val="24"/>
        </w:rPr>
        <w:t>t</w:t>
      </w:r>
      <w:r>
        <w:rPr>
          <w:color w:val="181818"/>
          <w:sz w:val="24"/>
          <w:szCs w:val="24"/>
        </w:rPr>
        <w:t>i</w:t>
      </w:r>
      <w:r>
        <w:rPr>
          <w:color w:val="181818"/>
          <w:spacing w:val="1"/>
          <w:sz w:val="24"/>
          <w:szCs w:val="24"/>
        </w:rPr>
        <w:t xml:space="preserve"> </w:t>
      </w:r>
      <w:proofErr w:type="spellStart"/>
      <w:r>
        <w:rPr>
          <w:color w:val="181818"/>
          <w:spacing w:val="-4"/>
          <w:sz w:val="24"/>
          <w:szCs w:val="24"/>
        </w:rPr>
        <w:t>k</w:t>
      </w:r>
      <w:r>
        <w:rPr>
          <w:color w:val="181818"/>
          <w:sz w:val="24"/>
          <w:szCs w:val="24"/>
        </w:rPr>
        <w:t>orpora</w:t>
      </w:r>
      <w:proofErr w:type="spellEnd"/>
      <w:r>
        <w:rPr>
          <w:color w:val="181818"/>
          <w:spacing w:val="5"/>
          <w:sz w:val="24"/>
          <w:szCs w:val="24"/>
        </w:rPr>
        <w:t xml:space="preserve"> </w:t>
      </w:r>
      <w:proofErr w:type="spellStart"/>
      <w:r>
        <w:rPr>
          <w:color w:val="181818"/>
          <w:sz w:val="24"/>
          <w:szCs w:val="24"/>
        </w:rPr>
        <w:t>b</w:t>
      </w:r>
      <w:r>
        <w:rPr>
          <w:color w:val="181818"/>
          <w:spacing w:val="1"/>
          <w:sz w:val="24"/>
          <w:szCs w:val="24"/>
        </w:rPr>
        <w:t>e</w:t>
      </w:r>
      <w:r>
        <w:rPr>
          <w:color w:val="181818"/>
          <w:sz w:val="24"/>
          <w:szCs w:val="24"/>
        </w:rPr>
        <w:t>rd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pacing w:val="-5"/>
          <w:sz w:val="24"/>
          <w:szCs w:val="24"/>
        </w:rPr>
        <w:t>s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rk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n</w:t>
      </w:r>
      <w:proofErr w:type="spellEnd"/>
      <w:r>
        <w:rPr>
          <w:color w:val="181818"/>
          <w:spacing w:val="4"/>
          <w:sz w:val="24"/>
          <w:szCs w:val="24"/>
        </w:rPr>
        <w:t xml:space="preserve"> </w:t>
      </w:r>
      <w:r>
        <w:rPr>
          <w:color w:val="181818"/>
          <w:spacing w:val="-4"/>
          <w:sz w:val="24"/>
          <w:szCs w:val="24"/>
        </w:rPr>
        <w:t>p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da</w:t>
      </w:r>
      <w:r>
        <w:rPr>
          <w:color w:val="181818"/>
          <w:spacing w:val="5"/>
          <w:sz w:val="24"/>
          <w:szCs w:val="24"/>
        </w:rPr>
        <w:t xml:space="preserve"> </w:t>
      </w:r>
      <w:proofErr w:type="spellStart"/>
      <w:r>
        <w:rPr>
          <w:color w:val="181818"/>
          <w:sz w:val="24"/>
          <w:szCs w:val="24"/>
        </w:rPr>
        <w:t>buku</w:t>
      </w:r>
      <w:proofErr w:type="spellEnd"/>
      <w:r>
        <w:rPr>
          <w:color w:val="181818"/>
          <w:spacing w:val="10"/>
          <w:sz w:val="24"/>
          <w:szCs w:val="24"/>
        </w:rPr>
        <w:t xml:space="preserve"> </w:t>
      </w:r>
      <w:r>
        <w:rPr>
          <w:i/>
          <w:color w:val="181818"/>
          <w:spacing w:val="-1"/>
          <w:sz w:val="24"/>
          <w:szCs w:val="24"/>
        </w:rPr>
        <w:t>T</w:t>
      </w:r>
      <w:r>
        <w:rPr>
          <w:i/>
          <w:color w:val="181818"/>
          <w:sz w:val="24"/>
          <w:szCs w:val="24"/>
        </w:rPr>
        <w:t>he</w:t>
      </w:r>
      <w:r>
        <w:rPr>
          <w:i/>
          <w:color w:val="181818"/>
          <w:spacing w:val="5"/>
          <w:sz w:val="24"/>
          <w:szCs w:val="24"/>
        </w:rPr>
        <w:t xml:space="preserve"> </w:t>
      </w:r>
      <w:r>
        <w:rPr>
          <w:i/>
          <w:color w:val="181818"/>
          <w:spacing w:val="-1"/>
          <w:sz w:val="24"/>
          <w:szCs w:val="24"/>
        </w:rPr>
        <w:t>H</w:t>
      </w:r>
      <w:r>
        <w:rPr>
          <w:i/>
          <w:color w:val="181818"/>
          <w:sz w:val="24"/>
          <w:szCs w:val="24"/>
        </w:rPr>
        <w:t>and</w:t>
      </w:r>
      <w:r>
        <w:rPr>
          <w:i/>
          <w:color w:val="181818"/>
          <w:spacing w:val="-4"/>
          <w:sz w:val="24"/>
          <w:szCs w:val="24"/>
        </w:rPr>
        <w:t>b</w:t>
      </w:r>
      <w:r>
        <w:rPr>
          <w:i/>
          <w:color w:val="181818"/>
          <w:sz w:val="24"/>
          <w:szCs w:val="24"/>
        </w:rPr>
        <w:t>ook of</w:t>
      </w:r>
      <w:r>
        <w:rPr>
          <w:i/>
          <w:color w:val="181818"/>
          <w:spacing w:val="5"/>
          <w:sz w:val="24"/>
          <w:szCs w:val="24"/>
        </w:rPr>
        <w:t xml:space="preserve"> </w:t>
      </w:r>
      <w:r>
        <w:rPr>
          <w:i/>
          <w:color w:val="181818"/>
          <w:spacing w:val="-1"/>
          <w:sz w:val="24"/>
          <w:szCs w:val="24"/>
        </w:rPr>
        <w:t>L</w:t>
      </w:r>
      <w:r>
        <w:rPr>
          <w:i/>
          <w:color w:val="181818"/>
          <w:spacing w:val="1"/>
          <w:sz w:val="24"/>
          <w:szCs w:val="24"/>
        </w:rPr>
        <w:t>i</w:t>
      </w:r>
      <w:r>
        <w:rPr>
          <w:i/>
          <w:color w:val="181818"/>
          <w:sz w:val="24"/>
          <w:szCs w:val="24"/>
        </w:rPr>
        <w:t>ngu</w:t>
      </w:r>
      <w:r>
        <w:rPr>
          <w:i/>
          <w:color w:val="181818"/>
          <w:spacing w:val="1"/>
          <w:sz w:val="24"/>
          <w:szCs w:val="24"/>
        </w:rPr>
        <w:t>i</w:t>
      </w:r>
      <w:r>
        <w:rPr>
          <w:i/>
          <w:color w:val="181818"/>
          <w:spacing w:val="-1"/>
          <w:sz w:val="24"/>
          <w:szCs w:val="24"/>
        </w:rPr>
        <w:t>s</w:t>
      </w:r>
      <w:r>
        <w:rPr>
          <w:i/>
          <w:color w:val="181818"/>
          <w:spacing w:val="1"/>
          <w:sz w:val="24"/>
          <w:szCs w:val="24"/>
        </w:rPr>
        <w:t>tic</w:t>
      </w:r>
      <w:r>
        <w:rPr>
          <w:i/>
          <w:color w:val="181818"/>
          <w:sz w:val="24"/>
          <w:szCs w:val="24"/>
        </w:rPr>
        <w:t>s</w:t>
      </w:r>
      <w:r>
        <w:rPr>
          <w:i/>
          <w:color w:val="181818"/>
          <w:spacing w:val="5"/>
          <w:sz w:val="24"/>
          <w:szCs w:val="24"/>
        </w:rPr>
        <w:t xml:space="preserve"> </w:t>
      </w:r>
      <w:proofErr w:type="spellStart"/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d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pacing w:val="-3"/>
          <w:sz w:val="24"/>
          <w:szCs w:val="24"/>
        </w:rPr>
        <w:t>l</w:t>
      </w:r>
      <w:r>
        <w:rPr>
          <w:color w:val="181818"/>
          <w:spacing w:val="1"/>
          <w:sz w:val="24"/>
          <w:szCs w:val="24"/>
        </w:rPr>
        <w:t>a</w:t>
      </w:r>
      <w:r>
        <w:rPr>
          <w:color w:val="181818"/>
          <w:sz w:val="24"/>
          <w:szCs w:val="24"/>
        </w:rPr>
        <w:t>h</w:t>
      </w:r>
      <w:proofErr w:type="spellEnd"/>
      <w:r>
        <w:rPr>
          <w:color w:val="181818"/>
          <w:spacing w:val="5"/>
          <w:sz w:val="24"/>
          <w:szCs w:val="24"/>
        </w:rPr>
        <w:t xml:space="preserve"> </w:t>
      </w:r>
      <w:r>
        <w:rPr>
          <w:i/>
          <w:color w:val="221F1F"/>
          <w:spacing w:val="1"/>
          <w:sz w:val="24"/>
          <w:szCs w:val="24"/>
        </w:rPr>
        <w:t>c</w:t>
      </w:r>
      <w:r>
        <w:rPr>
          <w:i/>
          <w:color w:val="221F1F"/>
          <w:sz w:val="24"/>
          <w:szCs w:val="24"/>
        </w:rPr>
        <w:t>o</w:t>
      </w:r>
      <w:r>
        <w:rPr>
          <w:i/>
          <w:color w:val="221F1F"/>
          <w:spacing w:val="-1"/>
          <w:sz w:val="24"/>
          <w:szCs w:val="24"/>
        </w:rPr>
        <w:t>r</w:t>
      </w:r>
      <w:r>
        <w:rPr>
          <w:i/>
          <w:color w:val="221F1F"/>
          <w:sz w:val="24"/>
          <w:szCs w:val="24"/>
        </w:rPr>
        <w:t>po</w:t>
      </w:r>
      <w:r>
        <w:rPr>
          <w:i/>
          <w:color w:val="221F1F"/>
          <w:spacing w:val="-1"/>
          <w:sz w:val="24"/>
          <w:szCs w:val="24"/>
        </w:rPr>
        <w:t>r</w:t>
      </w:r>
      <w:r>
        <w:rPr>
          <w:i/>
          <w:color w:val="221F1F"/>
          <w:sz w:val="24"/>
          <w:szCs w:val="24"/>
        </w:rPr>
        <w:t>a</w:t>
      </w:r>
      <w:r>
        <w:rPr>
          <w:i/>
          <w:color w:val="221F1F"/>
          <w:spacing w:val="4"/>
          <w:sz w:val="24"/>
          <w:szCs w:val="24"/>
        </w:rPr>
        <w:t xml:space="preserve"> </w:t>
      </w:r>
      <w:r>
        <w:rPr>
          <w:i/>
          <w:color w:val="221F1F"/>
          <w:sz w:val="24"/>
          <w:szCs w:val="24"/>
        </w:rPr>
        <w:t>ha</w:t>
      </w:r>
      <w:r>
        <w:rPr>
          <w:i/>
          <w:color w:val="221F1F"/>
          <w:spacing w:val="1"/>
          <w:sz w:val="24"/>
          <w:szCs w:val="24"/>
        </w:rPr>
        <w:t>v</w:t>
      </w:r>
      <w:r>
        <w:rPr>
          <w:i/>
          <w:color w:val="221F1F"/>
          <w:sz w:val="24"/>
          <w:szCs w:val="24"/>
        </w:rPr>
        <w:t>e</w:t>
      </w:r>
      <w:r>
        <w:rPr>
          <w:i/>
          <w:color w:val="221F1F"/>
          <w:spacing w:val="5"/>
          <w:sz w:val="24"/>
          <w:szCs w:val="24"/>
        </w:rPr>
        <w:t xml:space="preserve"> </w:t>
      </w:r>
      <w:r>
        <w:rPr>
          <w:i/>
          <w:color w:val="221F1F"/>
          <w:sz w:val="24"/>
          <w:szCs w:val="24"/>
        </w:rPr>
        <w:t>b</w:t>
      </w:r>
      <w:r>
        <w:rPr>
          <w:i/>
          <w:color w:val="221F1F"/>
          <w:spacing w:val="1"/>
          <w:sz w:val="24"/>
          <w:szCs w:val="24"/>
        </w:rPr>
        <w:t>ee</w:t>
      </w:r>
      <w:r>
        <w:rPr>
          <w:i/>
          <w:color w:val="221F1F"/>
          <w:sz w:val="24"/>
          <w:szCs w:val="24"/>
        </w:rPr>
        <w:t>n w</w:t>
      </w:r>
      <w:r>
        <w:rPr>
          <w:i/>
          <w:color w:val="221F1F"/>
          <w:spacing w:val="1"/>
          <w:sz w:val="24"/>
          <w:szCs w:val="24"/>
        </w:rPr>
        <w:t>i</w:t>
      </w:r>
      <w:r>
        <w:rPr>
          <w:i/>
          <w:color w:val="221F1F"/>
          <w:sz w:val="24"/>
          <w:szCs w:val="24"/>
        </w:rPr>
        <w:t>d</w:t>
      </w:r>
      <w:r>
        <w:rPr>
          <w:i/>
          <w:color w:val="221F1F"/>
          <w:spacing w:val="1"/>
          <w:sz w:val="24"/>
          <w:szCs w:val="24"/>
        </w:rPr>
        <w:t>el</w:t>
      </w:r>
      <w:r>
        <w:rPr>
          <w:i/>
          <w:color w:val="221F1F"/>
          <w:sz w:val="24"/>
          <w:szCs w:val="24"/>
        </w:rPr>
        <w:t>y</w:t>
      </w:r>
      <w:r>
        <w:rPr>
          <w:i/>
          <w:color w:val="221F1F"/>
          <w:spacing w:val="5"/>
          <w:sz w:val="24"/>
          <w:szCs w:val="24"/>
        </w:rPr>
        <w:t xml:space="preserve"> </w:t>
      </w:r>
      <w:r>
        <w:rPr>
          <w:i/>
          <w:color w:val="221F1F"/>
          <w:sz w:val="24"/>
          <w:szCs w:val="24"/>
        </w:rPr>
        <w:t>u</w:t>
      </w:r>
      <w:r>
        <w:rPr>
          <w:i/>
          <w:color w:val="221F1F"/>
          <w:spacing w:val="2"/>
          <w:sz w:val="24"/>
          <w:szCs w:val="24"/>
        </w:rPr>
        <w:t>s</w:t>
      </w:r>
      <w:r>
        <w:rPr>
          <w:i/>
          <w:color w:val="221F1F"/>
          <w:spacing w:val="1"/>
          <w:sz w:val="24"/>
          <w:szCs w:val="24"/>
        </w:rPr>
        <w:t>e</w:t>
      </w:r>
      <w:r>
        <w:rPr>
          <w:i/>
          <w:color w:val="221F1F"/>
          <w:sz w:val="24"/>
          <w:szCs w:val="24"/>
        </w:rPr>
        <w:t>d</w:t>
      </w:r>
      <w:r>
        <w:rPr>
          <w:i/>
          <w:color w:val="221F1F"/>
          <w:spacing w:val="4"/>
          <w:sz w:val="24"/>
          <w:szCs w:val="24"/>
        </w:rPr>
        <w:t xml:space="preserve"> </w:t>
      </w:r>
      <w:r>
        <w:rPr>
          <w:i/>
          <w:color w:val="221F1F"/>
          <w:sz w:val="24"/>
          <w:szCs w:val="24"/>
        </w:rPr>
        <w:t>by</w:t>
      </w:r>
      <w:r>
        <w:rPr>
          <w:i/>
          <w:color w:val="221F1F"/>
          <w:spacing w:val="5"/>
          <w:sz w:val="24"/>
          <w:szCs w:val="24"/>
        </w:rPr>
        <w:t xml:space="preserve"> </w:t>
      </w:r>
      <w:r>
        <w:rPr>
          <w:i/>
          <w:color w:val="221F1F"/>
          <w:spacing w:val="-3"/>
          <w:sz w:val="24"/>
          <w:szCs w:val="24"/>
        </w:rPr>
        <w:t>l</w:t>
      </w:r>
      <w:r>
        <w:rPr>
          <w:i/>
          <w:color w:val="221F1F"/>
          <w:spacing w:val="1"/>
          <w:sz w:val="24"/>
          <w:szCs w:val="24"/>
        </w:rPr>
        <w:t>i</w:t>
      </w:r>
      <w:r>
        <w:rPr>
          <w:i/>
          <w:color w:val="221F1F"/>
          <w:sz w:val="24"/>
          <w:szCs w:val="24"/>
        </w:rPr>
        <w:t>ngu</w:t>
      </w:r>
      <w:r>
        <w:rPr>
          <w:i/>
          <w:color w:val="221F1F"/>
          <w:spacing w:val="1"/>
          <w:sz w:val="24"/>
          <w:szCs w:val="24"/>
        </w:rPr>
        <w:t>i</w:t>
      </w:r>
      <w:r>
        <w:rPr>
          <w:i/>
          <w:color w:val="221F1F"/>
          <w:spacing w:val="-1"/>
          <w:sz w:val="24"/>
          <w:szCs w:val="24"/>
        </w:rPr>
        <w:t>s</w:t>
      </w:r>
      <w:r>
        <w:rPr>
          <w:i/>
          <w:color w:val="221F1F"/>
          <w:spacing w:val="1"/>
          <w:sz w:val="24"/>
          <w:szCs w:val="24"/>
        </w:rPr>
        <w:t>t</w:t>
      </w:r>
      <w:r>
        <w:rPr>
          <w:i/>
          <w:color w:val="221F1F"/>
          <w:sz w:val="24"/>
          <w:szCs w:val="24"/>
        </w:rPr>
        <w:t>s</w:t>
      </w:r>
      <w:r>
        <w:rPr>
          <w:i/>
          <w:color w:val="221F1F"/>
          <w:spacing w:val="2"/>
          <w:sz w:val="24"/>
          <w:szCs w:val="24"/>
        </w:rPr>
        <w:t xml:space="preserve"> </w:t>
      </w:r>
      <w:r>
        <w:rPr>
          <w:i/>
          <w:color w:val="221F1F"/>
          <w:spacing w:val="1"/>
          <w:sz w:val="24"/>
          <w:szCs w:val="24"/>
        </w:rPr>
        <w:t>t</w:t>
      </w:r>
      <w:r>
        <w:rPr>
          <w:i/>
          <w:color w:val="221F1F"/>
          <w:sz w:val="24"/>
          <w:szCs w:val="24"/>
        </w:rPr>
        <w:t>o</w:t>
      </w:r>
      <w:r>
        <w:rPr>
          <w:i/>
          <w:color w:val="221F1F"/>
          <w:spacing w:val="4"/>
          <w:sz w:val="24"/>
          <w:szCs w:val="24"/>
        </w:rPr>
        <w:t xml:space="preserve"> </w:t>
      </w:r>
      <w:r>
        <w:rPr>
          <w:i/>
          <w:color w:val="221F1F"/>
          <w:spacing w:val="1"/>
          <w:sz w:val="24"/>
          <w:szCs w:val="24"/>
        </w:rPr>
        <w:t>i</w:t>
      </w:r>
      <w:r>
        <w:rPr>
          <w:i/>
          <w:color w:val="221F1F"/>
          <w:sz w:val="24"/>
          <w:szCs w:val="24"/>
        </w:rPr>
        <w:t>d</w:t>
      </w:r>
      <w:r>
        <w:rPr>
          <w:i/>
          <w:color w:val="221F1F"/>
          <w:spacing w:val="1"/>
          <w:sz w:val="24"/>
          <w:szCs w:val="24"/>
        </w:rPr>
        <w:t>e</w:t>
      </w:r>
      <w:r>
        <w:rPr>
          <w:i/>
          <w:color w:val="221F1F"/>
          <w:sz w:val="24"/>
          <w:szCs w:val="24"/>
        </w:rPr>
        <w:t>n</w:t>
      </w:r>
      <w:r>
        <w:rPr>
          <w:i/>
          <w:color w:val="221F1F"/>
          <w:spacing w:val="-3"/>
          <w:sz w:val="24"/>
          <w:szCs w:val="24"/>
        </w:rPr>
        <w:t>t</w:t>
      </w:r>
      <w:r>
        <w:rPr>
          <w:i/>
          <w:color w:val="221F1F"/>
          <w:spacing w:val="1"/>
          <w:sz w:val="24"/>
          <w:szCs w:val="24"/>
        </w:rPr>
        <w:t>if</w:t>
      </w:r>
      <w:r>
        <w:rPr>
          <w:i/>
          <w:color w:val="221F1F"/>
          <w:sz w:val="24"/>
          <w:szCs w:val="24"/>
        </w:rPr>
        <w:t>y</w:t>
      </w:r>
      <w:r>
        <w:rPr>
          <w:i/>
          <w:color w:val="221F1F"/>
          <w:spacing w:val="5"/>
          <w:sz w:val="24"/>
          <w:szCs w:val="24"/>
        </w:rPr>
        <w:t xml:space="preserve"> </w:t>
      </w:r>
      <w:r>
        <w:rPr>
          <w:i/>
          <w:color w:val="221F1F"/>
          <w:sz w:val="24"/>
          <w:szCs w:val="24"/>
        </w:rPr>
        <w:t>and</w:t>
      </w:r>
      <w:r>
        <w:rPr>
          <w:i/>
          <w:color w:val="221F1F"/>
          <w:spacing w:val="4"/>
          <w:sz w:val="24"/>
          <w:szCs w:val="24"/>
        </w:rPr>
        <w:t xml:space="preserve"> </w:t>
      </w:r>
      <w:r>
        <w:rPr>
          <w:i/>
          <w:color w:val="221F1F"/>
          <w:sz w:val="24"/>
          <w:szCs w:val="24"/>
        </w:rPr>
        <w:t>a</w:t>
      </w:r>
      <w:r>
        <w:rPr>
          <w:i/>
          <w:color w:val="221F1F"/>
          <w:spacing w:val="-4"/>
          <w:sz w:val="24"/>
          <w:szCs w:val="24"/>
        </w:rPr>
        <w:t>n</w:t>
      </w:r>
      <w:r>
        <w:rPr>
          <w:i/>
          <w:color w:val="221F1F"/>
          <w:sz w:val="24"/>
          <w:szCs w:val="24"/>
        </w:rPr>
        <w:t>a</w:t>
      </w:r>
      <w:r>
        <w:rPr>
          <w:i/>
          <w:color w:val="221F1F"/>
          <w:spacing w:val="1"/>
          <w:sz w:val="24"/>
          <w:szCs w:val="24"/>
        </w:rPr>
        <w:t>ly</w:t>
      </w:r>
      <w:r>
        <w:rPr>
          <w:i/>
          <w:color w:val="221F1F"/>
          <w:spacing w:val="-1"/>
          <w:sz w:val="24"/>
          <w:szCs w:val="24"/>
        </w:rPr>
        <w:t>z</w:t>
      </w:r>
      <w:r>
        <w:rPr>
          <w:i/>
          <w:color w:val="221F1F"/>
          <w:sz w:val="24"/>
          <w:szCs w:val="24"/>
        </w:rPr>
        <w:t xml:space="preserve">e </w:t>
      </w:r>
      <w:r>
        <w:rPr>
          <w:i/>
          <w:color w:val="221F1F"/>
          <w:spacing w:val="1"/>
          <w:sz w:val="24"/>
          <w:szCs w:val="24"/>
        </w:rPr>
        <w:t>l</w:t>
      </w:r>
      <w:r>
        <w:rPr>
          <w:i/>
          <w:color w:val="221F1F"/>
          <w:sz w:val="24"/>
          <w:szCs w:val="24"/>
        </w:rPr>
        <w:t>anguage</w:t>
      </w:r>
      <w:r>
        <w:rPr>
          <w:i/>
          <w:color w:val="221F1F"/>
          <w:spacing w:val="3"/>
          <w:sz w:val="24"/>
          <w:szCs w:val="24"/>
        </w:rPr>
        <w:t xml:space="preserve"> </w:t>
      </w:r>
      <w:r>
        <w:rPr>
          <w:i/>
          <w:color w:val="221F1F"/>
          <w:sz w:val="24"/>
          <w:szCs w:val="24"/>
        </w:rPr>
        <w:t>ph</w:t>
      </w:r>
      <w:r>
        <w:rPr>
          <w:i/>
          <w:color w:val="221F1F"/>
          <w:spacing w:val="1"/>
          <w:sz w:val="24"/>
          <w:szCs w:val="24"/>
        </w:rPr>
        <w:t>e</w:t>
      </w:r>
      <w:r>
        <w:rPr>
          <w:i/>
          <w:color w:val="221F1F"/>
          <w:sz w:val="24"/>
          <w:szCs w:val="24"/>
        </w:rPr>
        <w:t>no</w:t>
      </w:r>
      <w:r>
        <w:rPr>
          <w:i/>
          <w:color w:val="221F1F"/>
          <w:spacing w:val="-1"/>
          <w:sz w:val="24"/>
          <w:szCs w:val="24"/>
        </w:rPr>
        <w:t>m</w:t>
      </w:r>
      <w:r>
        <w:rPr>
          <w:i/>
          <w:color w:val="221F1F"/>
          <w:spacing w:val="1"/>
          <w:sz w:val="24"/>
          <w:szCs w:val="24"/>
        </w:rPr>
        <w:t>e</w:t>
      </w:r>
      <w:r>
        <w:rPr>
          <w:i/>
          <w:color w:val="221F1F"/>
          <w:sz w:val="24"/>
          <w:szCs w:val="24"/>
        </w:rPr>
        <w:t>na,</w:t>
      </w:r>
      <w:r>
        <w:rPr>
          <w:i/>
          <w:color w:val="221F1F"/>
          <w:spacing w:val="2"/>
          <w:sz w:val="24"/>
          <w:szCs w:val="24"/>
        </w:rPr>
        <w:t xml:space="preserve"> </w:t>
      </w:r>
      <w:r>
        <w:rPr>
          <w:i/>
          <w:color w:val="221F1F"/>
          <w:sz w:val="24"/>
          <w:szCs w:val="24"/>
        </w:rPr>
        <w:t>and</w:t>
      </w:r>
      <w:r>
        <w:rPr>
          <w:i/>
          <w:color w:val="221F1F"/>
          <w:spacing w:val="2"/>
          <w:sz w:val="24"/>
          <w:szCs w:val="24"/>
        </w:rPr>
        <w:t xml:space="preserve"> </w:t>
      </w:r>
      <w:r>
        <w:rPr>
          <w:i/>
          <w:color w:val="221F1F"/>
          <w:spacing w:val="1"/>
          <w:sz w:val="24"/>
          <w:szCs w:val="24"/>
        </w:rPr>
        <w:t>t</w:t>
      </w:r>
      <w:r>
        <w:rPr>
          <w:i/>
          <w:color w:val="221F1F"/>
          <w:sz w:val="24"/>
          <w:szCs w:val="24"/>
        </w:rPr>
        <w:t>o</w:t>
      </w:r>
      <w:r>
        <w:rPr>
          <w:i/>
          <w:color w:val="221F1F"/>
          <w:spacing w:val="2"/>
          <w:sz w:val="24"/>
          <w:szCs w:val="24"/>
        </w:rPr>
        <w:t xml:space="preserve"> </w:t>
      </w:r>
      <w:r>
        <w:rPr>
          <w:i/>
          <w:color w:val="221F1F"/>
          <w:spacing w:val="-3"/>
          <w:sz w:val="24"/>
          <w:szCs w:val="24"/>
        </w:rPr>
        <w:t>v</w:t>
      </w:r>
      <w:r>
        <w:rPr>
          <w:i/>
          <w:color w:val="221F1F"/>
          <w:spacing w:val="1"/>
          <w:sz w:val="24"/>
          <w:szCs w:val="24"/>
        </w:rPr>
        <w:t>e</w:t>
      </w:r>
      <w:r>
        <w:rPr>
          <w:i/>
          <w:color w:val="221F1F"/>
          <w:spacing w:val="-1"/>
          <w:sz w:val="24"/>
          <w:szCs w:val="24"/>
        </w:rPr>
        <w:t>r</w:t>
      </w:r>
      <w:r>
        <w:rPr>
          <w:i/>
          <w:color w:val="221F1F"/>
          <w:spacing w:val="1"/>
          <w:sz w:val="24"/>
          <w:szCs w:val="24"/>
        </w:rPr>
        <w:t>if</w:t>
      </w:r>
      <w:r>
        <w:rPr>
          <w:i/>
          <w:color w:val="221F1F"/>
          <w:sz w:val="24"/>
          <w:szCs w:val="24"/>
        </w:rPr>
        <w:t>y</w:t>
      </w:r>
      <w:r>
        <w:rPr>
          <w:i/>
          <w:color w:val="221F1F"/>
          <w:spacing w:val="3"/>
          <w:sz w:val="24"/>
          <w:szCs w:val="24"/>
        </w:rPr>
        <w:t xml:space="preserve"> </w:t>
      </w:r>
      <w:r>
        <w:rPr>
          <w:i/>
          <w:color w:val="221F1F"/>
          <w:sz w:val="24"/>
          <w:szCs w:val="24"/>
        </w:rPr>
        <w:t xml:space="preserve">or </w:t>
      </w:r>
      <w:r>
        <w:rPr>
          <w:i/>
          <w:color w:val="221F1F"/>
          <w:spacing w:val="-1"/>
          <w:sz w:val="24"/>
          <w:szCs w:val="24"/>
        </w:rPr>
        <w:t>r</w:t>
      </w:r>
      <w:r>
        <w:rPr>
          <w:i/>
          <w:color w:val="221F1F"/>
          <w:spacing w:val="1"/>
          <w:sz w:val="24"/>
          <w:szCs w:val="24"/>
        </w:rPr>
        <w:t>e</w:t>
      </w:r>
      <w:r>
        <w:rPr>
          <w:i/>
          <w:color w:val="221F1F"/>
          <w:spacing w:val="-3"/>
          <w:sz w:val="24"/>
          <w:szCs w:val="24"/>
        </w:rPr>
        <w:t>f</w:t>
      </w:r>
      <w:r>
        <w:rPr>
          <w:i/>
          <w:color w:val="221F1F"/>
          <w:sz w:val="24"/>
          <w:szCs w:val="24"/>
        </w:rPr>
        <w:t>u</w:t>
      </w:r>
      <w:r>
        <w:rPr>
          <w:i/>
          <w:color w:val="221F1F"/>
          <w:spacing w:val="1"/>
          <w:sz w:val="24"/>
          <w:szCs w:val="24"/>
        </w:rPr>
        <w:t>t</w:t>
      </w:r>
      <w:r>
        <w:rPr>
          <w:i/>
          <w:color w:val="221F1F"/>
          <w:sz w:val="24"/>
          <w:szCs w:val="24"/>
        </w:rPr>
        <w:t>e</w:t>
      </w:r>
      <w:r>
        <w:rPr>
          <w:i/>
          <w:color w:val="221F1F"/>
          <w:spacing w:val="9"/>
          <w:sz w:val="24"/>
          <w:szCs w:val="24"/>
        </w:rPr>
        <w:t xml:space="preserve"> </w:t>
      </w:r>
      <w:r>
        <w:rPr>
          <w:i/>
          <w:color w:val="221F1F"/>
          <w:spacing w:val="1"/>
          <w:sz w:val="24"/>
          <w:szCs w:val="24"/>
        </w:rPr>
        <w:t>cl</w:t>
      </w:r>
      <w:r>
        <w:rPr>
          <w:i/>
          <w:color w:val="221F1F"/>
          <w:spacing w:val="-4"/>
          <w:sz w:val="24"/>
          <w:szCs w:val="24"/>
        </w:rPr>
        <w:t>a</w:t>
      </w:r>
      <w:r>
        <w:rPr>
          <w:i/>
          <w:color w:val="221F1F"/>
          <w:spacing w:val="1"/>
          <w:sz w:val="24"/>
          <w:szCs w:val="24"/>
        </w:rPr>
        <w:t>i</w:t>
      </w:r>
      <w:r>
        <w:rPr>
          <w:i/>
          <w:color w:val="221F1F"/>
          <w:spacing w:val="-1"/>
          <w:sz w:val="24"/>
          <w:szCs w:val="24"/>
        </w:rPr>
        <w:t>m</w:t>
      </w:r>
      <w:r>
        <w:rPr>
          <w:i/>
          <w:color w:val="221F1F"/>
          <w:sz w:val="24"/>
          <w:szCs w:val="24"/>
        </w:rPr>
        <w:t>s about</w:t>
      </w:r>
      <w:r>
        <w:rPr>
          <w:i/>
          <w:color w:val="221F1F"/>
          <w:spacing w:val="3"/>
          <w:sz w:val="24"/>
          <w:szCs w:val="24"/>
        </w:rPr>
        <w:t xml:space="preserve"> </w:t>
      </w:r>
      <w:r>
        <w:rPr>
          <w:i/>
          <w:color w:val="221F1F"/>
          <w:spacing w:val="1"/>
          <w:sz w:val="24"/>
          <w:szCs w:val="24"/>
        </w:rPr>
        <w:t>l</w:t>
      </w:r>
      <w:r>
        <w:rPr>
          <w:i/>
          <w:color w:val="221F1F"/>
          <w:sz w:val="24"/>
          <w:szCs w:val="24"/>
        </w:rPr>
        <w:t>anguage</w:t>
      </w:r>
      <w:r>
        <w:rPr>
          <w:i/>
          <w:color w:val="221F1F"/>
          <w:spacing w:val="6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(</w:t>
      </w:r>
      <w:r>
        <w:rPr>
          <w:color w:val="221F1F"/>
          <w:spacing w:val="-5"/>
          <w:sz w:val="24"/>
          <w:szCs w:val="24"/>
        </w:rPr>
        <w:t>A</w:t>
      </w:r>
      <w:r>
        <w:rPr>
          <w:color w:val="221F1F"/>
          <w:sz w:val="24"/>
          <w:szCs w:val="24"/>
        </w:rPr>
        <w:t>ronoff</w:t>
      </w:r>
      <w:r>
        <w:rPr>
          <w:color w:val="221F1F"/>
          <w:spacing w:val="2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&amp;</w:t>
      </w:r>
      <w:r>
        <w:rPr>
          <w:color w:val="221F1F"/>
          <w:spacing w:val="3"/>
          <w:sz w:val="24"/>
          <w:szCs w:val="24"/>
        </w:rPr>
        <w:t xml:space="preserve"> </w:t>
      </w:r>
      <w:r>
        <w:rPr>
          <w:color w:val="221F1F"/>
          <w:spacing w:val="4"/>
          <w:sz w:val="24"/>
          <w:szCs w:val="24"/>
        </w:rPr>
        <w:t>R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pacing w:val="3"/>
          <w:sz w:val="24"/>
          <w:szCs w:val="24"/>
        </w:rPr>
        <w:t>e</w:t>
      </w:r>
      <w:r>
        <w:rPr>
          <w:color w:val="221F1F"/>
          <w:spacing w:val="-2"/>
          <w:sz w:val="24"/>
          <w:szCs w:val="24"/>
        </w:rPr>
        <w:t>s</w:t>
      </w:r>
      <w:r>
        <w:rPr>
          <w:color w:val="221F1F"/>
          <w:sz w:val="24"/>
          <w:szCs w:val="24"/>
        </w:rPr>
        <w:t xml:space="preserve">- </w:t>
      </w:r>
      <w:r>
        <w:rPr>
          <w:color w:val="221F1F"/>
          <w:spacing w:val="1"/>
          <w:sz w:val="24"/>
          <w:szCs w:val="24"/>
        </w:rPr>
        <w:t>mil</w:t>
      </w:r>
      <w:r>
        <w:rPr>
          <w:color w:val="221F1F"/>
          <w:spacing w:val="-3"/>
          <w:sz w:val="24"/>
          <w:szCs w:val="24"/>
        </w:rPr>
        <w:t>l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r,</w:t>
      </w:r>
      <w:r>
        <w:rPr>
          <w:color w:val="221F1F"/>
          <w:spacing w:val="4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2001,</w:t>
      </w:r>
      <w:r>
        <w:rPr>
          <w:color w:val="221F1F"/>
          <w:spacing w:val="4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p.</w:t>
      </w:r>
      <w:r>
        <w:rPr>
          <w:color w:val="221F1F"/>
          <w:spacing w:val="4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631</w:t>
      </w:r>
      <w:r>
        <w:rPr>
          <w:color w:val="221F1F"/>
          <w:spacing w:val="3"/>
          <w:sz w:val="24"/>
          <w:szCs w:val="24"/>
        </w:rPr>
        <w:t>)</w:t>
      </w:r>
      <w:r>
        <w:rPr>
          <w:color w:val="221F1F"/>
          <w:sz w:val="24"/>
          <w:szCs w:val="24"/>
        </w:rPr>
        <w:t>.</w:t>
      </w:r>
      <w:r>
        <w:rPr>
          <w:color w:val="221F1F"/>
          <w:spacing w:val="4"/>
          <w:sz w:val="24"/>
          <w:szCs w:val="24"/>
        </w:rPr>
        <w:t xml:space="preserve"> </w:t>
      </w:r>
      <w:proofErr w:type="spellStart"/>
      <w:r>
        <w:rPr>
          <w:color w:val="221F1F"/>
          <w:spacing w:val="-5"/>
          <w:sz w:val="24"/>
          <w:szCs w:val="24"/>
        </w:rPr>
        <w:t>K</w:t>
      </w:r>
      <w:r>
        <w:rPr>
          <w:color w:val="221F1F"/>
          <w:sz w:val="24"/>
          <w:szCs w:val="24"/>
        </w:rPr>
        <w:t>orpora</w:t>
      </w:r>
      <w:proofErr w:type="spellEnd"/>
      <w:r>
        <w:rPr>
          <w:color w:val="221F1F"/>
          <w:spacing w:val="5"/>
          <w:sz w:val="24"/>
          <w:szCs w:val="24"/>
        </w:rPr>
        <w:t xml:space="preserve"> </w:t>
      </w:r>
      <w:proofErr w:type="spellStart"/>
      <w:r>
        <w:rPr>
          <w:color w:val="221F1F"/>
          <w:sz w:val="24"/>
          <w:szCs w:val="24"/>
        </w:rPr>
        <w:t>d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z w:val="24"/>
          <w:szCs w:val="24"/>
        </w:rPr>
        <w:t>u</w:t>
      </w:r>
      <w:r>
        <w:rPr>
          <w:color w:val="221F1F"/>
          <w:spacing w:val="4"/>
          <w:sz w:val="24"/>
          <w:szCs w:val="24"/>
        </w:rPr>
        <w:t>n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k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n</w:t>
      </w:r>
      <w:proofErr w:type="spellEnd"/>
      <w:r>
        <w:rPr>
          <w:color w:val="221F1F"/>
          <w:spacing w:val="4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o</w:t>
      </w:r>
      <w:r>
        <w:rPr>
          <w:color w:val="221F1F"/>
          <w:spacing w:val="1"/>
          <w:sz w:val="24"/>
          <w:szCs w:val="24"/>
        </w:rPr>
        <w:t>le</w:t>
      </w:r>
      <w:r>
        <w:rPr>
          <w:color w:val="221F1F"/>
          <w:sz w:val="24"/>
          <w:szCs w:val="24"/>
        </w:rPr>
        <w:t xml:space="preserve">h </w:t>
      </w:r>
      <w:proofErr w:type="spellStart"/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h</w:t>
      </w:r>
      <w:r>
        <w:rPr>
          <w:color w:val="221F1F"/>
          <w:spacing w:val="1"/>
          <w:sz w:val="24"/>
          <w:szCs w:val="24"/>
        </w:rPr>
        <w:t>l</w:t>
      </w:r>
      <w:r>
        <w:rPr>
          <w:color w:val="221F1F"/>
          <w:sz w:val="24"/>
          <w:szCs w:val="24"/>
        </w:rPr>
        <w:t>i</w:t>
      </w:r>
      <w:proofErr w:type="spellEnd"/>
      <w:r>
        <w:rPr>
          <w:color w:val="221F1F"/>
          <w:spacing w:val="5"/>
          <w:sz w:val="24"/>
          <w:szCs w:val="24"/>
        </w:rPr>
        <w:t xml:space="preserve"> </w:t>
      </w:r>
      <w:proofErr w:type="spellStart"/>
      <w:r>
        <w:rPr>
          <w:color w:val="221F1F"/>
          <w:spacing w:val="-4"/>
          <w:sz w:val="24"/>
          <w:szCs w:val="24"/>
        </w:rPr>
        <w:t>b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h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z w:val="24"/>
          <w:szCs w:val="24"/>
        </w:rPr>
        <w:t>a</w:t>
      </w:r>
      <w:proofErr w:type="spellEnd"/>
      <w:r>
        <w:rPr>
          <w:color w:val="221F1F"/>
          <w:spacing w:val="5"/>
          <w:sz w:val="24"/>
          <w:szCs w:val="24"/>
        </w:rPr>
        <w:t xml:space="preserve"> </w:t>
      </w:r>
      <w:proofErr w:type="spellStart"/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b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i</w:t>
      </w:r>
      <w:proofErr w:type="spellEnd"/>
      <w:r>
        <w:rPr>
          <w:color w:val="221F1F"/>
          <w:spacing w:val="5"/>
          <w:sz w:val="24"/>
          <w:szCs w:val="24"/>
        </w:rPr>
        <w:t xml:space="preserve"> </w:t>
      </w:r>
      <w:proofErr w:type="spellStart"/>
      <w:r>
        <w:rPr>
          <w:color w:val="221F1F"/>
          <w:spacing w:val="-3"/>
          <w:sz w:val="24"/>
          <w:szCs w:val="24"/>
        </w:rPr>
        <w:t>a</w:t>
      </w:r>
      <w:r>
        <w:rPr>
          <w:color w:val="221F1F"/>
          <w:spacing w:val="1"/>
          <w:sz w:val="24"/>
          <w:szCs w:val="24"/>
        </w:rPr>
        <w:t>la</w:t>
      </w:r>
      <w:r>
        <w:rPr>
          <w:color w:val="221F1F"/>
          <w:sz w:val="24"/>
          <w:szCs w:val="24"/>
        </w:rPr>
        <w:t>t</w:t>
      </w:r>
      <w:proofErr w:type="spellEnd"/>
      <w:r>
        <w:rPr>
          <w:color w:val="221F1F"/>
          <w:spacing w:val="5"/>
          <w:sz w:val="24"/>
          <w:szCs w:val="24"/>
        </w:rPr>
        <w:t xml:space="preserve"> </w:t>
      </w:r>
      <w:proofErr w:type="spellStart"/>
      <w:r>
        <w:rPr>
          <w:color w:val="221F1F"/>
          <w:spacing w:val="-4"/>
          <w:sz w:val="24"/>
          <w:szCs w:val="24"/>
        </w:rPr>
        <w:t>u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1"/>
          <w:sz w:val="24"/>
          <w:szCs w:val="24"/>
        </w:rPr>
        <w:t>t</w:t>
      </w:r>
      <w:r>
        <w:rPr>
          <w:color w:val="221F1F"/>
          <w:sz w:val="24"/>
          <w:szCs w:val="24"/>
        </w:rPr>
        <w:t>uk</w:t>
      </w:r>
      <w:proofErr w:type="spellEnd"/>
      <w:r>
        <w:rPr>
          <w:color w:val="221F1F"/>
          <w:sz w:val="24"/>
          <w:szCs w:val="24"/>
        </w:rPr>
        <w:t xml:space="preserve"> </w:t>
      </w:r>
      <w:proofErr w:type="spellStart"/>
      <w:r>
        <w:rPr>
          <w:color w:val="221F1F"/>
          <w:spacing w:val="1"/>
          <w:sz w:val="24"/>
          <w:szCs w:val="24"/>
        </w:rPr>
        <w:t>me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d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1"/>
          <w:sz w:val="24"/>
          <w:szCs w:val="24"/>
        </w:rPr>
        <w:t>ti</w:t>
      </w:r>
      <w:r>
        <w:rPr>
          <w:color w:val="221F1F"/>
          <w:sz w:val="24"/>
          <w:szCs w:val="24"/>
        </w:rPr>
        <w:t>f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pacing w:val="-4"/>
          <w:sz w:val="24"/>
          <w:szCs w:val="24"/>
        </w:rPr>
        <w:t>k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pacing w:val="4"/>
          <w:sz w:val="24"/>
          <w:szCs w:val="24"/>
        </w:rPr>
        <w:t>i</w:t>
      </w:r>
      <w:proofErr w:type="spellEnd"/>
      <w:r>
        <w:rPr>
          <w:color w:val="221F1F"/>
          <w:sz w:val="24"/>
          <w:szCs w:val="24"/>
        </w:rPr>
        <w:t>,</w:t>
      </w:r>
      <w:r>
        <w:rPr>
          <w:color w:val="221F1F"/>
          <w:spacing w:val="4"/>
          <w:sz w:val="24"/>
          <w:szCs w:val="24"/>
        </w:rPr>
        <w:t xml:space="preserve"> </w:t>
      </w:r>
      <w:proofErr w:type="spellStart"/>
      <w:r>
        <w:rPr>
          <w:color w:val="221F1F"/>
          <w:spacing w:val="-3"/>
          <w:sz w:val="24"/>
          <w:szCs w:val="24"/>
        </w:rPr>
        <w:t>m</w:t>
      </w:r>
      <w:r>
        <w:rPr>
          <w:color w:val="221F1F"/>
          <w:spacing w:val="2"/>
          <w:sz w:val="24"/>
          <w:szCs w:val="24"/>
        </w:rPr>
        <w:t>e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1"/>
          <w:sz w:val="24"/>
          <w:szCs w:val="24"/>
        </w:rPr>
        <w:t>ali</w:t>
      </w:r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s</w:t>
      </w:r>
      <w:proofErr w:type="spellEnd"/>
      <w:r>
        <w:rPr>
          <w:color w:val="221F1F"/>
          <w:spacing w:val="2"/>
          <w:sz w:val="24"/>
          <w:szCs w:val="24"/>
        </w:rPr>
        <w:t xml:space="preserve"> </w:t>
      </w:r>
      <w:proofErr w:type="spellStart"/>
      <w:r>
        <w:rPr>
          <w:color w:val="221F1F"/>
          <w:sz w:val="24"/>
          <w:szCs w:val="24"/>
        </w:rPr>
        <w:t>f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-4"/>
          <w:sz w:val="24"/>
          <w:szCs w:val="24"/>
        </w:rPr>
        <w:t>o</w:t>
      </w:r>
      <w:r>
        <w:rPr>
          <w:color w:val="221F1F"/>
          <w:spacing w:val="1"/>
          <w:sz w:val="24"/>
          <w:szCs w:val="24"/>
        </w:rPr>
        <w:t>me</w:t>
      </w:r>
      <w:r>
        <w:rPr>
          <w:color w:val="221F1F"/>
          <w:spacing w:val="-4"/>
          <w:sz w:val="24"/>
          <w:szCs w:val="24"/>
        </w:rPr>
        <w:t>n</w:t>
      </w:r>
      <w:r>
        <w:rPr>
          <w:color w:val="221F1F"/>
          <w:sz w:val="24"/>
          <w:szCs w:val="24"/>
        </w:rPr>
        <w:t>a</w:t>
      </w:r>
      <w:proofErr w:type="spellEnd"/>
      <w:r>
        <w:rPr>
          <w:color w:val="221F1F"/>
          <w:spacing w:val="1"/>
          <w:sz w:val="24"/>
          <w:szCs w:val="24"/>
        </w:rPr>
        <w:t xml:space="preserve"> </w:t>
      </w:r>
      <w:proofErr w:type="spellStart"/>
      <w:r>
        <w:rPr>
          <w:color w:val="221F1F"/>
          <w:sz w:val="24"/>
          <w:szCs w:val="24"/>
        </w:rPr>
        <w:t>b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h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pacing w:val="1"/>
          <w:sz w:val="24"/>
          <w:szCs w:val="24"/>
        </w:rPr>
        <w:t>a</w:t>
      </w:r>
      <w:proofErr w:type="spellEnd"/>
      <w:r>
        <w:rPr>
          <w:color w:val="221F1F"/>
          <w:sz w:val="24"/>
          <w:szCs w:val="24"/>
        </w:rPr>
        <w:t>,</w:t>
      </w:r>
      <w:r>
        <w:rPr>
          <w:color w:val="221F1F"/>
          <w:spacing w:val="4"/>
          <w:sz w:val="24"/>
          <w:szCs w:val="24"/>
        </w:rPr>
        <w:t xml:space="preserve"> </w:t>
      </w:r>
      <w:r>
        <w:rPr>
          <w:color w:val="221F1F"/>
          <w:spacing w:val="-4"/>
          <w:sz w:val="24"/>
          <w:szCs w:val="24"/>
        </w:rPr>
        <w:t>d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9"/>
          <w:sz w:val="24"/>
          <w:szCs w:val="24"/>
        </w:rPr>
        <w:t xml:space="preserve"> </w:t>
      </w:r>
      <w:proofErr w:type="spellStart"/>
      <w:r>
        <w:rPr>
          <w:color w:val="221F1F"/>
          <w:spacing w:val="-3"/>
          <w:sz w:val="24"/>
          <w:szCs w:val="24"/>
        </w:rPr>
        <w:t>m</w:t>
      </w:r>
      <w:r>
        <w:rPr>
          <w:color w:val="221F1F"/>
          <w:spacing w:val="1"/>
          <w:sz w:val="24"/>
          <w:szCs w:val="24"/>
        </w:rPr>
        <w:t>em</w:t>
      </w:r>
      <w:r>
        <w:rPr>
          <w:color w:val="221F1F"/>
          <w:spacing w:val="-4"/>
          <w:sz w:val="24"/>
          <w:szCs w:val="24"/>
        </w:rPr>
        <w:t>v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r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f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pacing w:val="-4"/>
          <w:sz w:val="24"/>
          <w:szCs w:val="24"/>
        </w:rPr>
        <w:t>k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z w:val="24"/>
          <w:szCs w:val="24"/>
        </w:rPr>
        <w:t>i</w:t>
      </w:r>
      <w:proofErr w:type="spellEnd"/>
      <w:r>
        <w:rPr>
          <w:color w:val="221F1F"/>
          <w:spacing w:val="5"/>
          <w:sz w:val="24"/>
          <w:szCs w:val="24"/>
        </w:rPr>
        <w:t xml:space="preserve"> </w:t>
      </w:r>
      <w:proofErr w:type="spellStart"/>
      <w:r>
        <w:rPr>
          <w:color w:val="221F1F"/>
          <w:spacing w:val="-3"/>
          <w:sz w:val="24"/>
          <w:szCs w:val="24"/>
        </w:rPr>
        <w:t>a</w:t>
      </w:r>
      <w:r>
        <w:rPr>
          <w:color w:val="221F1F"/>
          <w:spacing w:val="1"/>
          <w:sz w:val="24"/>
          <w:szCs w:val="24"/>
        </w:rPr>
        <w:t>ta</w:t>
      </w:r>
      <w:r>
        <w:rPr>
          <w:color w:val="221F1F"/>
          <w:sz w:val="24"/>
          <w:szCs w:val="24"/>
        </w:rPr>
        <w:t>u</w:t>
      </w:r>
      <w:proofErr w:type="spellEnd"/>
      <w:r>
        <w:rPr>
          <w:color w:val="221F1F"/>
          <w:sz w:val="24"/>
          <w:szCs w:val="24"/>
        </w:rPr>
        <w:t xml:space="preserve"> </w:t>
      </w:r>
      <w:proofErr w:type="spellStart"/>
      <w:r>
        <w:rPr>
          <w:color w:val="221F1F"/>
          <w:spacing w:val="1"/>
          <w:sz w:val="24"/>
          <w:szCs w:val="24"/>
        </w:rPr>
        <w:t>me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-8"/>
          <w:sz w:val="24"/>
          <w:szCs w:val="24"/>
        </w:rPr>
        <w:t>y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pacing w:val="4"/>
          <w:sz w:val="24"/>
          <w:szCs w:val="24"/>
        </w:rPr>
        <w:t>n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z w:val="24"/>
          <w:szCs w:val="24"/>
        </w:rPr>
        <w:t>k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l</w:t>
      </w:r>
      <w:proofErr w:type="spellEnd"/>
      <w:r>
        <w:rPr>
          <w:color w:val="221F1F"/>
          <w:sz w:val="24"/>
          <w:szCs w:val="24"/>
        </w:rPr>
        <w:t xml:space="preserve"> </w:t>
      </w:r>
      <w:proofErr w:type="spellStart"/>
      <w:r>
        <w:rPr>
          <w:color w:val="221F1F"/>
          <w:sz w:val="24"/>
          <w:szCs w:val="24"/>
        </w:rPr>
        <w:t>k</w:t>
      </w:r>
      <w:r>
        <w:rPr>
          <w:color w:val="221F1F"/>
          <w:spacing w:val="1"/>
          <w:sz w:val="24"/>
          <w:szCs w:val="24"/>
        </w:rPr>
        <w:t>lai</w:t>
      </w:r>
      <w:r>
        <w:rPr>
          <w:color w:val="221F1F"/>
          <w:sz w:val="24"/>
          <w:szCs w:val="24"/>
        </w:rPr>
        <w:t>m</w:t>
      </w:r>
      <w:proofErr w:type="spellEnd"/>
      <w:r>
        <w:rPr>
          <w:color w:val="221F1F"/>
          <w:spacing w:val="1"/>
          <w:sz w:val="24"/>
          <w:szCs w:val="24"/>
        </w:rPr>
        <w:t xml:space="preserve"> </w:t>
      </w:r>
      <w:proofErr w:type="spellStart"/>
      <w:r>
        <w:rPr>
          <w:color w:val="221F1F"/>
          <w:spacing w:val="1"/>
          <w:sz w:val="24"/>
          <w:szCs w:val="24"/>
        </w:rPr>
        <w:t>te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-3"/>
          <w:sz w:val="24"/>
          <w:szCs w:val="24"/>
        </w:rPr>
        <w:t>t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ng</w:t>
      </w:r>
      <w:proofErr w:type="spellEnd"/>
      <w:r>
        <w:rPr>
          <w:color w:val="221F1F"/>
          <w:sz w:val="24"/>
          <w:szCs w:val="24"/>
        </w:rPr>
        <w:t xml:space="preserve"> </w:t>
      </w:r>
      <w:proofErr w:type="spellStart"/>
      <w:r>
        <w:rPr>
          <w:color w:val="221F1F"/>
          <w:sz w:val="24"/>
          <w:szCs w:val="24"/>
        </w:rPr>
        <w:t>b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h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pacing w:val="1"/>
          <w:sz w:val="24"/>
          <w:szCs w:val="24"/>
        </w:rPr>
        <w:t>a</w:t>
      </w:r>
      <w:proofErr w:type="spellEnd"/>
      <w:r>
        <w:rPr>
          <w:color w:val="221F1F"/>
          <w:sz w:val="24"/>
          <w:szCs w:val="24"/>
        </w:rPr>
        <w:t>.</w:t>
      </w:r>
      <w:r>
        <w:rPr>
          <w:color w:val="221F1F"/>
          <w:spacing w:val="8"/>
          <w:sz w:val="24"/>
          <w:szCs w:val="24"/>
        </w:rPr>
        <w:t xml:space="preserve"> </w:t>
      </w:r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pacing w:val="1"/>
          <w:sz w:val="24"/>
          <w:szCs w:val="24"/>
        </w:rPr>
        <w:t>ala</w:t>
      </w:r>
      <w:r>
        <w:rPr>
          <w:color w:val="221F1F"/>
          <w:sz w:val="24"/>
          <w:szCs w:val="24"/>
        </w:rPr>
        <w:t>h</w:t>
      </w:r>
      <w:r>
        <w:rPr>
          <w:color w:val="221F1F"/>
          <w:spacing w:val="4"/>
          <w:sz w:val="24"/>
          <w:szCs w:val="24"/>
        </w:rPr>
        <w:t xml:space="preserve"> </w:t>
      </w:r>
      <w:proofErr w:type="spellStart"/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pacing w:val="-3"/>
          <w:sz w:val="24"/>
          <w:szCs w:val="24"/>
        </w:rPr>
        <w:t>a</w:t>
      </w:r>
      <w:r>
        <w:rPr>
          <w:color w:val="221F1F"/>
          <w:spacing w:val="1"/>
          <w:sz w:val="24"/>
          <w:szCs w:val="24"/>
        </w:rPr>
        <w:t>t</w:t>
      </w:r>
      <w:r>
        <w:rPr>
          <w:color w:val="221F1F"/>
          <w:sz w:val="24"/>
          <w:szCs w:val="24"/>
        </w:rPr>
        <w:t>u</w:t>
      </w:r>
      <w:proofErr w:type="spellEnd"/>
      <w:r>
        <w:rPr>
          <w:color w:val="221F1F"/>
          <w:spacing w:val="4"/>
          <w:sz w:val="24"/>
          <w:szCs w:val="24"/>
        </w:rPr>
        <w:t xml:space="preserve"> </w:t>
      </w:r>
      <w:proofErr w:type="spellStart"/>
      <w:r>
        <w:rPr>
          <w:color w:val="221F1F"/>
          <w:spacing w:val="1"/>
          <w:sz w:val="24"/>
          <w:szCs w:val="24"/>
        </w:rPr>
        <w:t>c</w:t>
      </w:r>
      <w:r>
        <w:rPr>
          <w:color w:val="221F1F"/>
          <w:sz w:val="24"/>
          <w:szCs w:val="24"/>
        </w:rPr>
        <w:t>on</w:t>
      </w:r>
      <w:r>
        <w:rPr>
          <w:color w:val="221F1F"/>
          <w:spacing w:val="1"/>
          <w:sz w:val="24"/>
          <w:szCs w:val="24"/>
        </w:rPr>
        <w:t>t</w:t>
      </w:r>
      <w:r>
        <w:rPr>
          <w:color w:val="221F1F"/>
          <w:sz w:val="24"/>
          <w:szCs w:val="24"/>
        </w:rPr>
        <w:t>oh</w:t>
      </w:r>
      <w:r>
        <w:rPr>
          <w:color w:val="221F1F"/>
          <w:spacing w:val="-4"/>
          <w:sz w:val="24"/>
          <w:szCs w:val="24"/>
        </w:rPr>
        <w:t>ny</w:t>
      </w:r>
      <w:r>
        <w:rPr>
          <w:color w:val="221F1F"/>
          <w:sz w:val="24"/>
          <w:szCs w:val="24"/>
        </w:rPr>
        <w:t>a</w:t>
      </w:r>
      <w:proofErr w:type="spellEnd"/>
      <w:r>
        <w:rPr>
          <w:color w:val="221F1F"/>
          <w:spacing w:val="5"/>
          <w:sz w:val="24"/>
          <w:szCs w:val="24"/>
        </w:rPr>
        <w:t xml:space="preserve"> </w:t>
      </w:r>
      <w:proofErr w:type="spellStart"/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d</w:t>
      </w:r>
      <w:r>
        <w:rPr>
          <w:color w:val="221F1F"/>
          <w:spacing w:val="1"/>
          <w:sz w:val="24"/>
          <w:szCs w:val="24"/>
        </w:rPr>
        <w:t>ala</w:t>
      </w:r>
      <w:r>
        <w:rPr>
          <w:color w:val="221F1F"/>
          <w:sz w:val="24"/>
          <w:szCs w:val="24"/>
        </w:rPr>
        <w:t>h</w:t>
      </w:r>
      <w:proofErr w:type="spellEnd"/>
      <w:r>
        <w:rPr>
          <w:color w:val="221F1F"/>
          <w:spacing w:val="4"/>
          <w:sz w:val="24"/>
          <w:szCs w:val="24"/>
        </w:rPr>
        <w:t xml:space="preserve"> </w:t>
      </w:r>
      <w:proofErr w:type="spellStart"/>
      <w:r>
        <w:rPr>
          <w:color w:val="221F1F"/>
          <w:sz w:val="24"/>
          <w:szCs w:val="24"/>
        </w:rPr>
        <w:t>un</w:t>
      </w:r>
      <w:r>
        <w:rPr>
          <w:color w:val="221F1F"/>
          <w:spacing w:val="1"/>
          <w:sz w:val="24"/>
          <w:szCs w:val="24"/>
        </w:rPr>
        <w:t>t</w:t>
      </w:r>
      <w:r>
        <w:rPr>
          <w:color w:val="221F1F"/>
          <w:sz w:val="24"/>
          <w:szCs w:val="24"/>
        </w:rPr>
        <w:t>uk</w:t>
      </w:r>
      <w:proofErr w:type="spellEnd"/>
      <w:r>
        <w:rPr>
          <w:color w:val="221F1F"/>
          <w:spacing w:val="4"/>
          <w:sz w:val="24"/>
          <w:szCs w:val="24"/>
        </w:rPr>
        <w:t xml:space="preserve"> </w:t>
      </w:r>
      <w:proofErr w:type="spellStart"/>
      <w:r>
        <w:rPr>
          <w:color w:val="221F1F"/>
          <w:spacing w:val="-3"/>
          <w:sz w:val="24"/>
          <w:szCs w:val="24"/>
        </w:rPr>
        <w:t>m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d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1"/>
          <w:sz w:val="24"/>
          <w:szCs w:val="24"/>
        </w:rPr>
        <w:t>ti</w:t>
      </w:r>
      <w:r>
        <w:rPr>
          <w:color w:val="221F1F"/>
          <w:spacing w:val="-4"/>
          <w:sz w:val="24"/>
          <w:szCs w:val="24"/>
        </w:rPr>
        <w:t>f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k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z w:val="24"/>
          <w:szCs w:val="24"/>
        </w:rPr>
        <w:t>i</w:t>
      </w:r>
      <w:proofErr w:type="spellEnd"/>
      <w:r>
        <w:rPr>
          <w:color w:val="221F1F"/>
          <w:spacing w:val="5"/>
          <w:sz w:val="24"/>
          <w:szCs w:val="24"/>
        </w:rPr>
        <w:t xml:space="preserve"> </w:t>
      </w:r>
      <w:proofErr w:type="spellStart"/>
      <w:r>
        <w:rPr>
          <w:color w:val="221F1F"/>
          <w:spacing w:val="1"/>
          <w:sz w:val="24"/>
          <w:szCs w:val="24"/>
        </w:rPr>
        <w:t>j</w:t>
      </w:r>
      <w:r>
        <w:rPr>
          <w:color w:val="221F1F"/>
          <w:spacing w:val="-4"/>
          <w:sz w:val="24"/>
          <w:szCs w:val="24"/>
        </w:rPr>
        <w:t>u</w:t>
      </w:r>
      <w:r>
        <w:rPr>
          <w:color w:val="221F1F"/>
          <w:spacing w:val="1"/>
          <w:sz w:val="24"/>
          <w:szCs w:val="24"/>
        </w:rPr>
        <w:t>mla</w:t>
      </w:r>
      <w:r>
        <w:rPr>
          <w:color w:val="221F1F"/>
          <w:sz w:val="24"/>
          <w:szCs w:val="24"/>
        </w:rPr>
        <w:t>h</w:t>
      </w:r>
      <w:proofErr w:type="spellEnd"/>
      <w:r>
        <w:rPr>
          <w:color w:val="221F1F"/>
          <w:sz w:val="24"/>
          <w:szCs w:val="24"/>
        </w:rPr>
        <w:t xml:space="preserve"> k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pacing w:val="-3"/>
          <w:sz w:val="24"/>
          <w:szCs w:val="24"/>
        </w:rPr>
        <w:t>t</w:t>
      </w:r>
      <w:r>
        <w:rPr>
          <w:color w:val="221F1F"/>
          <w:sz w:val="24"/>
          <w:szCs w:val="24"/>
        </w:rPr>
        <w:t>a d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 xml:space="preserve">n </w:t>
      </w:r>
      <w:proofErr w:type="spellStart"/>
      <w:r>
        <w:rPr>
          <w:color w:val="221F1F"/>
          <w:sz w:val="24"/>
          <w:szCs w:val="24"/>
        </w:rPr>
        <w:t>p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-4"/>
          <w:sz w:val="24"/>
          <w:szCs w:val="24"/>
        </w:rPr>
        <w:t>gg</w:t>
      </w:r>
      <w:r>
        <w:rPr>
          <w:color w:val="221F1F"/>
          <w:sz w:val="24"/>
          <w:szCs w:val="24"/>
        </w:rPr>
        <w:t>un</w:t>
      </w:r>
      <w:r>
        <w:rPr>
          <w:color w:val="221F1F"/>
          <w:spacing w:val="1"/>
          <w:sz w:val="24"/>
          <w:szCs w:val="24"/>
        </w:rPr>
        <w:t>aa</w:t>
      </w:r>
      <w:r>
        <w:rPr>
          <w:color w:val="221F1F"/>
          <w:sz w:val="24"/>
          <w:szCs w:val="24"/>
        </w:rPr>
        <w:t>n</w:t>
      </w:r>
      <w:proofErr w:type="spellEnd"/>
      <w:r>
        <w:rPr>
          <w:color w:val="221F1F"/>
          <w:sz w:val="24"/>
          <w:szCs w:val="24"/>
        </w:rPr>
        <w:t xml:space="preserve"> k</w:t>
      </w:r>
      <w:r>
        <w:rPr>
          <w:color w:val="221F1F"/>
          <w:spacing w:val="1"/>
          <w:sz w:val="24"/>
          <w:szCs w:val="24"/>
        </w:rPr>
        <w:t>ata</w:t>
      </w:r>
      <w:r>
        <w:rPr>
          <w:color w:val="221F1F"/>
          <w:sz w:val="24"/>
          <w:szCs w:val="24"/>
        </w:rPr>
        <w:t>.</w:t>
      </w:r>
    </w:p>
    <w:p w14:paraId="2C0D5830" w14:textId="77777777" w:rsidR="007B73C0" w:rsidRDefault="005720F9">
      <w:pPr>
        <w:spacing w:before="3" w:line="359" w:lineRule="auto"/>
        <w:ind w:left="101" w:right="74" w:firstLine="720"/>
        <w:jc w:val="both"/>
        <w:rPr>
          <w:sz w:val="24"/>
          <w:szCs w:val="24"/>
        </w:rPr>
        <w:sectPr w:rsidR="007B73C0">
          <w:pgSz w:w="11900" w:h="16840"/>
          <w:pgMar w:top="1580" w:right="1580" w:bottom="280" w:left="1600" w:header="720" w:footer="720" w:gutter="0"/>
          <w:cols w:space="720"/>
        </w:sectPr>
      </w:pPr>
      <w:proofErr w:type="spellStart"/>
      <w:r>
        <w:rPr>
          <w:color w:val="221F1F"/>
          <w:spacing w:val="-1"/>
          <w:sz w:val="24"/>
          <w:szCs w:val="24"/>
        </w:rPr>
        <w:t>P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ng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z w:val="24"/>
          <w:szCs w:val="24"/>
        </w:rPr>
        <w:t>un</w:t>
      </w:r>
      <w:r>
        <w:rPr>
          <w:color w:val="221F1F"/>
          <w:spacing w:val="1"/>
          <w:sz w:val="24"/>
          <w:szCs w:val="24"/>
        </w:rPr>
        <w:t>aa</w:t>
      </w:r>
      <w:r>
        <w:rPr>
          <w:color w:val="221F1F"/>
          <w:sz w:val="24"/>
          <w:szCs w:val="24"/>
        </w:rPr>
        <w:t>n</w:t>
      </w:r>
      <w:proofErr w:type="spellEnd"/>
      <w:r>
        <w:rPr>
          <w:color w:val="221F1F"/>
          <w:spacing w:val="4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k</w:t>
      </w:r>
      <w:r>
        <w:rPr>
          <w:color w:val="221F1F"/>
          <w:spacing w:val="1"/>
          <w:sz w:val="24"/>
          <w:szCs w:val="24"/>
        </w:rPr>
        <w:t>at</w:t>
      </w:r>
      <w:r>
        <w:rPr>
          <w:color w:val="221F1F"/>
          <w:sz w:val="24"/>
          <w:szCs w:val="24"/>
        </w:rPr>
        <w:t>a</w:t>
      </w:r>
      <w:r>
        <w:rPr>
          <w:color w:val="221F1F"/>
          <w:spacing w:val="5"/>
          <w:sz w:val="24"/>
          <w:szCs w:val="24"/>
        </w:rPr>
        <w:t xml:space="preserve"> </w:t>
      </w:r>
      <w:r>
        <w:rPr>
          <w:color w:val="221F1F"/>
          <w:spacing w:val="-8"/>
          <w:sz w:val="24"/>
          <w:szCs w:val="24"/>
        </w:rPr>
        <w:t>y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 xml:space="preserve">ng </w:t>
      </w:r>
      <w:proofErr w:type="spellStart"/>
      <w:r>
        <w:rPr>
          <w:color w:val="221F1F"/>
          <w:spacing w:val="1"/>
          <w:sz w:val="24"/>
          <w:szCs w:val="24"/>
        </w:rPr>
        <w:t>memili</w:t>
      </w:r>
      <w:r>
        <w:rPr>
          <w:color w:val="221F1F"/>
          <w:sz w:val="24"/>
          <w:szCs w:val="24"/>
        </w:rPr>
        <w:t>ki</w:t>
      </w:r>
      <w:proofErr w:type="spellEnd"/>
      <w:r>
        <w:rPr>
          <w:color w:val="221F1F"/>
          <w:spacing w:val="1"/>
          <w:sz w:val="24"/>
          <w:szCs w:val="24"/>
        </w:rPr>
        <w:t xml:space="preserve"> a</w:t>
      </w:r>
      <w:r>
        <w:rPr>
          <w:color w:val="221F1F"/>
          <w:sz w:val="24"/>
          <w:szCs w:val="24"/>
        </w:rPr>
        <w:t>r</w:t>
      </w:r>
      <w:r>
        <w:rPr>
          <w:color w:val="221F1F"/>
          <w:spacing w:val="1"/>
          <w:sz w:val="24"/>
          <w:szCs w:val="24"/>
        </w:rPr>
        <w:t>t</w:t>
      </w:r>
      <w:r>
        <w:rPr>
          <w:color w:val="221F1F"/>
          <w:sz w:val="24"/>
          <w:szCs w:val="24"/>
        </w:rPr>
        <w:t>i</w:t>
      </w:r>
      <w:r>
        <w:rPr>
          <w:color w:val="221F1F"/>
          <w:spacing w:val="1"/>
          <w:sz w:val="24"/>
          <w:szCs w:val="24"/>
        </w:rPr>
        <w:t xml:space="preserve"> </w:t>
      </w:r>
      <w:r>
        <w:rPr>
          <w:color w:val="221F1F"/>
          <w:spacing w:val="-4"/>
          <w:sz w:val="24"/>
          <w:szCs w:val="24"/>
        </w:rPr>
        <w:t>y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 xml:space="preserve">ng </w:t>
      </w:r>
      <w:proofErr w:type="spellStart"/>
      <w:r>
        <w:rPr>
          <w:color w:val="221F1F"/>
          <w:spacing w:val="1"/>
          <w:sz w:val="24"/>
          <w:szCs w:val="24"/>
        </w:rPr>
        <w:t>mi</w:t>
      </w:r>
      <w:r>
        <w:rPr>
          <w:color w:val="221F1F"/>
          <w:sz w:val="24"/>
          <w:szCs w:val="24"/>
        </w:rPr>
        <w:t>r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p</w:t>
      </w:r>
      <w:proofErr w:type="spellEnd"/>
      <w:r>
        <w:rPr>
          <w:color w:val="221F1F"/>
          <w:spacing w:val="4"/>
          <w:sz w:val="24"/>
          <w:szCs w:val="24"/>
        </w:rPr>
        <w:t xml:space="preserve"> </w:t>
      </w:r>
      <w:r>
        <w:rPr>
          <w:color w:val="221F1F"/>
          <w:spacing w:val="9"/>
          <w:sz w:val="24"/>
          <w:szCs w:val="24"/>
        </w:rPr>
        <w:t>(</w:t>
      </w:r>
      <w:r>
        <w:rPr>
          <w:i/>
          <w:color w:val="221F1F"/>
          <w:sz w:val="24"/>
          <w:szCs w:val="24"/>
        </w:rPr>
        <w:t>n</w:t>
      </w:r>
      <w:r>
        <w:rPr>
          <w:i/>
          <w:color w:val="221F1F"/>
          <w:spacing w:val="1"/>
          <w:sz w:val="24"/>
          <w:szCs w:val="24"/>
        </w:rPr>
        <w:t>e</w:t>
      </w:r>
      <w:r>
        <w:rPr>
          <w:i/>
          <w:color w:val="221F1F"/>
          <w:sz w:val="24"/>
          <w:szCs w:val="24"/>
        </w:rPr>
        <w:t>ar</w:t>
      </w:r>
      <w:r>
        <w:rPr>
          <w:i/>
          <w:color w:val="221F1F"/>
          <w:spacing w:val="2"/>
          <w:sz w:val="24"/>
          <w:szCs w:val="24"/>
        </w:rPr>
        <w:t xml:space="preserve"> </w:t>
      </w:r>
      <w:r>
        <w:rPr>
          <w:i/>
          <w:color w:val="221F1F"/>
          <w:spacing w:val="-1"/>
          <w:sz w:val="24"/>
          <w:szCs w:val="24"/>
        </w:rPr>
        <w:t>s</w:t>
      </w:r>
      <w:r>
        <w:rPr>
          <w:i/>
          <w:color w:val="221F1F"/>
          <w:spacing w:val="1"/>
          <w:sz w:val="24"/>
          <w:szCs w:val="24"/>
        </w:rPr>
        <w:t>y</w:t>
      </w:r>
      <w:r>
        <w:rPr>
          <w:i/>
          <w:color w:val="221F1F"/>
          <w:sz w:val="24"/>
          <w:szCs w:val="24"/>
        </w:rPr>
        <w:t>non</w:t>
      </w:r>
      <w:r>
        <w:rPr>
          <w:i/>
          <w:color w:val="221F1F"/>
          <w:spacing w:val="1"/>
          <w:sz w:val="24"/>
          <w:szCs w:val="24"/>
        </w:rPr>
        <w:t>y</w:t>
      </w:r>
      <w:r>
        <w:rPr>
          <w:i/>
          <w:color w:val="221F1F"/>
          <w:sz w:val="24"/>
          <w:szCs w:val="24"/>
        </w:rPr>
        <w:t>m</w:t>
      </w:r>
      <w:r>
        <w:rPr>
          <w:color w:val="221F1F"/>
          <w:sz w:val="24"/>
          <w:szCs w:val="24"/>
        </w:rPr>
        <w:t xml:space="preserve">) </w:t>
      </w:r>
      <w:proofErr w:type="spellStart"/>
      <w:r>
        <w:rPr>
          <w:color w:val="221F1F"/>
          <w:spacing w:val="1"/>
          <w:sz w:val="24"/>
          <w:szCs w:val="24"/>
        </w:rPr>
        <w:t>te</w:t>
      </w:r>
      <w:r>
        <w:rPr>
          <w:color w:val="221F1F"/>
          <w:sz w:val="24"/>
          <w:szCs w:val="24"/>
        </w:rPr>
        <w:t>rk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pacing w:val="-4"/>
          <w:sz w:val="24"/>
          <w:szCs w:val="24"/>
        </w:rPr>
        <w:t>d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ng</w:t>
      </w:r>
      <w:proofErr w:type="spellEnd"/>
      <w:r>
        <w:rPr>
          <w:color w:val="221F1F"/>
          <w:sz w:val="24"/>
          <w:szCs w:val="24"/>
        </w:rPr>
        <w:t xml:space="preserve"> </w:t>
      </w:r>
      <w:proofErr w:type="spellStart"/>
      <w:r>
        <w:rPr>
          <w:color w:val="221F1F"/>
          <w:spacing w:val="1"/>
          <w:sz w:val="24"/>
          <w:szCs w:val="24"/>
        </w:rPr>
        <w:t>mem</w:t>
      </w:r>
      <w:r>
        <w:rPr>
          <w:color w:val="221F1F"/>
          <w:sz w:val="24"/>
          <w:szCs w:val="24"/>
        </w:rPr>
        <w:t>b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z w:val="24"/>
          <w:szCs w:val="24"/>
        </w:rPr>
        <w:t>un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z w:val="24"/>
          <w:szCs w:val="24"/>
        </w:rPr>
        <w:t>k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n</w:t>
      </w:r>
      <w:proofErr w:type="spellEnd"/>
      <w:r>
        <w:rPr>
          <w:color w:val="221F1F"/>
          <w:spacing w:val="2"/>
          <w:sz w:val="24"/>
          <w:szCs w:val="24"/>
        </w:rPr>
        <w:t xml:space="preserve"> </w:t>
      </w:r>
      <w:proofErr w:type="spellStart"/>
      <w:r>
        <w:rPr>
          <w:color w:val="221F1F"/>
          <w:sz w:val="24"/>
          <w:szCs w:val="24"/>
        </w:rPr>
        <w:t>b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z w:val="24"/>
          <w:szCs w:val="24"/>
        </w:rPr>
        <w:t>i</w:t>
      </w:r>
      <w:proofErr w:type="spellEnd"/>
      <w:r>
        <w:rPr>
          <w:color w:val="221F1F"/>
          <w:spacing w:val="3"/>
          <w:sz w:val="24"/>
          <w:szCs w:val="24"/>
        </w:rPr>
        <w:t xml:space="preserve"> </w:t>
      </w:r>
      <w:proofErr w:type="spellStart"/>
      <w:r>
        <w:rPr>
          <w:color w:val="221F1F"/>
          <w:sz w:val="24"/>
          <w:szCs w:val="24"/>
        </w:rPr>
        <w:t>p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-4"/>
          <w:sz w:val="24"/>
          <w:szCs w:val="24"/>
        </w:rPr>
        <w:t>gg</w:t>
      </w:r>
      <w:r>
        <w:rPr>
          <w:color w:val="221F1F"/>
          <w:sz w:val="24"/>
          <w:szCs w:val="24"/>
        </w:rPr>
        <w:t>una</w:t>
      </w:r>
      <w:proofErr w:type="spellEnd"/>
      <w:r>
        <w:rPr>
          <w:color w:val="221F1F"/>
          <w:spacing w:val="3"/>
          <w:sz w:val="24"/>
          <w:szCs w:val="24"/>
        </w:rPr>
        <w:t xml:space="preserve"> </w:t>
      </w:r>
      <w:proofErr w:type="spellStart"/>
      <w:r>
        <w:rPr>
          <w:color w:val="221F1F"/>
          <w:sz w:val="24"/>
          <w:szCs w:val="24"/>
        </w:rPr>
        <w:t>b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h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pacing w:val="1"/>
          <w:sz w:val="24"/>
          <w:szCs w:val="24"/>
        </w:rPr>
        <w:t>a</w:t>
      </w:r>
      <w:proofErr w:type="spellEnd"/>
      <w:r>
        <w:rPr>
          <w:color w:val="221F1F"/>
          <w:sz w:val="24"/>
          <w:szCs w:val="24"/>
        </w:rPr>
        <w:t>.</w:t>
      </w:r>
      <w:r>
        <w:rPr>
          <w:color w:val="221F1F"/>
          <w:spacing w:val="8"/>
          <w:sz w:val="24"/>
          <w:szCs w:val="24"/>
        </w:rPr>
        <w:t xml:space="preserve"> </w:t>
      </w:r>
      <w:r>
        <w:rPr>
          <w:color w:val="221F1F"/>
          <w:spacing w:val="-1"/>
          <w:sz w:val="24"/>
          <w:szCs w:val="24"/>
        </w:rPr>
        <w:t>J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ka</w:t>
      </w:r>
      <w:r>
        <w:rPr>
          <w:color w:val="221F1F"/>
          <w:spacing w:val="3"/>
          <w:sz w:val="24"/>
          <w:szCs w:val="24"/>
        </w:rPr>
        <w:t xml:space="preserve"> </w:t>
      </w:r>
      <w:proofErr w:type="spellStart"/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non</w:t>
      </w:r>
      <w:r>
        <w:rPr>
          <w:color w:val="221F1F"/>
          <w:spacing w:val="-3"/>
          <w:sz w:val="24"/>
          <w:szCs w:val="24"/>
        </w:rPr>
        <w:t>i</w:t>
      </w:r>
      <w:r>
        <w:rPr>
          <w:color w:val="221F1F"/>
          <w:sz w:val="24"/>
          <w:szCs w:val="24"/>
        </w:rPr>
        <w:t>m</w:t>
      </w:r>
      <w:proofErr w:type="spellEnd"/>
      <w:r>
        <w:rPr>
          <w:color w:val="221F1F"/>
          <w:spacing w:val="1"/>
          <w:sz w:val="24"/>
          <w:szCs w:val="24"/>
        </w:rPr>
        <w:t xml:space="preserve"> </w:t>
      </w:r>
      <w:proofErr w:type="spellStart"/>
      <w:r>
        <w:rPr>
          <w:color w:val="221F1F"/>
          <w:spacing w:val="1"/>
          <w:sz w:val="24"/>
          <w:szCs w:val="24"/>
        </w:rPr>
        <w:t>me</w:t>
      </w:r>
      <w:r>
        <w:rPr>
          <w:color w:val="221F1F"/>
          <w:sz w:val="24"/>
          <w:szCs w:val="24"/>
        </w:rPr>
        <w:t>nurut</w:t>
      </w:r>
      <w:proofErr w:type="spellEnd"/>
      <w:r>
        <w:rPr>
          <w:color w:val="221F1F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rh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221F1F"/>
          <w:spacing w:val="-1"/>
          <w:sz w:val="24"/>
          <w:szCs w:val="24"/>
        </w:rPr>
        <w:t>P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-3"/>
          <w:sz w:val="24"/>
          <w:szCs w:val="24"/>
        </w:rPr>
        <w:t>t</w:t>
      </w:r>
      <w:r>
        <w:rPr>
          <w:color w:val="221F1F"/>
          <w:sz w:val="24"/>
          <w:szCs w:val="24"/>
        </w:rPr>
        <w:t>ouw</w:t>
      </w:r>
      <w:proofErr w:type="spellEnd"/>
      <w:r>
        <w:rPr>
          <w:color w:val="221F1F"/>
          <w:sz w:val="24"/>
          <w:szCs w:val="24"/>
        </w:rPr>
        <w:t xml:space="preserve"> (2018,</w:t>
      </w:r>
      <w:r>
        <w:rPr>
          <w:color w:val="221F1F"/>
          <w:spacing w:val="-12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p.</w:t>
      </w:r>
      <w:r>
        <w:rPr>
          <w:color w:val="221F1F"/>
          <w:spacing w:val="-12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2)</w:t>
      </w:r>
      <w:r>
        <w:rPr>
          <w:color w:val="221F1F"/>
          <w:spacing w:val="-11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la</w:t>
      </w:r>
      <w:r>
        <w:rPr>
          <w:color w:val="000000"/>
          <w:sz w:val="24"/>
          <w:szCs w:val="24"/>
        </w:rPr>
        <w:t>h</w:t>
      </w:r>
      <w:proofErr w:type="spellEnd"/>
      <w:r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ai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ru</w:t>
      </w:r>
      <w:r>
        <w:rPr>
          <w:color w:val="000000"/>
          <w:spacing w:val="-4"/>
          <w:sz w:val="24"/>
          <w:szCs w:val="24"/>
        </w:rPr>
        <w:t>p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ata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</w:t>
      </w:r>
      <w:r>
        <w:rPr>
          <w:color w:val="000000"/>
          <w:spacing w:val="-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ta</w:t>
      </w:r>
      <w:r>
        <w:rPr>
          <w:color w:val="000000"/>
          <w:sz w:val="24"/>
          <w:szCs w:val="24"/>
        </w:rPr>
        <w:t>u</w:t>
      </w:r>
      <w:proofErr w:type="spellEnd"/>
      <w:r>
        <w:rPr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al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ma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6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proofErr w:type="spellEnd"/>
      <w:r>
        <w:rPr>
          <w:color w:val="000000"/>
          <w:spacing w:val="-16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le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h</w:t>
      </w:r>
      <w:proofErr w:type="spellEnd"/>
      <w:r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ma</w:t>
      </w:r>
      <w:r>
        <w:rPr>
          <w:color w:val="000000"/>
          <w:sz w:val="24"/>
          <w:szCs w:val="24"/>
        </w:rPr>
        <w:t>kn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8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</w:t>
      </w:r>
      <w:r>
        <w:rPr>
          <w:color w:val="000000"/>
          <w:spacing w:val="4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-8"/>
          <w:sz w:val="24"/>
          <w:szCs w:val="24"/>
        </w:rPr>
        <w:t xml:space="preserve"> 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lai</w:t>
      </w:r>
      <w:r>
        <w:rPr>
          <w:color w:val="000000"/>
          <w:sz w:val="24"/>
          <w:szCs w:val="24"/>
        </w:rPr>
        <w:t>n.</w:t>
      </w:r>
      <w:r>
        <w:rPr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Te</w:t>
      </w:r>
      <w:r>
        <w:rPr>
          <w:color w:val="000000"/>
          <w:spacing w:val="-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pi</w:t>
      </w:r>
      <w:proofErr w:type="spellEnd"/>
      <w:r>
        <w:rPr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ti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me</w:t>
      </w:r>
      <w:r>
        <w:rPr>
          <w:color w:val="000000"/>
          <w:sz w:val="24"/>
          <w:szCs w:val="24"/>
        </w:rPr>
        <w:t>nu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up</w:t>
      </w:r>
      <w:proofErr w:type="spellEnd"/>
      <w:r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em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ji</w:t>
      </w:r>
      <w:r>
        <w:rPr>
          <w:color w:val="000000"/>
          <w:spacing w:val="-4"/>
          <w:sz w:val="24"/>
          <w:szCs w:val="24"/>
        </w:rPr>
        <w:t>k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</w:p>
    <w:p w14:paraId="16FCF45E" w14:textId="77777777" w:rsidR="007B73C0" w:rsidRDefault="007B73C0">
      <w:pPr>
        <w:spacing w:before="7" w:line="100" w:lineRule="exact"/>
        <w:rPr>
          <w:sz w:val="11"/>
          <w:szCs w:val="11"/>
        </w:rPr>
      </w:pPr>
    </w:p>
    <w:p w14:paraId="01378634" w14:textId="77777777" w:rsidR="007B73C0" w:rsidRDefault="005720F9">
      <w:pPr>
        <w:spacing w:line="360" w:lineRule="auto"/>
        <w:ind w:left="101" w:right="7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h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lami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ri</w:t>
      </w:r>
      <w:proofErr w:type="spellEnd"/>
      <w:r>
        <w:rPr>
          <w:spacing w:val="5"/>
          <w:sz w:val="24"/>
          <w:szCs w:val="24"/>
        </w:rPr>
        <w:t xml:space="preserve"> (</w:t>
      </w:r>
      <w:r>
        <w:rPr>
          <w:sz w:val="24"/>
          <w:szCs w:val="24"/>
        </w:rPr>
        <w:t>2019,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p. 20)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non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lik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no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non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wh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fe</w:t>
      </w:r>
      <w:r>
        <w:rPr>
          <w:i/>
          <w:spacing w:val="-5"/>
          <w:sz w:val="24"/>
          <w:szCs w:val="24"/>
        </w:rPr>
        <w:t>r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wo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ds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ve</w:t>
      </w:r>
      <w:r>
        <w:rPr>
          <w:i/>
          <w:spacing w:val="-3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mm</w:t>
      </w:r>
      <w:r>
        <w:rPr>
          <w:i/>
          <w:sz w:val="24"/>
          <w:szCs w:val="24"/>
        </w:rPr>
        <w:t>on.</w:t>
      </w:r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ks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t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4A243A61" w14:textId="77777777" w:rsidR="007B73C0" w:rsidRDefault="005720F9">
      <w:pPr>
        <w:spacing w:before="7" w:line="359" w:lineRule="auto"/>
        <w:ind w:left="101" w:right="82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2018 (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 &amp;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2019,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2).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14:paraId="6AE06BA3" w14:textId="77777777" w:rsidR="007B73C0" w:rsidRDefault="005720F9">
      <w:pPr>
        <w:spacing w:before="7" w:line="359" w:lineRule="auto"/>
        <w:ind w:left="101" w:right="75" w:firstLine="720"/>
        <w:jc w:val="both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orp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memili</w:t>
      </w:r>
      <w:r>
        <w:rPr>
          <w:sz w:val="24"/>
          <w:szCs w:val="24"/>
        </w:rPr>
        <w:t>ki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95.000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b,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ece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),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"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Corpor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60.000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>im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ord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konkor</w:t>
      </w:r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tam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),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memili</w:t>
      </w:r>
      <w:r>
        <w:rPr>
          <w:sz w:val="24"/>
          <w:szCs w:val="24"/>
        </w:rPr>
        <w:t>ki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ci</w:t>
      </w:r>
      <w:proofErr w:type="spellEnd"/>
      <w:r>
        <w:rPr>
          <w:spacing w:val="-6"/>
          <w:sz w:val="24"/>
          <w:szCs w:val="24"/>
        </w:rPr>
        <w:t>"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/ 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konkord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6">
        <w:r>
          <w:rPr>
            <w:color w:val="0000FF"/>
            <w:sz w:val="24"/>
            <w:szCs w:val="24"/>
            <w:u w:val="single" w:color="0000FF"/>
          </w:rPr>
          <w:t>h</w:t>
        </w:r>
        <w:r>
          <w:rPr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color w:val="0000FF"/>
            <w:spacing w:val="-3"/>
            <w:sz w:val="24"/>
            <w:szCs w:val="24"/>
            <w:u w:val="single" w:color="0000FF"/>
          </w:rPr>
          <w:t>:/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pacing w:val="4"/>
            <w:sz w:val="24"/>
            <w:szCs w:val="24"/>
            <w:u w:val="single" w:color="0000FF"/>
          </w:rPr>
          <w:t>n</w:t>
        </w:r>
        <w:r>
          <w:rPr>
            <w:color w:val="0000FF"/>
            <w:spacing w:val="-4"/>
            <w:sz w:val="24"/>
            <w:szCs w:val="24"/>
            <w:u w:val="single" w:color="0000FF"/>
          </w:rPr>
          <w:t>g</w:t>
        </w:r>
        <w:r>
          <w:rPr>
            <w:color w:val="0000FF"/>
            <w:spacing w:val="5"/>
            <w:sz w:val="24"/>
            <w:szCs w:val="24"/>
            <w:u w:val="single" w:color="0000FF"/>
          </w:rPr>
          <w:t>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color w:val="0000FF"/>
            <w:sz w:val="24"/>
            <w:szCs w:val="24"/>
            <w:u w:val="single" w:color="0000FF"/>
          </w:rPr>
          <w:t>-</w:t>
        </w:r>
      </w:hyperlink>
      <w:r>
        <w:rPr>
          <w:color w:val="0000FF"/>
          <w:sz w:val="24"/>
          <w:szCs w:val="24"/>
        </w:rPr>
        <w:t xml:space="preserve"> </w:t>
      </w:r>
      <w:hyperlink r:id="rId7"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orpor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.or</w:t>
        </w:r>
        <w:r>
          <w:rPr>
            <w:color w:val="0000FF"/>
            <w:spacing w:val="-4"/>
            <w:sz w:val="24"/>
            <w:szCs w:val="24"/>
            <w:u w:val="single" w:color="0000FF"/>
          </w:rPr>
          <w:t>g</w:t>
        </w:r>
        <w:r>
          <w:rPr>
            <w:color w:val="0000FF"/>
            <w:spacing w:val="-3"/>
            <w:sz w:val="24"/>
            <w:szCs w:val="24"/>
            <w:u w:val="single" w:color="0000FF"/>
          </w:rPr>
          <w:t>/</w:t>
        </w:r>
        <w:proofErr w:type="spellStart"/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b</w:t>
        </w:r>
        <w:proofErr w:type="spellEnd"/>
        <w:r>
          <w:rPr>
            <w:color w:val="0000FF"/>
            <w:spacing w:val="-3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h</w:t>
        </w:r>
        <w:r>
          <w:rPr>
            <w:color w:val="0000FF"/>
            <w:spacing w:val="1"/>
            <w:sz w:val="24"/>
            <w:szCs w:val="24"/>
            <w:u w:val="single" w:color="0000FF"/>
          </w:rPr>
          <w:t>el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-3"/>
            <w:sz w:val="24"/>
            <w:szCs w:val="24"/>
            <w:u w:val="single" w:color="0000FF"/>
          </w:rPr>
          <w:t>/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b_</w:t>
        </w:r>
        <w:r>
          <w:rPr>
            <w:color w:val="0000FF"/>
            <w:spacing w:val="4"/>
            <w:sz w:val="24"/>
            <w:szCs w:val="24"/>
            <w:u w:val="single" w:color="0000FF"/>
          </w:rPr>
          <w:t>o</w:t>
        </w:r>
        <w:r>
          <w:rPr>
            <w:color w:val="0000FF"/>
            <w:spacing w:val="-4"/>
            <w:sz w:val="24"/>
            <w:szCs w:val="24"/>
            <w:u w:val="single" w:color="0000FF"/>
          </w:rPr>
          <w:t>v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4"/>
            <w:sz w:val="24"/>
            <w:szCs w:val="24"/>
            <w:u w:val="single" w:color="0000FF"/>
          </w:rPr>
          <w:t>v</w:t>
        </w:r>
        <w:r>
          <w:rPr>
            <w:color w:val="0000FF"/>
            <w:spacing w:val="1"/>
            <w:sz w:val="24"/>
            <w:szCs w:val="24"/>
            <w:u w:val="single" w:color="0000FF"/>
          </w:rPr>
          <w:t>ie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.pd</w:t>
        </w:r>
        <w:r>
          <w:rPr>
            <w:color w:val="0000FF"/>
            <w:spacing w:val="8"/>
            <w:sz w:val="24"/>
            <w:szCs w:val="24"/>
            <w:u w:val="single" w:color="0000FF"/>
          </w:rPr>
          <w:t>f</w:t>
        </w:r>
        <w:r>
          <w:rPr>
            <w:color w:val="000000"/>
            <w:sz w:val="24"/>
            <w:szCs w:val="24"/>
          </w:rPr>
          <w:t>.</w:t>
        </w:r>
      </w:hyperlink>
    </w:p>
    <w:p w14:paraId="3E8E2DB2" w14:textId="77777777" w:rsidR="007B73C0" w:rsidRDefault="005720F9">
      <w:pPr>
        <w:spacing w:before="7" w:line="359" w:lineRule="auto"/>
        <w:ind w:left="101" w:right="77" w:firstLine="720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proofErr w:type="gramEnd"/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ata”</w:t>
      </w:r>
      <w:r>
        <w:rPr>
          <w:sz w:val="24"/>
          <w:szCs w:val="24"/>
        </w:rPr>
        <w:t xml:space="preserve">: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ord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orpus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4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color w:val="221F1F"/>
          <w:spacing w:val="-1"/>
          <w:sz w:val="24"/>
          <w:szCs w:val="24"/>
        </w:rPr>
        <w:t>N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u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z w:val="24"/>
          <w:szCs w:val="24"/>
        </w:rPr>
        <w:t>h</w:t>
      </w:r>
      <w:r>
        <w:rPr>
          <w:color w:val="221F1F"/>
          <w:spacing w:val="5"/>
          <w:sz w:val="24"/>
          <w:szCs w:val="24"/>
        </w:rPr>
        <w:t>t</w:t>
      </w:r>
      <w:r>
        <w:rPr>
          <w:color w:val="221F1F"/>
          <w:sz w:val="24"/>
          <w:szCs w:val="24"/>
        </w:rPr>
        <w:t xml:space="preserve">y </w:t>
      </w:r>
      <w:r>
        <w:rPr>
          <w:color w:val="221F1F"/>
          <w:spacing w:val="-4"/>
          <w:sz w:val="24"/>
          <w:szCs w:val="24"/>
        </w:rPr>
        <w:t>B</w:t>
      </w:r>
      <w:r>
        <w:rPr>
          <w:color w:val="221F1F"/>
          <w:spacing w:val="4"/>
          <w:sz w:val="24"/>
          <w:szCs w:val="24"/>
        </w:rPr>
        <w:t>o</w:t>
      </w:r>
      <w:r>
        <w:rPr>
          <w:color w:val="221F1F"/>
          <w:spacing w:val="-4"/>
          <w:sz w:val="24"/>
          <w:szCs w:val="24"/>
        </w:rPr>
        <w:t>y</w:t>
      </w:r>
      <w:r>
        <w:rPr>
          <w:color w:val="221F1F"/>
          <w:sz w:val="24"/>
          <w:szCs w:val="24"/>
        </w:rPr>
        <w:t>s</w:t>
      </w:r>
      <w:r>
        <w:rPr>
          <w:color w:val="221F1F"/>
          <w:spacing w:val="2"/>
          <w:sz w:val="24"/>
          <w:szCs w:val="24"/>
        </w:rPr>
        <w:t xml:space="preserve"> 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z w:val="24"/>
          <w:szCs w:val="24"/>
        </w:rPr>
        <w:t>nd</w:t>
      </w:r>
      <w:r>
        <w:rPr>
          <w:color w:val="221F1F"/>
          <w:spacing w:val="4"/>
          <w:sz w:val="24"/>
          <w:szCs w:val="24"/>
        </w:rPr>
        <w:t xml:space="preserve"> </w:t>
      </w:r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pacing w:val="4"/>
          <w:sz w:val="24"/>
          <w:szCs w:val="24"/>
        </w:rPr>
        <w:t>x</w:t>
      </w:r>
      <w:r>
        <w:rPr>
          <w:color w:val="221F1F"/>
          <w:sz w:val="24"/>
          <w:szCs w:val="24"/>
        </w:rPr>
        <w:t xml:space="preserve">y </w:t>
      </w:r>
      <w:r>
        <w:rPr>
          <w:color w:val="221F1F"/>
          <w:spacing w:val="-5"/>
          <w:sz w:val="24"/>
          <w:szCs w:val="24"/>
        </w:rPr>
        <w:t>G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r</w:t>
      </w:r>
      <w:r>
        <w:rPr>
          <w:color w:val="221F1F"/>
          <w:spacing w:val="1"/>
          <w:sz w:val="24"/>
          <w:szCs w:val="24"/>
        </w:rPr>
        <w:t>l</w:t>
      </w:r>
      <w:r>
        <w:rPr>
          <w:color w:val="221F1F"/>
          <w:spacing w:val="2"/>
          <w:sz w:val="24"/>
          <w:szCs w:val="24"/>
        </w:rPr>
        <w:t>s</w:t>
      </w:r>
      <w:r>
        <w:rPr>
          <w:color w:val="221F1F"/>
          <w:sz w:val="24"/>
          <w:szCs w:val="24"/>
        </w:rPr>
        <w:t>:</w:t>
      </w:r>
      <w:r>
        <w:rPr>
          <w:color w:val="221F1F"/>
          <w:spacing w:val="1"/>
          <w:sz w:val="24"/>
          <w:szCs w:val="24"/>
        </w:rPr>
        <w:t xml:space="preserve"> T</w:t>
      </w:r>
      <w:r>
        <w:rPr>
          <w:color w:val="221F1F"/>
          <w:sz w:val="24"/>
          <w:szCs w:val="24"/>
        </w:rPr>
        <w:t>he</w:t>
      </w:r>
      <w:r>
        <w:rPr>
          <w:color w:val="221F1F"/>
          <w:spacing w:val="5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R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pr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1"/>
          <w:sz w:val="24"/>
          <w:szCs w:val="24"/>
        </w:rPr>
        <w:t>t</w:t>
      </w:r>
      <w:r>
        <w:rPr>
          <w:color w:val="221F1F"/>
          <w:spacing w:val="-3"/>
          <w:sz w:val="24"/>
          <w:szCs w:val="24"/>
        </w:rPr>
        <w:t>a</w:t>
      </w:r>
      <w:r>
        <w:rPr>
          <w:color w:val="221F1F"/>
          <w:spacing w:val="1"/>
          <w:sz w:val="24"/>
          <w:szCs w:val="24"/>
        </w:rPr>
        <w:t>ti</w:t>
      </w:r>
      <w:r>
        <w:rPr>
          <w:color w:val="221F1F"/>
          <w:sz w:val="24"/>
          <w:szCs w:val="24"/>
        </w:rPr>
        <w:t>on</w:t>
      </w:r>
      <w:r>
        <w:rPr>
          <w:color w:val="221F1F"/>
          <w:spacing w:val="4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of</w:t>
      </w:r>
      <w:r>
        <w:rPr>
          <w:color w:val="221F1F"/>
          <w:spacing w:val="4"/>
          <w:sz w:val="24"/>
          <w:szCs w:val="24"/>
        </w:rPr>
        <w:t xml:space="preserve"> </w:t>
      </w:r>
      <w:r>
        <w:rPr>
          <w:color w:val="221F1F"/>
          <w:spacing w:val="-5"/>
          <w:sz w:val="24"/>
          <w:szCs w:val="24"/>
        </w:rPr>
        <w:t>Y</w:t>
      </w:r>
      <w:r>
        <w:rPr>
          <w:color w:val="221F1F"/>
          <w:sz w:val="24"/>
          <w:szCs w:val="24"/>
        </w:rPr>
        <w:t xml:space="preserve">oung </w:t>
      </w:r>
      <w:r>
        <w:rPr>
          <w:color w:val="221F1F"/>
          <w:spacing w:val="-4"/>
          <w:sz w:val="24"/>
          <w:szCs w:val="24"/>
        </w:rPr>
        <w:t>I</w:t>
      </w:r>
      <w:r>
        <w:rPr>
          <w:color w:val="221F1F"/>
          <w:sz w:val="24"/>
          <w:szCs w:val="24"/>
        </w:rPr>
        <w:t>nd</w:t>
      </w:r>
      <w:r>
        <w:rPr>
          <w:color w:val="221F1F"/>
          <w:spacing w:val="5"/>
          <w:sz w:val="24"/>
          <w:szCs w:val="24"/>
        </w:rPr>
        <w:t>i</w:t>
      </w:r>
      <w:r>
        <w:rPr>
          <w:color w:val="221F1F"/>
          <w:spacing w:val="-4"/>
          <w:sz w:val="24"/>
          <w:szCs w:val="24"/>
        </w:rPr>
        <w:t>v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du</w:t>
      </w:r>
      <w:r>
        <w:rPr>
          <w:color w:val="221F1F"/>
          <w:spacing w:val="1"/>
          <w:sz w:val="24"/>
          <w:szCs w:val="24"/>
        </w:rPr>
        <w:t>al</w:t>
      </w:r>
      <w:r>
        <w:rPr>
          <w:color w:val="221F1F"/>
          <w:sz w:val="24"/>
          <w:szCs w:val="24"/>
        </w:rPr>
        <w:t>s</w:t>
      </w:r>
      <w:r>
        <w:rPr>
          <w:color w:val="221F1F"/>
          <w:spacing w:val="47"/>
          <w:sz w:val="24"/>
          <w:szCs w:val="24"/>
        </w:rPr>
        <w:t xml:space="preserve"> </w:t>
      </w:r>
      <w:r>
        <w:rPr>
          <w:color w:val="221F1F"/>
          <w:spacing w:val="1"/>
          <w:sz w:val="24"/>
          <w:szCs w:val="24"/>
        </w:rPr>
        <w:t>i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49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a</w:t>
      </w:r>
      <w:r>
        <w:rPr>
          <w:color w:val="221F1F"/>
          <w:spacing w:val="50"/>
          <w:sz w:val="24"/>
          <w:szCs w:val="24"/>
        </w:rPr>
        <w:t xml:space="preserve"> </w:t>
      </w:r>
      <w:r>
        <w:rPr>
          <w:color w:val="221F1F"/>
          <w:spacing w:val="-3"/>
          <w:sz w:val="24"/>
          <w:szCs w:val="24"/>
        </w:rPr>
        <w:t>W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pacing w:val="4"/>
          <w:sz w:val="24"/>
          <w:szCs w:val="24"/>
        </w:rPr>
        <w:t>b</w:t>
      </w:r>
      <w:r>
        <w:rPr>
          <w:color w:val="221F1F"/>
          <w:sz w:val="24"/>
          <w:szCs w:val="24"/>
        </w:rPr>
        <w:t>-</w:t>
      </w:r>
      <w:r>
        <w:rPr>
          <w:color w:val="221F1F"/>
          <w:spacing w:val="-4"/>
          <w:sz w:val="24"/>
          <w:szCs w:val="24"/>
        </w:rPr>
        <w:t>B</w:t>
      </w:r>
      <w:r>
        <w:rPr>
          <w:color w:val="221F1F"/>
          <w:spacing w:val="1"/>
          <w:sz w:val="24"/>
          <w:szCs w:val="24"/>
        </w:rPr>
        <w:t>a</w:t>
      </w:r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d</w:t>
      </w:r>
      <w:r>
        <w:rPr>
          <w:color w:val="221F1F"/>
          <w:spacing w:val="50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Corp</w:t>
      </w:r>
      <w:r>
        <w:rPr>
          <w:color w:val="221F1F"/>
          <w:spacing w:val="4"/>
          <w:sz w:val="24"/>
          <w:szCs w:val="24"/>
        </w:rPr>
        <w:t>u</w:t>
      </w:r>
      <w:r>
        <w:rPr>
          <w:color w:val="221F1F"/>
          <w:sz w:val="24"/>
          <w:szCs w:val="24"/>
        </w:rPr>
        <w:t>s</w:t>
      </w:r>
      <w:r>
        <w:rPr>
          <w:color w:val="221F1F"/>
          <w:spacing w:val="47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of</w:t>
      </w:r>
      <w:r>
        <w:rPr>
          <w:color w:val="221F1F"/>
          <w:spacing w:val="53"/>
          <w:sz w:val="24"/>
          <w:szCs w:val="24"/>
        </w:rPr>
        <w:t xml:space="preserve"> 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pacing w:val="1"/>
          <w:sz w:val="24"/>
          <w:szCs w:val="24"/>
        </w:rPr>
        <w:t>li</w:t>
      </w:r>
      <w:r>
        <w:rPr>
          <w:color w:val="221F1F"/>
          <w:spacing w:val="-1"/>
          <w:sz w:val="24"/>
          <w:szCs w:val="24"/>
        </w:rPr>
        <w:t>s</w:t>
      </w:r>
      <w:r>
        <w:rPr>
          <w:color w:val="221F1F"/>
          <w:sz w:val="24"/>
          <w:szCs w:val="24"/>
        </w:rPr>
        <w:t>h</w:t>
      </w:r>
      <w:r>
        <w:rPr>
          <w:color w:val="221F1F"/>
          <w:spacing w:val="51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(</w:t>
      </w:r>
      <w:r>
        <w:rPr>
          <w:color w:val="221F1F"/>
          <w:spacing w:val="-1"/>
          <w:sz w:val="24"/>
          <w:szCs w:val="24"/>
        </w:rPr>
        <w:t>N</w:t>
      </w:r>
      <w:r>
        <w:rPr>
          <w:color w:val="221F1F"/>
          <w:sz w:val="24"/>
          <w:szCs w:val="24"/>
        </w:rPr>
        <w:t>orb</w:t>
      </w:r>
      <w:r>
        <w:rPr>
          <w:color w:val="221F1F"/>
          <w:spacing w:val="1"/>
          <w:sz w:val="24"/>
          <w:szCs w:val="24"/>
        </w:rPr>
        <w:t>e</w:t>
      </w:r>
      <w:r>
        <w:rPr>
          <w:color w:val="221F1F"/>
          <w:spacing w:val="4"/>
          <w:sz w:val="24"/>
          <w:szCs w:val="24"/>
        </w:rPr>
        <w:t>r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z w:val="24"/>
          <w:szCs w:val="24"/>
        </w:rPr>
        <w:t>,</w:t>
      </w:r>
      <w:r>
        <w:rPr>
          <w:color w:val="221F1F"/>
          <w:spacing w:val="49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2016</w:t>
      </w:r>
      <w:proofErr w:type="gramStart"/>
      <w:r>
        <w:rPr>
          <w:color w:val="221F1F"/>
          <w:spacing w:val="1"/>
          <w:sz w:val="24"/>
          <w:szCs w:val="24"/>
        </w:rPr>
        <w:t>)</w:t>
      </w:r>
      <w:r>
        <w:rPr>
          <w:color w:val="221F1F"/>
          <w:sz w:val="24"/>
          <w:szCs w:val="24"/>
        </w:rPr>
        <w:t>,.</w:t>
      </w:r>
      <w:proofErr w:type="gramEnd"/>
      <w:r>
        <w:rPr>
          <w:color w:val="221F1F"/>
          <w:spacing w:val="53"/>
          <w:sz w:val="24"/>
          <w:szCs w:val="24"/>
        </w:rPr>
        <w:t xml:space="preserve"> </w:t>
      </w:r>
      <w:proofErr w:type="spellStart"/>
      <w:proofErr w:type="gramStart"/>
      <w:r>
        <w:rPr>
          <w:color w:val="221F1F"/>
          <w:spacing w:val="-5"/>
          <w:sz w:val="24"/>
          <w:szCs w:val="24"/>
        </w:rPr>
        <w:t>K</w:t>
      </w:r>
      <w:r>
        <w:rPr>
          <w:color w:val="221F1F"/>
          <w:spacing w:val="1"/>
          <w:sz w:val="24"/>
          <w:szCs w:val="24"/>
        </w:rPr>
        <w:t>eti</w:t>
      </w:r>
      <w:r>
        <w:rPr>
          <w:color w:val="221F1F"/>
          <w:spacing w:val="-4"/>
          <w:sz w:val="24"/>
          <w:szCs w:val="24"/>
        </w:rPr>
        <w:t>g</w:t>
      </w:r>
      <w:r>
        <w:rPr>
          <w:color w:val="221F1F"/>
          <w:sz w:val="24"/>
          <w:szCs w:val="24"/>
        </w:rPr>
        <w:t>a</w:t>
      </w:r>
      <w:proofErr w:type="spellEnd"/>
      <w:r>
        <w:rPr>
          <w:color w:val="221F1F"/>
          <w:sz w:val="24"/>
          <w:szCs w:val="24"/>
        </w:rPr>
        <w:t xml:space="preserve">  </w:t>
      </w:r>
      <w:proofErr w:type="spellStart"/>
      <w:r>
        <w:rPr>
          <w:color w:val="000000"/>
          <w:spacing w:val="-7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ti</w:t>
      </w:r>
      <w:r>
        <w:rPr>
          <w:color w:val="000000"/>
          <w:sz w:val="24"/>
          <w:szCs w:val="24"/>
        </w:rPr>
        <w:t>k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z w:val="24"/>
          <w:szCs w:val="24"/>
        </w:rPr>
        <w:t>orp</w:t>
      </w:r>
      <w:r>
        <w:rPr>
          <w:color w:val="000000"/>
          <w:spacing w:val="4"/>
          <w:sz w:val="24"/>
          <w:szCs w:val="24"/>
        </w:rPr>
        <w:t>u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tita</w:t>
      </w:r>
      <w:r>
        <w:rPr>
          <w:color w:val="000000"/>
          <w:spacing w:val="-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f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ajia</w:t>
      </w:r>
      <w:r>
        <w:rPr>
          <w:color w:val="000000"/>
          <w:sz w:val="24"/>
          <w:szCs w:val="24"/>
        </w:rPr>
        <w:t xml:space="preserve">n </w:t>
      </w:r>
      <w:proofErr w:type="spellStart"/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ema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color w:val="000000"/>
          <w:spacing w:val="-11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non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ndon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a (</w:t>
      </w:r>
      <w:proofErr w:type="spellStart"/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aje</w:t>
      </w:r>
      <w:r>
        <w:rPr>
          <w:color w:val="000000"/>
          <w:spacing w:val="-4"/>
          <w:sz w:val="24"/>
          <w:szCs w:val="24"/>
        </w:rPr>
        <w:t>g</w:t>
      </w:r>
      <w:proofErr w:type="spellEnd"/>
      <w:r>
        <w:rPr>
          <w:color w:val="000000"/>
          <w:sz w:val="24"/>
          <w:szCs w:val="24"/>
        </w:rPr>
        <w:t>, 2020</w:t>
      </w:r>
      <w:r>
        <w:rPr>
          <w:color w:val="000000"/>
          <w:spacing w:val="1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6F7BEBA4" w14:textId="77777777" w:rsidR="007B73C0" w:rsidRDefault="005720F9">
      <w:pPr>
        <w:spacing w:before="7" w:line="360" w:lineRule="auto"/>
        <w:ind w:left="101" w:right="83" w:firstLine="720"/>
        <w:jc w:val="both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foku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at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-1"/>
          <w:sz w:val="24"/>
          <w:szCs w:val="24"/>
        </w:rPr>
        <w:t>rr</w:t>
      </w:r>
      <w:r>
        <w:rPr>
          <w:i/>
          <w:sz w:val="24"/>
          <w:szCs w:val="24"/>
        </w:rPr>
        <w:t xml:space="preserve">ow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nd</w:t>
      </w:r>
      <w:r>
        <w:rPr>
          <w:sz w:val="24"/>
          <w:szCs w:val="24"/>
        </w:rPr>
        <w:t>.</w:t>
      </w:r>
    </w:p>
    <w:p w14:paraId="000BD497" w14:textId="77777777" w:rsidR="007B73C0" w:rsidRDefault="007B73C0">
      <w:pPr>
        <w:spacing w:line="200" w:lineRule="exact"/>
      </w:pPr>
    </w:p>
    <w:p w14:paraId="60E74872" w14:textId="77777777" w:rsidR="007B73C0" w:rsidRDefault="007B73C0">
      <w:pPr>
        <w:spacing w:before="19" w:line="200" w:lineRule="exact"/>
      </w:pPr>
    </w:p>
    <w:p w14:paraId="23D321F9" w14:textId="77777777" w:rsidR="007B73C0" w:rsidRDefault="005720F9">
      <w:pPr>
        <w:ind w:left="101" w:right="751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ET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</w:p>
    <w:p w14:paraId="75CB056D" w14:textId="77777777" w:rsidR="007B73C0" w:rsidRDefault="007B73C0">
      <w:pPr>
        <w:spacing w:before="6" w:line="120" w:lineRule="exact"/>
        <w:rPr>
          <w:sz w:val="13"/>
          <w:szCs w:val="13"/>
        </w:rPr>
      </w:pPr>
    </w:p>
    <w:p w14:paraId="089C1ABD" w14:textId="77777777" w:rsidR="007B73C0" w:rsidRDefault="005720F9">
      <w:pPr>
        <w:spacing w:line="358" w:lineRule="auto"/>
        <w:ind w:left="101" w:right="75" w:firstLine="720"/>
        <w:jc w:val="both"/>
        <w:rPr>
          <w:sz w:val="24"/>
          <w:szCs w:val="24"/>
        </w:rPr>
        <w:sectPr w:rsidR="007B73C0">
          <w:pgSz w:w="11900" w:h="16840"/>
          <w:pgMar w:top="1580" w:right="1580" w:bottom="280" w:left="1600" w:header="720" w:footer="720" w:gutter="0"/>
          <w:cols w:space="720"/>
        </w:sect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us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telli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161)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67BA8D1D" w14:textId="77777777" w:rsidR="007B73C0" w:rsidRDefault="007B73C0">
      <w:pPr>
        <w:spacing w:before="7" w:line="100" w:lineRule="exact"/>
        <w:rPr>
          <w:sz w:val="11"/>
          <w:szCs w:val="11"/>
        </w:rPr>
      </w:pPr>
    </w:p>
    <w:p w14:paraId="7AC4842C" w14:textId="77777777" w:rsidR="007B73C0" w:rsidRDefault="005720F9">
      <w:pPr>
        <w:spacing w:line="360" w:lineRule="auto"/>
        <w:ind w:left="101" w:right="11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k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illa</w:t>
      </w:r>
      <w:r>
        <w:rPr>
          <w:sz w:val="24"/>
          <w:szCs w:val="24"/>
        </w:rPr>
        <w:t xml:space="preserve">h, 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019, p.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167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us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tie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(2018,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53)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ndorff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ajia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8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ru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lic</w:t>
      </w:r>
      <w:r>
        <w:rPr>
          <w:i/>
          <w:sz w:val="24"/>
          <w:szCs w:val="24"/>
        </w:rPr>
        <w:t>ab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li</w:t>
      </w:r>
      <w:proofErr w:type="spellEnd"/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2019,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</w:p>
    <w:p w14:paraId="600F88BD" w14:textId="77777777" w:rsidR="007B73C0" w:rsidRDefault="005720F9">
      <w:pPr>
        <w:spacing w:before="7" w:line="358" w:lineRule="auto"/>
        <w:ind w:left="101" w:right="117"/>
        <w:jc w:val="both"/>
        <w:rPr>
          <w:sz w:val="24"/>
          <w:szCs w:val="24"/>
        </w:rPr>
      </w:pPr>
      <w:r>
        <w:rPr>
          <w:sz w:val="24"/>
          <w:szCs w:val="24"/>
        </w:rPr>
        <w:t>261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ah</w:t>
      </w:r>
      <w:r>
        <w:rPr>
          <w:spacing w:val="-4"/>
          <w:sz w:val="24"/>
          <w:szCs w:val="24"/>
        </w:rPr>
        <w:t>-</w:t>
      </w:r>
      <w:proofErr w:type="spellStart"/>
      <w:r>
        <w:rPr>
          <w:spacing w:val="1"/>
          <w:sz w:val="24"/>
          <w:szCs w:val="24"/>
        </w:rPr>
        <w:t>la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4EFDA522" w14:textId="77777777" w:rsidR="007B73C0" w:rsidRDefault="007B73C0">
      <w:pPr>
        <w:spacing w:line="200" w:lineRule="exact"/>
      </w:pPr>
    </w:p>
    <w:p w14:paraId="73B4E775" w14:textId="77777777" w:rsidR="007B73C0" w:rsidRDefault="007B73C0">
      <w:pPr>
        <w:spacing w:before="5" w:line="220" w:lineRule="exact"/>
        <w:rPr>
          <w:sz w:val="22"/>
          <w:szCs w:val="22"/>
        </w:rPr>
      </w:pPr>
    </w:p>
    <w:p w14:paraId="7E207919" w14:textId="77777777" w:rsidR="007B73C0" w:rsidRDefault="005720F9">
      <w:pPr>
        <w:ind w:left="101" w:right="553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ASI</w:t>
      </w:r>
      <w:r>
        <w:rPr>
          <w:b/>
          <w:sz w:val="24"/>
          <w:szCs w:val="24"/>
        </w:rPr>
        <w:t xml:space="preserve">L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ASA</w:t>
      </w:r>
      <w:r>
        <w:rPr>
          <w:b/>
          <w:sz w:val="24"/>
          <w:szCs w:val="24"/>
        </w:rPr>
        <w:t>N</w:t>
      </w:r>
    </w:p>
    <w:p w14:paraId="3ED2AF31" w14:textId="77777777" w:rsidR="007B73C0" w:rsidRDefault="007B73C0">
      <w:pPr>
        <w:spacing w:before="6" w:line="120" w:lineRule="exact"/>
        <w:rPr>
          <w:sz w:val="13"/>
          <w:szCs w:val="13"/>
        </w:rPr>
      </w:pPr>
    </w:p>
    <w:p w14:paraId="3397AF10" w14:textId="77777777" w:rsidR="007B73C0" w:rsidRDefault="005720F9">
      <w:pPr>
        <w:spacing w:line="359" w:lineRule="auto"/>
        <w:ind w:left="101" w:right="80" w:firstLine="720"/>
        <w:jc w:val="both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-1"/>
          <w:sz w:val="24"/>
          <w:szCs w:val="24"/>
        </w:rPr>
        <w:t>rr</w:t>
      </w:r>
      <w:r>
        <w:rPr>
          <w:i/>
          <w:sz w:val="24"/>
          <w:szCs w:val="24"/>
        </w:rPr>
        <w:t>ow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b.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ek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pa</w:t>
      </w:r>
      <w:r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k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ko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u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ua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proofErr w:type="spellEnd"/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c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pacing w:val="5"/>
          <w:sz w:val="22"/>
          <w:szCs w:val="22"/>
        </w:rPr>
        <w:t>1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14:paraId="5D23BE7F" w14:textId="77777777" w:rsidR="007B73C0" w:rsidRDefault="005720F9">
      <w:pPr>
        <w:spacing w:before="3" w:line="360" w:lineRule="auto"/>
        <w:ind w:left="1181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127026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-1"/>
          <w:sz w:val="24"/>
          <w:szCs w:val="24"/>
        </w:rPr>
        <w:t>rr</w:t>
      </w:r>
      <w:r>
        <w:rPr>
          <w:i/>
          <w:sz w:val="24"/>
          <w:szCs w:val="24"/>
        </w:rPr>
        <w:t>ow</w:t>
      </w:r>
      <w:r>
        <w:rPr>
          <w:i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b.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-1"/>
          <w:sz w:val="24"/>
          <w:szCs w:val="24"/>
        </w:rPr>
        <w:t>rr</w:t>
      </w:r>
      <w:r>
        <w:rPr>
          <w:i/>
          <w:sz w:val="24"/>
          <w:szCs w:val="24"/>
        </w:rPr>
        <w:t xml:space="preserve">ow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noun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Titi</w:t>
      </w:r>
      <w:r>
        <w:rPr>
          <w:sz w:val="24"/>
          <w:szCs w:val="24"/>
        </w:rPr>
        <w:t>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Ell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1</w:t>
      </w:r>
      <w:r>
        <w:rPr>
          <w:sz w:val="24"/>
          <w:szCs w:val="24"/>
        </w:rPr>
        <w:t>64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-1"/>
          <w:sz w:val="24"/>
          <w:szCs w:val="24"/>
        </w:rPr>
        <w:t>rr</w:t>
      </w:r>
      <w:r>
        <w:rPr>
          <w:i/>
          <w:sz w:val="24"/>
          <w:szCs w:val="24"/>
        </w:rPr>
        <w:t>ow</w:t>
      </w:r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n.</w:t>
      </w:r>
    </w:p>
    <w:p w14:paraId="3F4FE521" w14:textId="77777777" w:rsidR="007B73C0" w:rsidRDefault="005720F9">
      <w:pPr>
        <w:spacing w:before="7" w:line="358" w:lineRule="auto"/>
        <w:ind w:left="1181" w:right="79" w:hanging="360"/>
        <w:jc w:val="both"/>
        <w:rPr>
          <w:sz w:val="24"/>
          <w:szCs w:val="24"/>
        </w:rPr>
        <w:sectPr w:rsidR="007B73C0">
          <w:pgSz w:w="11900" w:h="16840"/>
          <w:pgMar w:top="1580" w:right="154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103552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nd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b.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nd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 (k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).</w:t>
      </w:r>
    </w:p>
    <w:p w14:paraId="7715F867" w14:textId="77777777" w:rsidR="007B73C0" w:rsidRDefault="007B73C0">
      <w:pPr>
        <w:spacing w:line="120" w:lineRule="exact"/>
        <w:rPr>
          <w:sz w:val="12"/>
          <w:szCs w:val="12"/>
        </w:rPr>
      </w:pPr>
    </w:p>
    <w:p w14:paraId="20E78A52" w14:textId="77777777" w:rsidR="007B73C0" w:rsidRDefault="00403A7D">
      <w:pPr>
        <w:ind w:left="100"/>
      </w:pPr>
      <w:r>
        <w:pict w14:anchorId="3FE33B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86pt">
            <v:imagedata r:id="rId8" o:title=""/>
          </v:shape>
        </w:pict>
      </w:r>
    </w:p>
    <w:p w14:paraId="6DB22BDA" w14:textId="77777777" w:rsidR="007B73C0" w:rsidRDefault="007B73C0">
      <w:pPr>
        <w:spacing w:before="8" w:line="120" w:lineRule="exact"/>
        <w:rPr>
          <w:sz w:val="12"/>
          <w:szCs w:val="12"/>
        </w:rPr>
      </w:pPr>
    </w:p>
    <w:p w14:paraId="67492FA5" w14:textId="77777777" w:rsidR="007B73C0" w:rsidRDefault="007B73C0">
      <w:pPr>
        <w:spacing w:line="200" w:lineRule="exact"/>
      </w:pPr>
    </w:p>
    <w:p w14:paraId="7DB5CB0B" w14:textId="77777777" w:rsidR="007B73C0" w:rsidRDefault="007B73C0">
      <w:pPr>
        <w:spacing w:line="200" w:lineRule="exact"/>
      </w:pPr>
    </w:p>
    <w:p w14:paraId="423B59BC" w14:textId="77777777" w:rsidR="007B73C0" w:rsidRDefault="00403A7D">
      <w:pPr>
        <w:ind w:left="100"/>
        <w:sectPr w:rsidR="007B73C0">
          <w:pgSz w:w="11900" w:h="16840"/>
          <w:pgMar w:top="1580" w:right="1600" w:bottom="280" w:left="1600" w:header="720" w:footer="720" w:gutter="0"/>
          <w:cols w:space="720"/>
        </w:sectPr>
      </w:pPr>
      <w:r>
        <w:pict w14:anchorId="0B5CA842">
          <v:shape id="_x0000_i1026" type="#_x0000_t75" style="width:425.25pt;height:241.5pt">
            <v:imagedata r:id="rId9" o:title=""/>
          </v:shape>
        </w:pict>
      </w:r>
    </w:p>
    <w:p w14:paraId="79EE5B22" w14:textId="77777777" w:rsidR="007B73C0" w:rsidRDefault="007B73C0">
      <w:pPr>
        <w:spacing w:line="120" w:lineRule="exact"/>
        <w:rPr>
          <w:sz w:val="12"/>
          <w:szCs w:val="12"/>
        </w:rPr>
      </w:pPr>
    </w:p>
    <w:p w14:paraId="482B1F63" w14:textId="77777777" w:rsidR="007B73C0" w:rsidRDefault="00403A7D">
      <w:pPr>
        <w:ind w:left="100"/>
      </w:pPr>
      <w:r>
        <w:pict w14:anchorId="7CAF933C">
          <v:shape id="_x0000_i1027" type="#_x0000_t75" style="width:425.25pt;height:254.25pt">
            <v:imagedata r:id="rId10" o:title=""/>
          </v:shape>
        </w:pict>
      </w:r>
    </w:p>
    <w:p w14:paraId="395FF281" w14:textId="77777777" w:rsidR="007B73C0" w:rsidRDefault="007B73C0">
      <w:pPr>
        <w:spacing w:line="140" w:lineRule="exact"/>
        <w:rPr>
          <w:sz w:val="14"/>
          <w:szCs w:val="14"/>
        </w:rPr>
      </w:pPr>
    </w:p>
    <w:p w14:paraId="30E71B07" w14:textId="77777777" w:rsidR="007B73C0" w:rsidRDefault="007B73C0">
      <w:pPr>
        <w:spacing w:line="200" w:lineRule="exact"/>
      </w:pPr>
    </w:p>
    <w:p w14:paraId="2D049F0E" w14:textId="77777777" w:rsidR="007B73C0" w:rsidRDefault="007B73C0">
      <w:pPr>
        <w:spacing w:line="200" w:lineRule="exact"/>
      </w:pPr>
    </w:p>
    <w:p w14:paraId="2556A8D1" w14:textId="77777777" w:rsidR="007B73C0" w:rsidRDefault="00403A7D">
      <w:pPr>
        <w:ind w:left="100"/>
        <w:sectPr w:rsidR="007B73C0">
          <w:pgSz w:w="11900" w:h="16840"/>
          <w:pgMar w:top="1580" w:right="1600" w:bottom="280" w:left="1600" w:header="720" w:footer="720" w:gutter="0"/>
          <w:cols w:space="720"/>
        </w:sectPr>
      </w:pPr>
      <w:r>
        <w:pict w14:anchorId="76B06BE4">
          <v:shape id="_x0000_i1028" type="#_x0000_t75" style="width:425.25pt;height:175.5pt">
            <v:imagedata r:id="rId11" o:title=""/>
          </v:shape>
        </w:pict>
      </w:r>
    </w:p>
    <w:p w14:paraId="08970D68" w14:textId="77777777" w:rsidR="007B73C0" w:rsidRDefault="007B73C0">
      <w:pPr>
        <w:spacing w:line="120" w:lineRule="exact"/>
        <w:rPr>
          <w:sz w:val="12"/>
          <w:szCs w:val="12"/>
        </w:rPr>
      </w:pPr>
    </w:p>
    <w:p w14:paraId="25E9FA17" w14:textId="77777777" w:rsidR="007B73C0" w:rsidRDefault="00403A7D">
      <w:pPr>
        <w:ind w:left="100"/>
      </w:pPr>
      <w:r>
        <w:pict w14:anchorId="6927F6D9">
          <v:shape id="_x0000_i1029" type="#_x0000_t75" style="width:425.25pt;height:234.75pt">
            <v:imagedata r:id="rId12" o:title=""/>
          </v:shape>
        </w:pict>
      </w:r>
    </w:p>
    <w:p w14:paraId="1C2C1DBF" w14:textId="77777777" w:rsidR="007B73C0" w:rsidRDefault="007B73C0">
      <w:pPr>
        <w:spacing w:before="8" w:line="120" w:lineRule="exact"/>
        <w:rPr>
          <w:sz w:val="12"/>
          <w:szCs w:val="12"/>
        </w:rPr>
      </w:pPr>
    </w:p>
    <w:p w14:paraId="637DF69C" w14:textId="77777777" w:rsidR="007B73C0" w:rsidRDefault="007B73C0">
      <w:pPr>
        <w:spacing w:line="200" w:lineRule="exact"/>
      </w:pPr>
    </w:p>
    <w:p w14:paraId="726AB0C9" w14:textId="77777777" w:rsidR="007B73C0" w:rsidRDefault="007B73C0">
      <w:pPr>
        <w:spacing w:line="200" w:lineRule="exact"/>
      </w:pPr>
    </w:p>
    <w:p w14:paraId="020D015D" w14:textId="77777777" w:rsidR="007B73C0" w:rsidRDefault="00403A7D">
      <w:pPr>
        <w:ind w:left="100"/>
      </w:pPr>
      <w:r>
        <w:pict w14:anchorId="3D35C7C3">
          <v:shape id="_x0000_i1030" type="#_x0000_t75" style="width:425.25pt;height:231pt">
            <v:imagedata r:id="rId13" o:title=""/>
          </v:shape>
        </w:pict>
      </w:r>
    </w:p>
    <w:p w14:paraId="47FA0774" w14:textId="77777777" w:rsidR="007B73C0" w:rsidRDefault="007B73C0">
      <w:pPr>
        <w:spacing w:before="2" w:line="120" w:lineRule="exact"/>
        <w:rPr>
          <w:sz w:val="12"/>
          <w:szCs w:val="12"/>
        </w:rPr>
      </w:pPr>
    </w:p>
    <w:p w14:paraId="5DFCCF99" w14:textId="77777777" w:rsidR="007B73C0" w:rsidRDefault="007B73C0">
      <w:pPr>
        <w:spacing w:line="200" w:lineRule="exact"/>
      </w:pPr>
    </w:p>
    <w:p w14:paraId="46B504FC" w14:textId="77777777" w:rsidR="007B73C0" w:rsidRDefault="007B73C0">
      <w:pPr>
        <w:spacing w:line="200" w:lineRule="exact"/>
      </w:pPr>
    </w:p>
    <w:p w14:paraId="298D20AC" w14:textId="77777777" w:rsidR="007B73C0" w:rsidRDefault="007B73C0">
      <w:pPr>
        <w:spacing w:line="200" w:lineRule="exact"/>
      </w:pPr>
    </w:p>
    <w:p w14:paraId="262B3A42" w14:textId="77777777" w:rsidR="007B73C0" w:rsidRDefault="007B73C0">
      <w:pPr>
        <w:spacing w:line="200" w:lineRule="exact"/>
      </w:pPr>
    </w:p>
    <w:p w14:paraId="6366AC4C" w14:textId="77777777" w:rsidR="007B73C0" w:rsidRDefault="005720F9">
      <w:pPr>
        <w:spacing w:before="29"/>
        <w:ind w:left="10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14:paraId="74ECD3E5" w14:textId="77777777" w:rsidR="007B73C0" w:rsidRDefault="007B73C0">
      <w:pPr>
        <w:spacing w:before="6" w:line="120" w:lineRule="exact"/>
        <w:rPr>
          <w:sz w:val="13"/>
          <w:szCs w:val="13"/>
        </w:rPr>
      </w:pPr>
    </w:p>
    <w:p w14:paraId="3C89F4CC" w14:textId="77777777" w:rsidR="007B73C0" w:rsidRDefault="005720F9">
      <w:pPr>
        <w:spacing w:line="360" w:lineRule="auto"/>
        <w:ind w:left="101" w:right="76" w:firstLine="720"/>
        <w:jc w:val="both"/>
        <w:rPr>
          <w:sz w:val="24"/>
          <w:szCs w:val="24"/>
        </w:rPr>
        <w:sectPr w:rsidR="007B73C0">
          <w:pgSz w:w="11900" w:h="16840"/>
          <w:pgMar w:top="1580" w:right="1580" w:bottom="280" w:left="1600" w:header="720" w:footer="720" w:gutter="0"/>
          <w:cols w:space="720"/>
        </w:sectPr>
      </w:pP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orp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ital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m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., 2016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orpus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-1"/>
          <w:sz w:val="24"/>
          <w:szCs w:val="24"/>
        </w:rPr>
        <w:t>rr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 xml:space="preserve">w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138112A6" w14:textId="77777777" w:rsidR="007B73C0" w:rsidRDefault="007B73C0">
      <w:pPr>
        <w:spacing w:before="3" w:line="160" w:lineRule="exact"/>
        <w:rPr>
          <w:sz w:val="16"/>
          <w:szCs w:val="16"/>
        </w:rPr>
      </w:pPr>
    </w:p>
    <w:p w14:paraId="59B52A4B" w14:textId="77777777" w:rsidR="007B73C0" w:rsidRDefault="007B73C0">
      <w:pPr>
        <w:spacing w:line="200" w:lineRule="exact"/>
      </w:pPr>
    </w:p>
    <w:p w14:paraId="16245DBC" w14:textId="77777777" w:rsidR="007B73C0" w:rsidRDefault="005720F9">
      <w:pPr>
        <w:spacing w:before="29"/>
        <w:ind w:left="10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14:paraId="0C2CAAA6" w14:textId="77777777" w:rsidR="007B73C0" w:rsidRDefault="007B73C0">
      <w:pPr>
        <w:spacing w:before="12" w:line="260" w:lineRule="exact"/>
        <w:rPr>
          <w:sz w:val="26"/>
          <w:szCs w:val="26"/>
        </w:rPr>
      </w:pPr>
    </w:p>
    <w:p w14:paraId="289B625F" w14:textId="77777777" w:rsidR="007B73C0" w:rsidRDefault="005720F9">
      <w:pPr>
        <w:ind w:left="101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ronoff,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., 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ees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mille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(2001).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ndbook of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tic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Cho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ev</w:t>
      </w:r>
      <w:r>
        <w:rPr>
          <w:i/>
          <w:spacing w:val="-3"/>
          <w:sz w:val="24"/>
          <w:szCs w:val="24"/>
        </w:rPr>
        <w:t>ie</w:t>
      </w:r>
      <w:r>
        <w:rPr>
          <w:i/>
          <w:sz w:val="24"/>
          <w:szCs w:val="24"/>
        </w:rPr>
        <w:t>ws</w:t>
      </w:r>
    </w:p>
    <w:p w14:paraId="6C199599" w14:textId="77777777" w:rsidR="007B73C0" w:rsidRDefault="005720F9">
      <w:pPr>
        <w:ind w:left="581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38</w:t>
      </w:r>
      <w:r>
        <w:rPr>
          <w:sz w:val="24"/>
          <w:szCs w:val="24"/>
        </w:rPr>
        <w:t>(05), 38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2572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38</w:t>
      </w:r>
      <w:r>
        <w:rPr>
          <w:spacing w:val="1"/>
          <w:sz w:val="24"/>
          <w:szCs w:val="24"/>
        </w:rPr>
        <w:t>–</w:t>
      </w:r>
      <w:r>
        <w:rPr>
          <w:sz w:val="24"/>
          <w:szCs w:val="24"/>
        </w:rPr>
        <w:t>2572.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//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10.586</w:t>
      </w:r>
      <w:r>
        <w:rPr>
          <w:spacing w:val="4"/>
          <w:sz w:val="24"/>
          <w:szCs w:val="24"/>
        </w:rPr>
        <w:t>0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>.3</w:t>
      </w:r>
      <w:r>
        <w:rPr>
          <w:spacing w:val="4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2572</w:t>
      </w:r>
    </w:p>
    <w:p w14:paraId="2C8D0C8A" w14:textId="77777777" w:rsidR="007B73C0" w:rsidRDefault="007B73C0">
      <w:pPr>
        <w:spacing w:before="16" w:line="260" w:lineRule="exact"/>
        <w:rPr>
          <w:sz w:val="26"/>
          <w:szCs w:val="26"/>
        </w:rPr>
      </w:pPr>
    </w:p>
    <w:p w14:paraId="3A26CAA6" w14:textId="77777777" w:rsidR="007B73C0" w:rsidRDefault="005720F9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 (n.d.).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tic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 xml:space="preserve">ondon: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nbu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gh</w:t>
      </w:r>
    </w:p>
    <w:p w14:paraId="7D3904D6" w14:textId="77777777" w:rsidR="007B73C0" w:rsidRDefault="005720F9">
      <w:pPr>
        <w:ind w:left="581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ive</w:t>
      </w:r>
      <w:r>
        <w:rPr>
          <w:i/>
          <w:spacing w:val="-1"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P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es</w:t>
      </w:r>
      <w:r>
        <w:rPr>
          <w:sz w:val="24"/>
          <w:szCs w:val="24"/>
        </w:rPr>
        <w:t>, 2007.</w:t>
      </w:r>
    </w:p>
    <w:p w14:paraId="0F7B9156" w14:textId="77777777" w:rsidR="007B73C0" w:rsidRDefault="007B73C0">
      <w:pPr>
        <w:spacing w:before="16" w:line="260" w:lineRule="exact"/>
        <w:rPr>
          <w:sz w:val="26"/>
          <w:szCs w:val="26"/>
        </w:rPr>
      </w:pPr>
    </w:p>
    <w:p w14:paraId="12835302" w14:textId="77777777" w:rsidR="007B73C0" w:rsidRDefault="005720F9">
      <w:pPr>
        <w:ind w:left="581" w:right="131" w:hanging="480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., &amp;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. (2019).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Ch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gramStart"/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”</w:t>
      </w:r>
      <w:r>
        <w:rPr>
          <w:sz w:val="24"/>
          <w:szCs w:val="24"/>
        </w:rPr>
        <w:t xml:space="preserve">: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illi</w:t>
      </w:r>
      <w:r>
        <w:rPr>
          <w:sz w:val="24"/>
          <w:szCs w:val="24"/>
        </w:rPr>
        <w:t xml:space="preserve">on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 xml:space="preserve">ord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Corpu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ngu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Re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3</w:t>
      </w:r>
      <w:r>
        <w:rPr>
          <w:i/>
          <w:spacing w:val="1"/>
          <w:sz w:val="24"/>
          <w:szCs w:val="24"/>
        </w:rPr>
        <w:t>6</w:t>
      </w:r>
      <w:r>
        <w:rPr>
          <w:sz w:val="24"/>
          <w:szCs w:val="24"/>
        </w:rPr>
        <w:t>(1), 1–34.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10.1725</w:t>
      </w:r>
      <w:r>
        <w:rPr>
          <w:spacing w:val="4"/>
          <w:sz w:val="24"/>
          <w:szCs w:val="24"/>
        </w:rPr>
        <w:t>0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.36.1.201903.001</w:t>
      </w:r>
    </w:p>
    <w:p w14:paraId="53142122" w14:textId="77777777" w:rsidR="007B73C0" w:rsidRDefault="007B73C0">
      <w:pPr>
        <w:spacing w:before="16" w:line="260" w:lineRule="exact"/>
        <w:rPr>
          <w:sz w:val="26"/>
          <w:szCs w:val="26"/>
        </w:rPr>
      </w:pPr>
    </w:p>
    <w:p w14:paraId="4647F20A" w14:textId="77777777" w:rsidR="007B73C0" w:rsidRDefault="005720F9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Ell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. (2013).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s</w:t>
      </w:r>
      <w:proofErr w:type="spellEnd"/>
    </w:p>
    <w:p w14:paraId="511D378F" w14:textId="77777777" w:rsidR="007B73C0" w:rsidRDefault="005720F9">
      <w:pPr>
        <w:ind w:left="581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-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Khu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am</w:t>
      </w:r>
      <w:proofErr w:type="spellEnd"/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proofErr w:type="spellEnd"/>
      <w:r>
        <w:rPr>
          <w:i/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</w:t>
      </w:r>
      <w:r>
        <w:rPr>
          <w:sz w:val="24"/>
          <w:szCs w:val="24"/>
        </w:rPr>
        <w:t>(2),</w:t>
      </w:r>
    </w:p>
    <w:p w14:paraId="68E93F31" w14:textId="77777777" w:rsidR="007B73C0" w:rsidRDefault="005720F9">
      <w:pPr>
        <w:ind w:left="581"/>
        <w:rPr>
          <w:sz w:val="24"/>
          <w:szCs w:val="24"/>
        </w:rPr>
      </w:pPr>
      <w:r>
        <w:rPr>
          <w:sz w:val="24"/>
          <w:szCs w:val="24"/>
        </w:rPr>
        <w:t>161–175.</w:t>
      </w:r>
    </w:p>
    <w:p w14:paraId="572A1743" w14:textId="77777777" w:rsidR="007B73C0" w:rsidRDefault="007B73C0">
      <w:pPr>
        <w:spacing w:before="16" w:line="260" w:lineRule="exact"/>
        <w:rPr>
          <w:sz w:val="26"/>
          <w:szCs w:val="26"/>
        </w:rPr>
      </w:pPr>
    </w:p>
    <w:p w14:paraId="04CB44BA" w14:textId="77777777" w:rsidR="007B73C0" w:rsidRDefault="005720F9">
      <w:pPr>
        <w:ind w:left="581" w:right="72" w:hanging="480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u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., </w:t>
      </w:r>
      <w:proofErr w:type="spellStart"/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 &amp;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tie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. (2018).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1"/>
          <w:sz w:val="24"/>
          <w:szCs w:val="24"/>
        </w:rPr>
        <w:t xml:space="preserve"> Pe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aha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an Sa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 Indon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>(2), 51–57.</w:t>
      </w:r>
    </w:p>
    <w:p w14:paraId="05184FD1" w14:textId="77777777" w:rsidR="007B73C0" w:rsidRDefault="007B73C0">
      <w:pPr>
        <w:spacing w:before="16" w:line="260" w:lineRule="exact"/>
        <w:rPr>
          <w:sz w:val="26"/>
          <w:szCs w:val="26"/>
        </w:rPr>
      </w:pPr>
    </w:p>
    <w:p w14:paraId="10BAB9E7" w14:textId="77777777" w:rsidR="007B73C0" w:rsidRDefault="005720F9">
      <w:pPr>
        <w:ind w:left="581" w:right="219" w:hanging="480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lam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., &amp;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 (2019).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lim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n: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orpus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anah: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Ka</w:t>
      </w:r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an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aha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8</w:t>
      </w:r>
      <w:r>
        <w:rPr>
          <w:sz w:val="24"/>
          <w:szCs w:val="24"/>
        </w:rPr>
        <w:t>(1), 19–32.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10.2649</w:t>
      </w:r>
      <w:r>
        <w:rPr>
          <w:spacing w:val="4"/>
          <w:sz w:val="24"/>
          <w:szCs w:val="24"/>
        </w:rPr>
        <w:t>9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rnh</w:t>
      </w:r>
      <w:r>
        <w:rPr>
          <w:spacing w:val="4"/>
          <w:sz w:val="24"/>
          <w:szCs w:val="24"/>
        </w:rPr>
        <w:t>.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1.894</w:t>
      </w:r>
    </w:p>
    <w:p w14:paraId="667A9680" w14:textId="77777777" w:rsidR="007B73C0" w:rsidRDefault="007B73C0">
      <w:pPr>
        <w:spacing w:before="16" w:line="260" w:lineRule="exact"/>
        <w:rPr>
          <w:sz w:val="26"/>
          <w:szCs w:val="26"/>
        </w:rPr>
      </w:pPr>
    </w:p>
    <w:p w14:paraId="07ECA690" w14:textId="77777777" w:rsidR="007B73C0" w:rsidRDefault="005720F9">
      <w:pPr>
        <w:ind w:left="581" w:right="196" w:hanging="480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., &amp;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 (2019).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r </w:t>
      </w:r>
      <w:proofErr w:type="spellStart"/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ub.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IKSI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11</w:t>
      </w:r>
      <w:r>
        <w:rPr>
          <w:sz w:val="24"/>
          <w:szCs w:val="24"/>
        </w:rPr>
        <w:t>(03), 257–268.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10.3099</w:t>
      </w:r>
      <w:r>
        <w:rPr>
          <w:spacing w:val="4"/>
          <w:sz w:val="24"/>
          <w:szCs w:val="24"/>
        </w:rPr>
        <w:t>8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03.3</w:t>
      </w:r>
      <w:r>
        <w:rPr>
          <w:spacing w:val="4"/>
          <w:sz w:val="24"/>
          <w:szCs w:val="24"/>
        </w:rPr>
        <w:t>8</w:t>
      </w:r>
      <w:r>
        <w:rPr>
          <w:sz w:val="24"/>
          <w:szCs w:val="24"/>
        </w:rPr>
        <w:t>02</w:t>
      </w:r>
    </w:p>
    <w:p w14:paraId="1CBE91AB" w14:textId="77777777" w:rsidR="007B73C0" w:rsidRDefault="007B73C0">
      <w:pPr>
        <w:spacing w:before="16" w:line="260" w:lineRule="exact"/>
        <w:rPr>
          <w:sz w:val="26"/>
          <w:szCs w:val="26"/>
        </w:rPr>
      </w:pPr>
    </w:p>
    <w:p w14:paraId="55E71F2B" w14:textId="77777777" w:rsidR="007B73C0" w:rsidRDefault="005720F9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., &amp;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 (2011).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>u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ngu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tic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: M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hod,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 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7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1EA38A7E" w14:textId="77777777" w:rsidR="007B73C0" w:rsidRDefault="005720F9">
      <w:pPr>
        <w:ind w:left="58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.</w:t>
      </w:r>
    </w:p>
    <w:p w14:paraId="0304BD66" w14:textId="77777777" w:rsidR="007B73C0" w:rsidRDefault="007B73C0">
      <w:pPr>
        <w:spacing w:before="16" w:line="260" w:lineRule="exact"/>
        <w:rPr>
          <w:sz w:val="26"/>
          <w:szCs w:val="26"/>
        </w:rPr>
      </w:pPr>
    </w:p>
    <w:p w14:paraId="67E29951" w14:textId="77777777" w:rsidR="007B73C0" w:rsidRDefault="005720F9">
      <w:pPr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C. (2016).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B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x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 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of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oung</w:t>
      </w:r>
    </w:p>
    <w:p w14:paraId="7B209928" w14:textId="77777777" w:rsidR="007B73C0" w:rsidRDefault="005720F9">
      <w:pPr>
        <w:ind w:left="581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Corpus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E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h 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ngu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s</w:t>
      </w:r>
      <w:r>
        <w:rPr>
          <w:sz w:val="24"/>
          <w:szCs w:val="24"/>
        </w:rPr>
        <w:t>, 1–</w:t>
      </w:r>
    </w:p>
    <w:p w14:paraId="2CA0977B" w14:textId="77777777" w:rsidR="007B73C0" w:rsidRDefault="005720F9">
      <w:pPr>
        <w:ind w:left="581"/>
        <w:rPr>
          <w:sz w:val="24"/>
          <w:szCs w:val="24"/>
        </w:rPr>
      </w:pPr>
      <w:r>
        <w:rPr>
          <w:sz w:val="24"/>
          <w:szCs w:val="24"/>
        </w:rPr>
        <w:t>27.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10.117</w:t>
      </w:r>
      <w:r>
        <w:rPr>
          <w:spacing w:val="4"/>
          <w:sz w:val="24"/>
          <w:szCs w:val="24"/>
        </w:rPr>
        <w:t>7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00754242166</w:t>
      </w:r>
      <w:r>
        <w:rPr>
          <w:spacing w:val="4"/>
          <w:sz w:val="24"/>
          <w:szCs w:val="24"/>
        </w:rPr>
        <w:t>6</w:t>
      </w:r>
      <w:r>
        <w:rPr>
          <w:sz w:val="24"/>
          <w:szCs w:val="24"/>
        </w:rPr>
        <w:t>5672</w:t>
      </w:r>
    </w:p>
    <w:p w14:paraId="27E01E94" w14:textId="77777777" w:rsidR="007B73C0" w:rsidRDefault="007B73C0">
      <w:pPr>
        <w:spacing w:before="16" w:line="260" w:lineRule="exact"/>
        <w:rPr>
          <w:sz w:val="26"/>
          <w:szCs w:val="26"/>
        </w:rPr>
      </w:pPr>
    </w:p>
    <w:p w14:paraId="5C01E5E3" w14:textId="77777777" w:rsidR="007B73C0" w:rsidRDefault="005720F9">
      <w:pPr>
        <w:ind w:left="101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w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 (2018).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Ka</w:t>
      </w:r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 xml:space="preserve">an </w:t>
      </w:r>
      <w:proofErr w:type="spellStart"/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ngu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3"/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</w:p>
    <w:p w14:paraId="4FDD124D" w14:textId="77777777" w:rsidR="007B73C0" w:rsidRDefault="005720F9">
      <w:pPr>
        <w:ind w:left="581"/>
        <w:rPr>
          <w:sz w:val="24"/>
          <w:szCs w:val="24"/>
        </w:rPr>
      </w:pPr>
      <w:proofErr w:type="gramStart"/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1), 1–16.</w:t>
      </w:r>
    </w:p>
    <w:p w14:paraId="6F13EFD5" w14:textId="77777777" w:rsidR="007B73C0" w:rsidRDefault="007B73C0">
      <w:pPr>
        <w:spacing w:before="16" w:line="260" w:lineRule="exact"/>
        <w:rPr>
          <w:sz w:val="26"/>
          <w:szCs w:val="26"/>
        </w:rPr>
      </w:pPr>
    </w:p>
    <w:p w14:paraId="6AE4B2BE" w14:textId="77777777" w:rsidR="007B73C0" w:rsidRDefault="005720F9">
      <w:pPr>
        <w:ind w:left="581" w:right="295" w:hanging="48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., &amp;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illa</w:t>
      </w:r>
      <w:r>
        <w:rPr>
          <w:sz w:val="24"/>
          <w:szCs w:val="24"/>
        </w:rPr>
        <w:t xml:space="preserve">h,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(2019).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aja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ndro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d.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a: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c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du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and 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>(2), 163–179.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10.1832</w:t>
      </w:r>
      <w:r>
        <w:rPr>
          <w:spacing w:val="4"/>
          <w:sz w:val="24"/>
          <w:szCs w:val="24"/>
        </w:rPr>
        <w:t>6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2.16</w:t>
      </w:r>
      <w:r>
        <w:rPr>
          <w:spacing w:val="4"/>
          <w:sz w:val="24"/>
          <w:szCs w:val="24"/>
        </w:rPr>
        <w:t>3</w:t>
      </w:r>
      <w:r>
        <w:rPr>
          <w:sz w:val="24"/>
          <w:szCs w:val="24"/>
        </w:rPr>
        <w:t>-179</w:t>
      </w:r>
    </w:p>
    <w:p w14:paraId="62AA004F" w14:textId="77777777" w:rsidR="007B73C0" w:rsidRDefault="007B73C0">
      <w:pPr>
        <w:spacing w:before="16" w:line="260" w:lineRule="exact"/>
        <w:rPr>
          <w:sz w:val="26"/>
          <w:szCs w:val="26"/>
        </w:rPr>
      </w:pPr>
    </w:p>
    <w:p w14:paraId="2EDAB616" w14:textId="77777777" w:rsidR="007B73C0" w:rsidRDefault="005720F9">
      <w:pPr>
        <w:ind w:left="581" w:right="1045" w:hanging="480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aje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 (2020).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ngu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k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Indon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38</w:t>
      </w:r>
      <w:r>
        <w:rPr>
          <w:sz w:val="24"/>
          <w:szCs w:val="24"/>
        </w:rPr>
        <w:t>(2), 123–150.</w:t>
      </w:r>
    </w:p>
    <w:p w14:paraId="1788263D" w14:textId="77777777" w:rsidR="007B73C0" w:rsidRDefault="007B73C0">
      <w:pPr>
        <w:spacing w:before="17" w:line="260" w:lineRule="exact"/>
        <w:rPr>
          <w:sz w:val="26"/>
          <w:szCs w:val="26"/>
        </w:rPr>
      </w:pPr>
    </w:p>
    <w:p w14:paraId="5D2FA722" w14:textId="77777777" w:rsidR="007B73C0" w:rsidRDefault="005720F9">
      <w:pPr>
        <w:ind w:left="101"/>
        <w:rPr>
          <w:sz w:val="24"/>
          <w:szCs w:val="24"/>
        </w:rPr>
        <w:sectPr w:rsidR="007B73C0">
          <w:pgSz w:w="11900" w:h="16840"/>
          <w:pgMar w:top="1580" w:right="1600" w:bottom="280" w:left="1600" w:header="720" w:footer="720" w:gutter="0"/>
          <w:cols w:space="720"/>
        </w:sectPr>
      </w:pP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(2016).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</w:p>
    <w:p w14:paraId="082BAD4E" w14:textId="77777777" w:rsidR="007B73C0" w:rsidRDefault="007B73C0">
      <w:pPr>
        <w:spacing w:before="3" w:line="100" w:lineRule="exact"/>
        <w:rPr>
          <w:sz w:val="11"/>
          <w:szCs w:val="11"/>
        </w:rPr>
      </w:pPr>
    </w:p>
    <w:p w14:paraId="0EA436AC" w14:textId="77777777" w:rsidR="007B73C0" w:rsidRDefault="005720F9">
      <w:pPr>
        <w:ind w:left="54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4CD213D7" w14:textId="77777777" w:rsidR="007B73C0" w:rsidRDefault="005720F9">
      <w:pPr>
        <w:spacing w:line="480" w:lineRule="auto"/>
        <w:ind w:left="113" w:right="2360" w:firstLine="428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elaja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ek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18</w:t>
      </w:r>
      <w:r>
        <w:rPr>
          <w:spacing w:val="-4"/>
          <w:sz w:val="24"/>
          <w:szCs w:val="24"/>
        </w:rPr>
        <w:t>(</w:t>
      </w:r>
      <w:r>
        <w:rPr>
          <w:sz w:val="24"/>
          <w:szCs w:val="24"/>
        </w:rPr>
        <w:t>3), 156–168.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:/</w:t>
      </w:r>
      <w:hyperlink r:id="rId14">
        <w:r>
          <w:rPr>
            <w:spacing w:val="1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www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e</w:t>
        </w:r>
        <w:r>
          <w:rPr>
            <w:spacing w:val="4"/>
            <w:sz w:val="24"/>
            <w:szCs w:val="24"/>
          </w:rPr>
          <w:t>n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li</w:t>
        </w:r>
        <w:r>
          <w:rPr>
            <w:spacing w:val="-1"/>
            <w:sz w:val="24"/>
            <w:szCs w:val="24"/>
          </w:rPr>
          <w:t>s</w:t>
        </w:r>
        <w:r>
          <w:rPr>
            <w:spacing w:val="3"/>
            <w:sz w:val="24"/>
            <w:szCs w:val="24"/>
          </w:rPr>
          <w:t>h</w:t>
        </w:r>
        <w:r>
          <w:rPr>
            <w:spacing w:val="-4"/>
            <w:sz w:val="24"/>
            <w:szCs w:val="24"/>
          </w:rPr>
          <w:t>-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orpor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.o</w:t>
        </w:r>
        <w:r>
          <w:rPr>
            <w:spacing w:val="4"/>
            <w:sz w:val="24"/>
            <w:szCs w:val="24"/>
          </w:rPr>
          <w:t>r</w:t>
        </w:r>
        <w:r>
          <w:rPr>
            <w:spacing w:val="-4"/>
            <w:sz w:val="24"/>
            <w:szCs w:val="24"/>
          </w:rPr>
          <w:t>g</w:t>
        </w:r>
        <w:r>
          <w:rPr>
            <w:spacing w:val="-3"/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w</w:t>
        </w:r>
        <w:r>
          <w:rPr>
            <w:spacing w:val="1"/>
            <w:sz w:val="24"/>
            <w:szCs w:val="24"/>
          </w:rPr>
          <w:t>e</w:t>
        </w:r>
        <w:r>
          <w:rPr>
            <w:spacing w:val="4"/>
            <w:sz w:val="24"/>
            <w:szCs w:val="24"/>
          </w:rPr>
          <w:t>b</w:t>
        </w:r>
        <w:r>
          <w:rPr>
            <w:spacing w:val="-3"/>
            <w:sz w:val="24"/>
            <w:szCs w:val="24"/>
          </w:rPr>
          <w:t>/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el</w:t>
        </w:r>
        <w:r>
          <w:rPr>
            <w:sz w:val="24"/>
            <w:szCs w:val="24"/>
          </w:rPr>
          <w:t>p</w:t>
        </w:r>
        <w:r>
          <w:rPr>
            <w:spacing w:val="-3"/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w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b_o</w:t>
        </w:r>
        <w:r>
          <w:rPr>
            <w:spacing w:val="-4"/>
            <w:sz w:val="24"/>
            <w:szCs w:val="24"/>
          </w:rPr>
          <w:t>v</w:t>
        </w:r>
        <w:r>
          <w:rPr>
            <w:spacing w:val="1"/>
            <w:sz w:val="24"/>
            <w:szCs w:val="24"/>
          </w:rPr>
          <w:t>e</w:t>
        </w:r>
        <w:r>
          <w:rPr>
            <w:spacing w:val="4"/>
            <w:sz w:val="24"/>
            <w:szCs w:val="24"/>
          </w:rPr>
          <w:t>r</w:t>
        </w:r>
        <w:r>
          <w:rPr>
            <w:spacing w:val="-4"/>
            <w:sz w:val="24"/>
            <w:szCs w:val="24"/>
          </w:rPr>
          <w:t>v</w:t>
        </w:r>
        <w:r>
          <w:rPr>
            <w:spacing w:val="1"/>
            <w:sz w:val="24"/>
            <w:szCs w:val="24"/>
          </w:rPr>
          <w:t>ie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.pdf</w:t>
        </w:r>
      </w:hyperlink>
    </w:p>
    <w:sectPr w:rsidR="007B73C0">
      <w:pgSz w:w="11900" w:h="16840"/>
      <w:pgMar w:top="158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6185"/>
    <w:multiLevelType w:val="multilevel"/>
    <w:tmpl w:val="D1846C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470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C0"/>
    <w:rsid w:val="00403A7D"/>
    <w:rsid w:val="005720F9"/>
    <w:rsid w:val="0062137A"/>
    <w:rsid w:val="007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E3BC"/>
  <w15:docId w15:val="{29E98A4C-DCE5-4321-B7DC-FF0EA2AB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english-corpora.org/iweb/help/iweb_overview.pdf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nglish-corpora.org/iweb/help/iweb_overview.pdf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AnitaDewiEkawati_9906920016@mhs.unj.ac.i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english-corpora.org/iweb/help/iweb_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1288</Words>
  <Characters>7347</Characters>
  <Application>Microsoft Office Word</Application>
  <DocSecurity>0</DocSecurity>
  <Lines>61</Lines>
  <Paragraphs>17</Paragraphs>
  <ScaleCrop>false</ScaleCrop>
  <Company>HP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Anita Dewi Ekawati 9906920016</cp:lastModifiedBy>
  <cp:revision>3</cp:revision>
  <dcterms:created xsi:type="dcterms:W3CDTF">2023-08-10T21:43:00Z</dcterms:created>
  <dcterms:modified xsi:type="dcterms:W3CDTF">2023-08-10T21:45:00Z</dcterms:modified>
</cp:coreProperties>
</file>