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269C" w14:textId="77777777" w:rsidR="00B20521" w:rsidRDefault="00B20521">
      <w:pPr>
        <w:spacing w:before="19" w:line="200" w:lineRule="exact"/>
      </w:pPr>
    </w:p>
    <w:p w14:paraId="049AF8C8" w14:textId="77777777" w:rsidR="00F84E92" w:rsidRPr="00F84E92" w:rsidRDefault="00F84E92" w:rsidP="00F84E92">
      <w:pPr>
        <w:spacing w:line="360" w:lineRule="auto"/>
        <w:ind w:right="30"/>
        <w:jc w:val="both"/>
        <w:rPr>
          <w:b/>
          <w:sz w:val="28"/>
          <w:szCs w:val="28"/>
        </w:rPr>
      </w:pPr>
      <w:r w:rsidRPr="00F84E92">
        <w:rPr>
          <w:b/>
          <w:spacing w:val="-5"/>
          <w:sz w:val="28"/>
          <w:szCs w:val="28"/>
        </w:rPr>
        <w:t>P</w:t>
      </w:r>
      <w:r w:rsidRPr="00F84E92">
        <w:rPr>
          <w:b/>
          <w:sz w:val="28"/>
          <w:szCs w:val="28"/>
        </w:rPr>
        <w:t>elat</w:t>
      </w:r>
      <w:r w:rsidRPr="00F84E92">
        <w:rPr>
          <w:b/>
          <w:spacing w:val="2"/>
          <w:sz w:val="28"/>
          <w:szCs w:val="28"/>
        </w:rPr>
        <w:t>i</w:t>
      </w:r>
      <w:r w:rsidRPr="00F84E92">
        <w:rPr>
          <w:b/>
          <w:sz w:val="28"/>
          <w:szCs w:val="28"/>
        </w:rPr>
        <w:t xml:space="preserve">han </w:t>
      </w:r>
      <w:r w:rsidRPr="00F84E92">
        <w:rPr>
          <w:b/>
          <w:spacing w:val="-1"/>
          <w:sz w:val="28"/>
          <w:szCs w:val="28"/>
        </w:rPr>
        <w:t>M</w:t>
      </w:r>
      <w:r w:rsidRPr="00F84E92">
        <w:rPr>
          <w:b/>
          <w:sz w:val="28"/>
          <w:szCs w:val="28"/>
        </w:rPr>
        <w:t>eni</w:t>
      </w:r>
      <w:r w:rsidRPr="00F84E92">
        <w:rPr>
          <w:b/>
          <w:spacing w:val="2"/>
          <w:sz w:val="28"/>
          <w:szCs w:val="28"/>
        </w:rPr>
        <w:t>n</w:t>
      </w:r>
      <w:r w:rsidRPr="00F84E92">
        <w:rPr>
          <w:b/>
          <w:spacing w:val="-2"/>
          <w:sz w:val="28"/>
          <w:szCs w:val="28"/>
        </w:rPr>
        <w:t>gk</w:t>
      </w:r>
      <w:r w:rsidRPr="00F84E92">
        <w:rPr>
          <w:b/>
          <w:sz w:val="28"/>
          <w:szCs w:val="28"/>
        </w:rPr>
        <w:t>a</w:t>
      </w:r>
      <w:r w:rsidRPr="00F84E92">
        <w:rPr>
          <w:b/>
          <w:spacing w:val="2"/>
          <w:sz w:val="28"/>
          <w:szCs w:val="28"/>
        </w:rPr>
        <w:t>t</w:t>
      </w:r>
      <w:r w:rsidRPr="00F84E92">
        <w:rPr>
          <w:b/>
          <w:spacing w:val="-2"/>
          <w:sz w:val="28"/>
          <w:szCs w:val="28"/>
        </w:rPr>
        <w:t>k</w:t>
      </w:r>
      <w:r w:rsidRPr="00F84E92">
        <w:rPr>
          <w:b/>
          <w:sz w:val="28"/>
          <w:szCs w:val="28"/>
        </w:rPr>
        <w:t xml:space="preserve">an </w:t>
      </w:r>
      <w:r w:rsidRPr="00F84E92">
        <w:rPr>
          <w:b/>
          <w:spacing w:val="1"/>
          <w:sz w:val="28"/>
          <w:szCs w:val="28"/>
        </w:rPr>
        <w:t>L</w:t>
      </w:r>
      <w:r w:rsidRPr="00F84E92">
        <w:rPr>
          <w:b/>
          <w:sz w:val="28"/>
          <w:szCs w:val="28"/>
        </w:rPr>
        <w:t>i</w:t>
      </w:r>
      <w:r w:rsidRPr="00F84E92">
        <w:rPr>
          <w:b/>
          <w:spacing w:val="1"/>
          <w:sz w:val="28"/>
          <w:szCs w:val="28"/>
        </w:rPr>
        <w:t>te</w:t>
      </w:r>
      <w:r w:rsidRPr="00F84E92">
        <w:rPr>
          <w:b/>
          <w:sz w:val="28"/>
          <w:szCs w:val="28"/>
        </w:rPr>
        <w:t>ra</w:t>
      </w:r>
      <w:r w:rsidRPr="00F84E92">
        <w:rPr>
          <w:b/>
          <w:spacing w:val="1"/>
          <w:sz w:val="28"/>
          <w:szCs w:val="28"/>
        </w:rPr>
        <w:t>s</w:t>
      </w:r>
      <w:r w:rsidRPr="00F84E92">
        <w:rPr>
          <w:b/>
          <w:sz w:val="28"/>
          <w:szCs w:val="28"/>
        </w:rPr>
        <w:t>i</w:t>
      </w:r>
      <w:r w:rsidRPr="00F84E92">
        <w:rPr>
          <w:b/>
          <w:spacing w:val="5"/>
          <w:sz w:val="28"/>
          <w:szCs w:val="28"/>
        </w:rPr>
        <w:t xml:space="preserve"> </w:t>
      </w:r>
      <w:r w:rsidRPr="00F84E92">
        <w:rPr>
          <w:b/>
          <w:spacing w:val="-5"/>
          <w:sz w:val="28"/>
          <w:szCs w:val="28"/>
        </w:rPr>
        <w:t>P</w:t>
      </w:r>
      <w:r w:rsidRPr="00F84E92">
        <w:rPr>
          <w:b/>
          <w:spacing w:val="1"/>
          <w:sz w:val="28"/>
          <w:szCs w:val="28"/>
        </w:rPr>
        <w:t>es</w:t>
      </w:r>
      <w:r w:rsidRPr="00F84E92">
        <w:rPr>
          <w:b/>
          <w:sz w:val="28"/>
          <w:szCs w:val="28"/>
        </w:rPr>
        <w:t xml:space="preserve">erta Didik Di </w:t>
      </w:r>
      <w:r w:rsidRPr="00F84E92">
        <w:rPr>
          <w:b/>
          <w:spacing w:val="-1"/>
          <w:sz w:val="28"/>
          <w:szCs w:val="28"/>
        </w:rPr>
        <w:t>M</w:t>
      </w:r>
      <w:r w:rsidRPr="00F84E92">
        <w:rPr>
          <w:b/>
          <w:sz w:val="28"/>
          <w:szCs w:val="28"/>
        </w:rPr>
        <w:t>asa</w:t>
      </w:r>
      <w:r w:rsidRPr="00F84E92">
        <w:rPr>
          <w:b/>
          <w:spacing w:val="3"/>
          <w:sz w:val="28"/>
          <w:szCs w:val="28"/>
        </w:rPr>
        <w:t xml:space="preserve"> </w:t>
      </w:r>
      <w:r w:rsidRPr="00F84E92">
        <w:rPr>
          <w:b/>
          <w:spacing w:val="-5"/>
          <w:sz w:val="28"/>
          <w:szCs w:val="28"/>
        </w:rPr>
        <w:t>P</w:t>
      </w:r>
      <w:r w:rsidRPr="00F84E92">
        <w:rPr>
          <w:b/>
          <w:sz w:val="28"/>
          <w:szCs w:val="28"/>
        </w:rPr>
        <w:t>and</w:t>
      </w:r>
      <w:r w:rsidRPr="00F84E92">
        <w:rPr>
          <w:b/>
          <w:spacing w:val="1"/>
          <w:sz w:val="28"/>
          <w:szCs w:val="28"/>
        </w:rPr>
        <w:t>e</w:t>
      </w:r>
      <w:r w:rsidRPr="00F84E92">
        <w:rPr>
          <w:b/>
          <w:spacing w:val="-1"/>
          <w:sz w:val="28"/>
          <w:szCs w:val="28"/>
        </w:rPr>
        <w:t>m</w:t>
      </w:r>
      <w:r w:rsidRPr="00F84E92">
        <w:rPr>
          <w:b/>
          <w:sz w:val="28"/>
          <w:szCs w:val="28"/>
        </w:rPr>
        <w:t>i di TK Binaan 3 Cipayung, Jakarta Timur</w:t>
      </w:r>
    </w:p>
    <w:p w14:paraId="4846B66C" w14:textId="77777777" w:rsidR="00B20521" w:rsidRDefault="00B20521">
      <w:pPr>
        <w:spacing w:before="5" w:line="160" w:lineRule="exact"/>
        <w:rPr>
          <w:sz w:val="16"/>
          <w:szCs w:val="16"/>
        </w:rPr>
      </w:pPr>
    </w:p>
    <w:p w14:paraId="5BD115B0" w14:textId="77777777" w:rsidR="00B20521" w:rsidRDefault="00B20521">
      <w:pPr>
        <w:spacing w:line="200" w:lineRule="exact"/>
      </w:pPr>
    </w:p>
    <w:p w14:paraId="7F39F393" w14:textId="77777777" w:rsidR="00B20521" w:rsidRPr="00F84E92" w:rsidRDefault="00F84E92" w:rsidP="00F84E92">
      <w:pPr>
        <w:spacing w:line="320" w:lineRule="exact"/>
        <w:ind w:left="119" w:right="62"/>
        <w:jc w:val="both"/>
        <w:rPr>
          <w:b/>
          <w:i/>
          <w:sz w:val="28"/>
          <w:szCs w:val="28"/>
        </w:rPr>
      </w:pPr>
      <w:r w:rsidRPr="00F84E92">
        <w:rPr>
          <w:b/>
          <w:i/>
          <w:sz w:val="28"/>
          <w:szCs w:val="28"/>
        </w:rPr>
        <w:t>Train</w:t>
      </w:r>
      <w:r>
        <w:rPr>
          <w:b/>
          <w:i/>
          <w:sz w:val="28"/>
          <w:szCs w:val="28"/>
        </w:rPr>
        <w:t xml:space="preserve">ing to Improve Student Literacy </w:t>
      </w:r>
      <w:r w:rsidRPr="00F84E92">
        <w:rPr>
          <w:b/>
          <w:i/>
          <w:sz w:val="28"/>
          <w:szCs w:val="28"/>
        </w:rPr>
        <w:t>During the Pandemic Period at TK 3 Cipayung</w:t>
      </w:r>
      <w:r>
        <w:rPr>
          <w:b/>
          <w:i/>
          <w:sz w:val="28"/>
          <w:szCs w:val="28"/>
        </w:rPr>
        <w:t>, East Jakarta</w:t>
      </w:r>
    </w:p>
    <w:p w14:paraId="6D424B28" w14:textId="77777777" w:rsidR="00B20521" w:rsidRDefault="00B20521">
      <w:pPr>
        <w:spacing w:before="2" w:line="120" w:lineRule="exact"/>
        <w:rPr>
          <w:sz w:val="13"/>
          <w:szCs w:val="13"/>
        </w:rPr>
      </w:pPr>
    </w:p>
    <w:p w14:paraId="234A2802" w14:textId="77777777" w:rsidR="00B20521" w:rsidRDefault="00B20521">
      <w:pPr>
        <w:spacing w:line="200" w:lineRule="exact"/>
      </w:pPr>
    </w:p>
    <w:p w14:paraId="6EED8C8C" w14:textId="4CB7B549" w:rsidR="00B20521" w:rsidRDefault="00B00603" w:rsidP="00B00603">
      <w:pPr>
        <w:tabs>
          <w:tab w:val="left" w:pos="3870"/>
        </w:tabs>
        <w:ind w:left="119" w:right="60"/>
        <w:jc w:val="both"/>
        <w:rPr>
          <w:sz w:val="16"/>
          <w:szCs w:val="16"/>
        </w:rPr>
      </w:pPr>
      <w:r>
        <w:rPr>
          <w:spacing w:val="-1"/>
          <w:sz w:val="24"/>
          <w:szCs w:val="24"/>
        </w:rPr>
        <w:t>Anita Dewi Ekawati</w:t>
      </w:r>
    </w:p>
    <w:p w14:paraId="2A35BD10" w14:textId="77777777" w:rsidR="00B20521" w:rsidRDefault="00B20521">
      <w:pPr>
        <w:spacing w:before="17" w:line="220" w:lineRule="exact"/>
        <w:rPr>
          <w:sz w:val="22"/>
          <w:szCs w:val="22"/>
        </w:rPr>
      </w:pPr>
    </w:p>
    <w:p w14:paraId="6AA2DF5C" w14:textId="77777777" w:rsidR="00B20521" w:rsidRDefault="00E01E5F">
      <w:pPr>
        <w:ind w:left="119" w:right="609"/>
        <w:jc w:val="both"/>
      </w:pPr>
      <w:r>
        <w:rPr>
          <w:position w:val="7"/>
          <w:sz w:val="13"/>
          <w:szCs w:val="13"/>
        </w:rPr>
        <w:t xml:space="preserve">1 </w:t>
      </w:r>
      <w:r>
        <w:rPr>
          <w:spacing w:val="11"/>
          <w:position w:val="7"/>
          <w:sz w:val="13"/>
          <w:szCs w:val="13"/>
        </w:rPr>
        <w:t xml:space="preserve"> </w:t>
      </w:r>
      <w:r>
        <w:rPr>
          <w:spacing w:val="2"/>
        </w:rPr>
        <w:t>P</w:t>
      </w:r>
      <w:r>
        <w:rPr>
          <w:spacing w:val="1"/>
        </w:rPr>
        <w:t>r</w:t>
      </w:r>
      <w:r>
        <w:rPr>
          <w:spacing w:val="-1"/>
        </w:rPr>
        <w:t>o</w:t>
      </w:r>
      <w:r>
        <w:rPr>
          <w:spacing w:val="1"/>
        </w:rPr>
        <w:t>d</w:t>
      </w:r>
      <w:r>
        <w:t>i</w:t>
      </w:r>
      <w:r>
        <w:rPr>
          <w:spacing w:val="-3"/>
        </w:rPr>
        <w:t xml:space="preserve"> </w:t>
      </w:r>
      <w:r w:rsidR="00B00603">
        <w:rPr>
          <w:spacing w:val="1"/>
        </w:rPr>
        <w:t>Pendidikan Bahasa Inggris</w:t>
      </w:r>
      <w:r>
        <w:t>,</w:t>
      </w:r>
      <w:r>
        <w:rPr>
          <w:spacing w:val="-7"/>
        </w:rPr>
        <w:t xml:space="preserve"> </w:t>
      </w:r>
      <w:r>
        <w:rPr>
          <w:spacing w:val="2"/>
        </w:rPr>
        <w:t>U</w:t>
      </w:r>
      <w:r>
        <w:rPr>
          <w:spacing w:val="-1"/>
        </w:rPr>
        <w:t>n</w:t>
      </w:r>
      <w:r>
        <w:t>i</w:t>
      </w:r>
      <w:r>
        <w:rPr>
          <w:spacing w:val="-1"/>
        </w:rPr>
        <w:t>v</w:t>
      </w:r>
      <w:r>
        <w:t>e</w:t>
      </w:r>
      <w:r>
        <w:rPr>
          <w:spacing w:val="3"/>
        </w:rPr>
        <w:t>r</w:t>
      </w:r>
      <w:r>
        <w:rPr>
          <w:spacing w:val="-1"/>
        </w:rPr>
        <w:t>s</w:t>
      </w:r>
      <w:r>
        <w:t>itas</w:t>
      </w:r>
      <w:r>
        <w:rPr>
          <w:spacing w:val="-7"/>
        </w:rPr>
        <w:t xml:space="preserve"> </w:t>
      </w:r>
      <w:r w:rsidR="00B00603">
        <w:t>Muhammadiyah Prof. DR. HAMKA</w:t>
      </w:r>
      <w:r>
        <w:rPr>
          <w:spacing w:val="-12"/>
        </w:rPr>
        <w:t xml:space="preserve"> </w:t>
      </w:r>
      <w:r>
        <w:t xml:space="preserve">, </w:t>
      </w:r>
      <w:r>
        <w:rPr>
          <w:spacing w:val="2"/>
        </w:rPr>
        <w:t>J</w:t>
      </w:r>
      <w:r>
        <w:t>l</w:t>
      </w:r>
      <w:r w:rsidR="00B00603">
        <w:t>. Tanah Merdeka Kampung Rambutan Jakarta Timur, Indonesia</w:t>
      </w:r>
    </w:p>
    <w:p w14:paraId="64EC1F52" w14:textId="77777777" w:rsidR="00590D61" w:rsidRDefault="00590D61">
      <w:pPr>
        <w:ind w:left="119" w:right="609"/>
        <w:jc w:val="both"/>
      </w:pPr>
    </w:p>
    <w:p w14:paraId="15671E49" w14:textId="171147B4" w:rsidR="00B20521" w:rsidRDefault="00000000">
      <w:pPr>
        <w:ind w:left="227"/>
      </w:pPr>
      <w:r>
        <w:pict w14:anchorId="409BC46C">
          <v:group id="_x0000_s2072" style="position:absolute;left:0;text-align:left;margin-left:70.4pt;margin-top:-.8pt;width:468.9pt;height:1.05pt;z-index:-251662336;mso-position-horizontal-relative:page" coordorigin="1408,-16" coordsize="9378,21">
            <v:shape id="_x0000_s2077" style="position:absolute;left:1419;top:-5;width:2552;height:0" coordorigin="1419,-5" coordsize="2552,0" path="m1419,-5r2551,e" filled="f" strokeweight="1.06pt">
              <v:path arrowok="t"/>
            </v:shape>
            <v:shape id="_x0000_s2076" style="position:absolute;left:3971;top:-5;width:19;height:0" coordorigin="3971,-5" coordsize="19,0" path="m3971,-5r19,e" filled="f" strokeweight="1.06pt">
              <v:path arrowok="t"/>
            </v:shape>
            <v:shape id="_x0000_s2075" style="position:absolute;left:3990;top:-5;width:264;height:0" coordorigin="3990,-5" coordsize="264,0" path="m3990,-5r264,e" filled="f" strokeweight="1.06pt">
              <v:path arrowok="t"/>
            </v:shape>
            <v:shape id="_x0000_s2074" style="position:absolute;left:4254;top:-5;width:19;height:0" coordorigin="4254,-5" coordsize="19,0" path="m4254,-5r19,e" filled="f" strokeweight="1.06pt">
              <v:path arrowok="t"/>
            </v:shape>
            <v:shape id="_x0000_s2073" style="position:absolute;left:4273;top:-5;width:6503;height:0" coordorigin="4273,-5" coordsize="6503,0" path="m4273,-5r6503,e" filled="f" strokeweight="1.06pt">
              <v:path arrowok="t"/>
            </v:shape>
            <w10:wrap anchorx="page"/>
          </v:group>
        </w:pict>
      </w:r>
      <w:r w:rsidR="00E01E5F">
        <w:rPr>
          <w:spacing w:val="18"/>
          <w:sz w:val="18"/>
          <w:szCs w:val="18"/>
        </w:rPr>
        <w:t xml:space="preserve"> </w:t>
      </w:r>
      <w:r w:rsidR="00E01E5F">
        <w:rPr>
          <w:b/>
          <w:position w:val="-2"/>
        </w:rPr>
        <w:t>A</w:t>
      </w:r>
      <w:r w:rsidR="00E01E5F">
        <w:rPr>
          <w:b/>
          <w:spacing w:val="2"/>
          <w:position w:val="-2"/>
        </w:rPr>
        <w:t>B</w:t>
      </w:r>
      <w:r w:rsidR="00E01E5F">
        <w:rPr>
          <w:b/>
          <w:position w:val="-2"/>
        </w:rPr>
        <w:t>S</w:t>
      </w:r>
      <w:r w:rsidR="00E01E5F">
        <w:rPr>
          <w:b/>
          <w:spacing w:val="-1"/>
          <w:position w:val="-2"/>
        </w:rPr>
        <w:t>T</w:t>
      </w:r>
      <w:r w:rsidR="00E01E5F">
        <w:rPr>
          <w:b/>
          <w:position w:val="-2"/>
        </w:rPr>
        <w:t>RAK</w:t>
      </w:r>
    </w:p>
    <w:p w14:paraId="30019336" w14:textId="77777777" w:rsidR="00B20521" w:rsidRDefault="00000000" w:rsidP="00B00603">
      <w:pPr>
        <w:spacing w:before="64" w:line="200" w:lineRule="exact"/>
        <w:rPr>
          <w:sz w:val="18"/>
          <w:szCs w:val="18"/>
        </w:rPr>
        <w:sectPr w:rsidR="00B20521">
          <w:footerReference w:type="default" r:id="rId8"/>
          <w:type w:val="continuous"/>
          <w:pgSz w:w="11920" w:h="16860"/>
          <w:pgMar w:top="640" w:right="1020" w:bottom="280" w:left="1300" w:header="720" w:footer="720" w:gutter="0"/>
          <w:cols w:space="720"/>
        </w:sectPr>
      </w:pPr>
      <w:r>
        <w:pict w14:anchorId="32CB2A7E">
          <v:group id="_x0000_s2070" style="position:absolute;margin-left:212.7pt;margin-top:2.95pt;width:326.1pt;height:0;z-index:-251660288;mso-position-horizontal-relative:page" coordorigin="4254,59" coordsize="6522,0">
            <v:shape id="_x0000_s2071" style="position:absolute;left:4254;top:59;width:6522;height:0" coordorigin="4254,59" coordsize="6522,0" path="m4254,59r6522,e" filled="f" strokeweight="1.06pt">
              <v:path arrowok="t"/>
            </v:shape>
            <w10:wrap anchorx="page"/>
          </v:group>
        </w:pict>
      </w:r>
    </w:p>
    <w:p w14:paraId="7ACE288B" w14:textId="77777777" w:rsidR="00B00603" w:rsidRPr="00B00603" w:rsidRDefault="00E01E5F" w:rsidP="00B00603">
      <w:pPr>
        <w:spacing w:before="29" w:line="359" w:lineRule="auto"/>
        <w:ind w:right="71"/>
        <w:jc w:val="both"/>
        <w:rPr>
          <w:sz w:val="18"/>
          <w:szCs w:val="18"/>
        </w:rPr>
      </w:pPr>
      <w:r>
        <w:br w:type="column"/>
      </w:r>
      <w:r w:rsidR="00B00603" w:rsidRPr="00B00603">
        <w:rPr>
          <w:spacing w:val="-5"/>
          <w:sz w:val="18"/>
          <w:szCs w:val="18"/>
        </w:rPr>
        <w:t>L</w:t>
      </w:r>
      <w:r w:rsidR="00B00603" w:rsidRPr="00B00603">
        <w:rPr>
          <w:sz w:val="18"/>
          <w:szCs w:val="18"/>
        </w:rPr>
        <w:t>it</w:t>
      </w:r>
      <w:r w:rsidR="00B00603" w:rsidRPr="00B00603">
        <w:rPr>
          <w:spacing w:val="1"/>
          <w:sz w:val="18"/>
          <w:szCs w:val="18"/>
        </w:rPr>
        <w:t>e</w:t>
      </w:r>
      <w:r w:rsidR="00B00603" w:rsidRPr="00B00603">
        <w:rPr>
          <w:spacing w:val="-1"/>
          <w:sz w:val="18"/>
          <w:szCs w:val="18"/>
        </w:rPr>
        <w:t>ra</w:t>
      </w:r>
      <w:r w:rsidR="00B00603" w:rsidRPr="00B00603">
        <w:rPr>
          <w:sz w:val="18"/>
          <w:szCs w:val="18"/>
        </w:rPr>
        <w:t>si</w:t>
      </w:r>
      <w:r w:rsidR="00B00603" w:rsidRPr="00B00603">
        <w:rPr>
          <w:spacing w:val="5"/>
          <w:sz w:val="18"/>
          <w:szCs w:val="18"/>
        </w:rPr>
        <w:t xml:space="preserve"> </w:t>
      </w:r>
      <w:r w:rsidR="00B00603" w:rsidRPr="00B00603">
        <w:rPr>
          <w:sz w:val="18"/>
          <w:szCs w:val="18"/>
        </w:rPr>
        <w:t>d</w:t>
      </w:r>
      <w:r w:rsidR="00B00603" w:rsidRPr="00B00603">
        <w:rPr>
          <w:spacing w:val="-1"/>
          <w:sz w:val="18"/>
          <w:szCs w:val="18"/>
        </w:rPr>
        <w:t>a</w:t>
      </w:r>
      <w:r w:rsidR="00B00603" w:rsidRPr="00B00603">
        <w:rPr>
          <w:sz w:val="18"/>
          <w:szCs w:val="18"/>
        </w:rPr>
        <w:t>sar</w:t>
      </w:r>
      <w:r w:rsidR="00B00603" w:rsidRPr="00B00603">
        <w:rPr>
          <w:spacing w:val="13"/>
          <w:sz w:val="18"/>
          <w:szCs w:val="18"/>
        </w:rPr>
        <w:t xml:space="preserve"> </w:t>
      </w:r>
      <w:r w:rsidR="00B00603" w:rsidRPr="00B00603">
        <w:rPr>
          <w:spacing w:val="-10"/>
          <w:sz w:val="18"/>
          <w:szCs w:val="18"/>
        </w:rPr>
        <w:t>y</w:t>
      </w:r>
      <w:r w:rsidR="00B00603" w:rsidRPr="00B00603">
        <w:rPr>
          <w:spacing w:val="-1"/>
          <w:sz w:val="18"/>
          <w:szCs w:val="18"/>
        </w:rPr>
        <w:t>a</w:t>
      </w:r>
      <w:r w:rsidR="00B00603" w:rsidRPr="00B00603">
        <w:rPr>
          <w:spacing w:val="5"/>
          <w:sz w:val="18"/>
          <w:szCs w:val="18"/>
        </w:rPr>
        <w:t>n</w:t>
      </w:r>
      <w:r w:rsidR="00B00603" w:rsidRPr="00B00603">
        <w:rPr>
          <w:sz w:val="18"/>
          <w:szCs w:val="18"/>
        </w:rPr>
        <w:t xml:space="preserve">g </w:t>
      </w:r>
      <w:r w:rsidR="00B00603" w:rsidRPr="00B00603">
        <w:rPr>
          <w:spacing w:val="1"/>
          <w:sz w:val="18"/>
          <w:szCs w:val="18"/>
        </w:rPr>
        <w:t>t</w:t>
      </w:r>
      <w:r w:rsidR="00B00603" w:rsidRPr="00B00603">
        <w:rPr>
          <w:spacing w:val="4"/>
          <w:sz w:val="18"/>
          <w:szCs w:val="18"/>
        </w:rPr>
        <w:t>e</w:t>
      </w:r>
      <w:r w:rsidR="00B00603" w:rsidRPr="00B00603">
        <w:rPr>
          <w:sz w:val="18"/>
          <w:szCs w:val="18"/>
        </w:rPr>
        <w:t>rdi</w:t>
      </w:r>
      <w:r w:rsidR="00B00603" w:rsidRPr="00B00603">
        <w:rPr>
          <w:spacing w:val="2"/>
          <w:sz w:val="18"/>
          <w:szCs w:val="18"/>
        </w:rPr>
        <w:t>r</w:t>
      </w:r>
      <w:r w:rsidR="00B00603" w:rsidRPr="00B00603">
        <w:rPr>
          <w:sz w:val="18"/>
          <w:szCs w:val="18"/>
        </w:rPr>
        <w:t>i</w:t>
      </w:r>
      <w:r w:rsidR="00B00603" w:rsidRPr="00B00603">
        <w:rPr>
          <w:spacing w:val="5"/>
          <w:sz w:val="18"/>
          <w:szCs w:val="18"/>
        </w:rPr>
        <w:t xml:space="preserve"> </w:t>
      </w:r>
      <w:r w:rsidR="00B00603" w:rsidRPr="00B00603">
        <w:rPr>
          <w:sz w:val="18"/>
          <w:szCs w:val="18"/>
        </w:rPr>
        <w:t>d</w:t>
      </w:r>
      <w:r w:rsidR="00B00603" w:rsidRPr="00B00603">
        <w:rPr>
          <w:spacing w:val="-1"/>
          <w:sz w:val="18"/>
          <w:szCs w:val="18"/>
        </w:rPr>
        <w:t>ar</w:t>
      </w:r>
      <w:r w:rsidR="00B00603" w:rsidRPr="00B00603">
        <w:rPr>
          <w:sz w:val="18"/>
          <w:szCs w:val="18"/>
        </w:rPr>
        <w:t>i</w:t>
      </w:r>
      <w:r w:rsidR="00B00603" w:rsidRPr="00B00603">
        <w:rPr>
          <w:spacing w:val="5"/>
          <w:sz w:val="18"/>
          <w:szCs w:val="18"/>
        </w:rPr>
        <w:t xml:space="preserve"> </w:t>
      </w:r>
      <w:r w:rsidR="00B00603" w:rsidRPr="00B00603">
        <w:rPr>
          <w:sz w:val="18"/>
          <w:szCs w:val="18"/>
        </w:rPr>
        <w:t>k</w:t>
      </w:r>
      <w:r w:rsidR="00B00603" w:rsidRPr="00B00603">
        <w:rPr>
          <w:spacing w:val="-1"/>
          <w:sz w:val="18"/>
          <w:szCs w:val="18"/>
        </w:rPr>
        <w:t>e</w:t>
      </w:r>
      <w:r w:rsidR="00B00603" w:rsidRPr="00B00603">
        <w:rPr>
          <w:sz w:val="18"/>
          <w:szCs w:val="18"/>
        </w:rPr>
        <w:t>mampu</w:t>
      </w:r>
      <w:r w:rsidR="00B00603" w:rsidRPr="00B00603">
        <w:rPr>
          <w:spacing w:val="-1"/>
          <w:sz w:val="18"/>
          <w:szCs w:val="18"/>
        </w:rPr>
        <w:t>a</w:t>
      </w:r>
      <w:r w:rsidR="00B00603" w:rsidRPr="00B00603">
        <w:rPr>
          <w:sz w:val="18"/>
          <w:szCs w:val="18"/>
        </w:rPr>
        <w:t>n</w:t>
      </w:r>
      <w:r w:rsidR="00B00603" w:rsidRPr="00B00603">
        <w:rPr>
          <w:spacing w:val="12"/>
          <w:sz w:val="18"/>
          <w:szCs w:val="18"/>
        </w:rPr>
        <w:t xml:space="preserve"> </w:t>
      </w:r>
      <w:r w:rsidR="00B00603" w:rsidRPr="00B00603">
        <w:rPr>
          <w:sz w:val="18"/>
          <w:szCs w:val="18"/>
        </w:rPr>
        <w:t>b</w:t>
      </w:r>
      <w:r w:rsidR="00B00603" w:rsidRPr="00B00603">
        <w:rPr>
          <w:spacing w:val="-1"/>
          <w:sz w:val="18"/>
          <w:szCs w:val="18"/>
        </w:rPr>
        <w:t>e</w:t>
      </w:r>
      <w:r w:rsidR="00B00603" w:rsidRPr="00B00603">
        <w:rPr>
          <w:sz w:val="18"/>
          <w:szCs w:val="18"/>
        </w:rPr>
        <w:t>rb</w:t>
      </w:r>
      <w:r w:rsidR="00B00603" w:rsidRPr="00B00603">
        <w:rPr>
          <w:spacing w:val="-2"/>
          <w:sz w:val="18"/>
          <w:szCs w:val="18"/>
        </w:rPr>
        <w:t>a</w:t>
      </w:r>
      <w:r w:rsidR="00B00603" w:rsidRPr="00B00603">
        <w:rPr>
          <w:sz w:val="18"/>
          <w:szCs w:val="18"/>
        </w:rPr>
        <w:t>h</w:t>
      </w:r>
      <w:r w:rsidR="00B00603" w:rsidRPr="00B00603">
        <w:rPr>
          <w:spacing w:val="-1"/>
          <w:sz w:val="18"/>
          <w:szCs w:val="18"/>
        </w:rPr>
        <w:t>a</w:t>
      </w:r>
      <w:r w:rsidR="00B00603" w:rsidRPr="00B00603">
        <w:rPr>
          <w:sz w:val="18"/>
          <w:szCs w:val="18"/>
        </w:rPr>
        <w:t>s</w:t>
      </w:r>
      <w:r w:rsidR="00B00603" w:rsidRPr="00B00603">
        <w:rPr>
          <w:spacing w:val="-1"/>
          <w:sz w:val="18"/>
          <w:szCs w:val="18"/>
        </w:rPr>
        <w:t>a</w:t>
      </w:r>
      <w:r w:rsidR="00B00603" w:rsidRPr="00B00603">
        <w:rPr>
          <w:sz w:val="18"/>
          <w:szCs w:val="18"/>
        </w:rPr>
        <w:t>,</w:t>
      </w:r>
      <w:r w:rsidR="00B00603" w:rsidRPr="00B00603">
        <w:rPr>
          <w:spacing w:val="5"/>
          <w:sz w:val="18"/>
          <w:szCs w:val="18"/>
        </w:rPr>
        <w:t xml:space="preserve"> </w:t>
      </w:r>
      <w:r w:rsidR="00B00603" w:rsidRPr="00B00603">
        <w:rPr>
          <w:sz w:val="18"/>
          <w:szCs w:val="18"/>
        </w:rPr>
        <w:t>b</w:t>
      </w:r>
      <w:r w:rsidR="00B00603" w:rsidRPr="00B00603">
        <w:rPr>
          <w:spacing w:val="-1"/>
          <w:sz w:val="18"/>
          <w:szCs w:val="18"/>
        </w:rPr>
        <w:t>e</w:t>
      </w:r>
      <w:r w:rsidR="00B00603" w:rsidRPr="00B00603">
        <w:rPr>
          <w:sz w:val="18"/>
          <w:szCs w:val="18"/>
        </w:rPr>
        <w:t>rhit</w:t>
      </w:r>
      <w:r w:rsidR="00B00603" w:rsidRPr="00B00603">
        <w:rPr>
          <w:spacing w:val="1"/>
          <w:sz w:val="18"/>
          <w:szCs w:val="18"/>
        </w:rPr>
        <w:t>u</w:t>
      </w:r>
      <w:r w:rsidR="00B00603" w:rsidRPr="00B00603">
        <w:rPr>
          <w:spacing w:val="2"/>
          <w:sz w:val="18"/>
          <w:szCs w:val="18"/>
        </w:rPr>
        <w:t>n</w:t>
      </w:r>
      <w:r w:rsidR="00B00603" w:rsidRPr="00B00603">
        <w:rPr>
          <w:spacing w:val="-5"/>
          <w:sz w:val="18"/>
          <w:szCs w:val="18"/>
        </w:rPr>
        <w:t>g</w:t>
      </w:r>
      <w:r w:rsidR="00B00603" w:rsidRPr="00B00603">
        <w:rPr>
          <w:sz w:val="18"/>
          <w:szCs w:val="18"/>
        </w:rPr>
        <w:t>,</w:t>
      </w:r>
      <w:r w:rsidR="00B00603" w:rsidRPr="00B00603">
        <w:rPr>
          <w:spacing w:val="7"/>
          <w:sz w:val="18"/>
          <w:szCs w:val="18"/>
        </w:rPr>
        <w:t xml:space="preserve"> </w:t>
      </w:r>
      <w:r w:rsidR="00B00603" w:rsidRPr="00B00603">
        <w:rPr>
          <w:sz w:val="18"/>
          <w:szCs w:val="18"/>
        </w:rPr>
        <w:t>fin</w:t>
      </w:r>
      <w:r w:rsidR="00B00603" w:rsidRPr="00B00603">
        <w:rPr>
          <w:spacing w:val="-1"/>
          <w:sz w:val="18"/>
          <w:szCs w:val="18"/>
        </w:rPr>
        <w:t>a</w:t>
      </w:r>
      <w:r w:rsidR="00B00603" w:rsidRPr="00B00603">
        <w:rPr>
          <w:sz w:val="18"/>
          <w:szCs w:val="18"/>
        </w:rPr>
        <w:t>nsia</w:t>
      </w:r>
      <w:r w:rsidR="00B00603" w:rsidRPr="00B00603">
        <w:rPr>
          <w:spacing w:val="5"/>
          <w:sz w:val="18"/>
          <w:szCs w:val="18"/>
        </w:rPr>
        <w:t>l</w:t>
      </w:r>
      <w:r w:rsidR="00B00603" w:rsidRPr="00B00603">
        <w:rPr>
          <w:sz w:val="18"/>
          <w:szCs w:val="18"/>
        </w:rPr>
        <w:t>,</w:t>
      </w:r>
      <w:r w:rsidR="00B00603" w:rsidRPr="00B00603">
        <w:rPr>
          <w:spacing w:val="5"/>
          <w:sz w:val="18"/>
          <w:szCs w:val="18"/>
        </w:rPr>
        <w:t xml:space="preserve"> </w:t>
      </w:r>
      <w:r w:rsidR="00B00603" w:rsidRPr="00B00603">
        <w:rPr>
          <w:sz w:val="18"/>
          <w:szCs w:val="18"/>
        </w:rPr>
        <w:t>s</w:t>
      </w:r>
      <w:r w:rsidR="00B00603" w:rsidRPr="00B00603">
        <w:rPr>
          <w:spacing w:val="-1"/>
          <w:sz w:val="18"/>
          <w:szCs w:val="18"/>
        </w:rPr>
        <w:t>a</w:t>
      </w:r>
      <w:r w:rsidR="00B00603" w:rsidRPr="00B00603">
        <w:rPr>
          <w:sz w:val="18"/>
          <w:szCs w:val="18"/>
        </w:rPr>
        <w:t>ins,</w:t>
      </w:r>
      <w:r w:rsidR="00B00603" w:rsidRPr="00B00603">
        <w:rPr>
          <w:spacing w:val="5"/>
          <w:sz w:val="18"/>
          <w:szCs w:val="18"/>
        </w:rPr>
        <w:t xml:space="preserve"> </w:t>
      </w:r>
      <w:r w:rsidR="00B00603" w:rsidRPr="00B00603">
        <w:rPr>
          <w:sz w:val="18"/>
          <w:szCs w:val="18"/>
        </w:rPr>
        <w:t>d</w:t>
      </w:r>
      <w:r w:rsidR="00B00603" w:rsidRPr="00B00603">
        <w:rPr>
          <w:spacing w:val="-1"/>
          <w:sz w:val="18"/>
          <w:szCs w:val="18"/>
        </w:rPr>
        <w:t>a</w:t>
      </w:r>
      <w:r w:rsidR="00B00603" w:rsidRPr="00B00603">
        <w:rPr>
          <w:sz w:val="18"/>
          <w:szCs w:val="18"/>
        </w:rPr>
        <w:t xml:space="preserve">ta </w:t>
      </w:r>
      <w:r w:rsidR="00B00603" w:rsidRPr="00B00603">
        <w:rPr>
          <w:spacing w:val="-1"/>
          <w:sz w:val="18"/>
          <w:szCs w:val="18"/>
        </w:rPr>
        <w:t>r</w:t>
      </w:r>
      <w:r w:rsidR="00B00603" w:rsidRPr="00B00603">
        <w:rPr>
          <w:spacing w:val="6"/>
          <w:sz w:val="18"/>
          <w:szCs w:val="18"/>
        </w:rPr>
        <w:t>a</w:t>
      </w:r>
      <w:r w:rsidR="00B00603" w:rsidRPr="00B00603">
        <w:rPr>
          <w:spacing w:val="-10"/>
          <w:sz w:val="18"/>
          <w:szCs w:val="18"/>
        </w:rPr>
        <w:t>y</w:t>
      </w:r>
      <w:r w:rsidR="00B00603" w:rsidRPr="00B00603">
        <w:rPr>
          <w:spacing w:val="-1"/>
          <w:sz w:val="18"/>
          <w:szCs w:val="18"/>
        </w:rPr>
        <w:t>a</w:t>
      </w:r>
      <w:r w:rsidR="00B00603" w:rsidRPr="00B00603">
        <w:rPr>
          <w:sz w:val="18"/>
          <w:szCs w:val="18"/>
        </w:rPr>
        <w:t>,</w:t>
      </w:r>
      <w:r w:rsidR="00B00603" w:rsidRPr="00B00603">
        <w:rPr>
          <w:spacing w:val="3"/>
          <w:sz w:val="18"/>
          <w:szCs w:val="18"/>
        </w:rPr>
        <w:t xml:space="preserve"> </w:t>
      </w:r>
      <w:r w:rsidR="00B00603" w:rsidRPr="00B00603">
        <w:rPr>
          <w:sz w:val="18"/>
          <w:szCs w:val="18"/>
        </w:rPr>
        <w:t>k</w:t>
      </w:r>
      <w:r w:rsidR="00B00603" w:rsidRPr="00B00603">
        <w:rPr>
          <w:spacing w:val="-1"/>
          <w:sz w:val="18"/>
          <w:szCs w:val="18"/>
        </w:rPr>
        <w:t>e</w:t>
      </w:r>
      <w:r w:rsidR="00B00603" w:rsidRPr="00B00603">
        <w:rPr>
          <w:spacing w:val="2"/>
          <w:sz w:val="18"/>
          <w:szCs w:val="18"/>
        </w:rPr>
        <w:t>w</w:t>
      </w:r>
      <w:r w:rsidR="00B00603" w:rsidRPr="00B00603">
        <w:rPr>
          <w:spacing w:val="1"/>
          <w:sz w:val="18"/>
          <w:szCs w:val="18"/>
        </w:rPr>
        <w:t>a</w:t>
      </w:r>
      <w:r w:rsidR="00B00603" w:rsidRPr="00B00603">
        <w:rPr>
          <w:spacing w:val="2"/>
          <w:sz w:val="18"/>
          <w:szCs w:val="18"/>
        </w:rPr>
        <w:t>r</w:t>
      </w:r>
      <w:r w:rsidR="00B00603" w:rsidRPr="00B00603">
        <w:rPr>
          <w:spacing w:val="-2"/>
          <w:sz w:val="18"/>
          <w:szCs w:val="18"/>
        </w:rPr>
        <w:t>g</w:t>
      </w:r>
      <w:r w:rsidR="00B00603" w:rsidRPr="00B00603">
        <w:rPr>
          <w:spacing w:val="-1"/>
          <w:sz w:val="18"/>
          <w:szCs w:val="18"/>
        </w:rPr>
        <w:t>aa</w:t>
      </w:r>
      <w:r w:rsidR="00B00603" w:rsidRPr="00B00603">
        <w:rPr>
          <w:sz w:val="18"/>
          <w:szCs w:val="18"/>
        </w:rPr>
        <w:t>n,</w:t>
      </w:r>
      <w:r w:rsidR="00B00603" w:rsidRPr="00B00603">
        <w:rPr>
          <w:spacing w:val="1"/>
          <w:sz w:val="18"/>
          <w:szCs w:val="18"/>
        </w:rPr>
        <w:t xml:space="preserve"> </w:t>
      </w:r>
      <w:r w:rsidR="00B00603" w:rsidRPr="00B00603">
        <w:rPr>
          <w:spacing w:val="2"/>
          <w:sz w:val="18"/>
          <w:szCs w:val="18"/>
        </w:rPr>
        <w:t>d</w:t>
      </w:r>
      <w:r w:rsidR="00B00603" w:rsidRPr="00B00603">
        <w:rPr>
          <w:spacing w:val="6"/>
          <w:sz w:val="18"/>
          <w:szCs w:val="18"/>
        </w:rPr>
        <w:t>i</w:t>
      </w:r>
      <w:r w:rsidR="00B00603" w:rsidRPr="00B00603">
        <w:rPr>
          <w:spacing w:val="-5"/>
          <w:sz w:val="18"/>
          <w:szCs w:val="18"/>
        </w:rPr>
        <w:t>g</w:t>
      </w:r>
      <w:r w:rsidR="00B00603" w:rsidRPr="00B00603">
        <w:rPr>
          <w:sz w:val="18"/>
          <w:szCs w:val="18"/>
        </w:rPr>
        <w:t>it</w:t>
      </w:r>
      <w:r w:rsidR="00B00603" w:rsidRPr="00B00603">
        <w:rPr>
          <w:spacing w:val="-1"/>
          <w:sz w:val="18"/>
          <w:szCs w:val="18"/>
        </w:rPr>
        <w:t>a</w:t>
      </w:r>
      <w:r w:rsidR="00B00603" w:rsidRPr="00B00603">
        <w:rPr>
          <w:sz w:val="18"/>
          <w:szCs w:val="18"/>
        </w:rPr>
        <w:t>l,</w:t>
      </w:r>
      <w:r w:rsidR="00B00603" w:rsidRPr="00B00603">
        <w:rPr>
          <w:spacing w:val="8"/>
          <w:sz w:val="18"/>
          <w:szCs w:val="18"/>
        </w:rPr>
        <w:t xml:space="preserve"> </w:t>
      </w:r>
      <w:r w:rsidR="00B00603" w:rsidRPr="00B00603">
        <w:rPr>
          <w:sz w:val="18"/>
          <w:szCs w:val="18"/>
        </w:rPr>
        <w:t>info</w:t>
      </w:r>
      <w:r w:rsidR="00B00603" w:rsidRPr="00B00603">
        <w:rPr>
          <w:spacing w:val="-1"/>
          <w:sz w:val="18"/>
          <w:szCs w:val="18"/>
        </w:rPr>
        <w:t>r</w:t>
      </w:r>
      <w:r w:rsidR="00B00603" w:rsidRPr="00B00603">
        <w:rPr>
          <w:sz w:val="18"/>
          <w:szCs w:val="18"/>
        </w:rPr>
        <w:t>masi,</w:t>
      </w:r>
      <w:r w:rsidR="00B00603" w:rsidRPr="00B00603">
        <w:rPr>
          <w:spacing w:val="1"/>
          <w:sz w:val="18"/>
          <w:szCs w:val="18"/>
        </w:rPr>
        <w:t xml:space="preserve"> </w:t>
      </w:r>
      <w:r w:rsidR="00B00603" w:rsidRPr="00B00603">
        <w:rPr>
          <w:sz w:val="18"/>
          <w:szCs w:val="18"/>
        </w:rPr>
        <w:t>med</w:t>
      </w:r>
      <w:r w:rsidR="00B00603" w:rsidRPr="00B00603">
        <w:rPr>
          <w:spacing w:val="3"/>
          <w:sz w:val="18"/>
          <w:szCs w:val="18"/>
        </w:rPr>
        <w:t>i</w:t>
      </w:r>
      <w:r w:rsidR="00B00603" w:rsidRPr="00B00603">
        <w:rPr>
          <w:sz w:val="18"/>
          <w:szCs w:val="18"/>
        </w:rPr>
        <w:t xml:space="preserve">a </w:t>
      </w:r>
      <w:r w:rsidR="00B00603" w:rsidRPr="00B00603">
        <w:rPr>
          <w:spacing w:val="2"/>
          <w:sz w:val="18"/>
          <w:szCs w:val="18"/>
        </w:rPr>
        <w:t>p</w:t>
      </w:r>
      <w:r w:rsidR="00B00603" w:rsidRPr="00B00603">
        <w:rPr>
          <w:spacing w:val="-1"/>
          <w:sz w:val="18"/>
          <w:szCs w:val="18"/>
        </w:rPr>
        <w:t>e</w:t>
      </w:r>
      <w:r w:rsidR="00B00603" w:rsidRPr="00B00603">
        <w:rPr>
          <w:sz w:val="18"/>
          <w:szCs w:val="18"/>
        </w:rPr>
        <w:t>rlu</w:t>
      </w:r>
      <w:r w:rsidR="00B00603" w:rsidRPr="00B00603">
        <w:rPr>
          <w:spacing w:val="3"/>
          <w:sz w:val="18"/>
          <w:szCs w:val="18"/>
        </w:rPr>
        <w:t xml:space="preserve"> </w:t>
      </w:r>
      <w:r w:rsidR="00B00603" w:rsidRPr="00B00603">
        <w:rPr>
          <w:sz w:val="18"/>
          <w:szCs w:val="18"/>
        </w:rPr>
        <w:t>dias</w:t>
      </w:r>
      <w:r w:rsidR="00B00603" w:rsidRPr="00B00603">
        <w:rPr>
          <w:spacing w:val="-1"/>
          <w:sz w:val="18"/>
          <w:szCs w:val="18"/>
        </w:rPr>
        <w:t>a</w:t>
      </w:r>
      <w:r w:rsidR="00B00603" w:rsidRPr="00B00603">
        <w:rPr>
          <w:sz w:val="18"/>
          <w:szCs w:val="18"/>
        </w:rPr>
        <w:t>h</w:t>
      </w:r>
      <w:r w:rsidR="00B00603" w:rsidRPr="00B00603">
        <w:rPr>
          <w:spacing w:val="1"/>
          <w:sz w:val="18"/>
          <w:szCs w:val="18"/>
        </w:rPr>
        <w:t xml:space="preserve"> a</w:t>
      </w:r>
      <w:r w:rsidR="00B00603" w:rsidRPr="00B00603">
        <w:rPr>
          <w:spacing w:val="-2"/>
          <w:sz w:val="18"/>
          <w:szCs w:val="18"/>
        </w:rPr>
        <w:t>g</w:t>
      </w:r>
      <w:r w:rsidR="00B00603" w:rsidRPr="00B00603">
        <w:rPr>
          <w:spacing w:val="-1"/>
          <w:sz w:val="18"/>
          <w:szCs w:val="18"/>
        </w:rPr>
        <w:t>a</w:t>
      </w:r>
      <w:r w:rsidR="00B00603" w:rsidRPr="00B00603">
        <w:rPr>
          <w:sz w:val="18"/>
          <w:szCs w:val="18"/>
        </w:rPr>
        <w:t>r</w:t>
      </w:r>
      <w:r w:rsidR="00B00603" w:rsidRPr="00B00603">
        <w:rPr>
          <w:spacing w:val="3"/>
          <w:sz w:val="18"/>
          <w:szCs w:val="18"/>
        </w:rPr>
        <w:t xml:space="preserve"> </w:t>
      </w:r>
      <w:r w:rsidR="00B00603" w:rsidRPr="00B00603">
        <w:rPr>
          <w:sz w:val="18"/>
          <w:szCs w:val="18"/>
        </w:rPr>
        <w:t>d</w:t>
      </w:r>
      <w:r w:rsidR="00B00603" w:rsidRPr="00B00603">
        <w:rPr>
          <w:spacing w:val="-1"/>
          <w:sz w:val="18"/>
          <w:szCs w:val="18"/>
        </w:rPr>
        <w:t>a</w:t>
      </w:r>
      <w:r w:rsidR="00B00603" w:rsidRPr="00B00603">
        <w:rPr>
          <w:sz w:val="18"/>
          <w:szCs w:val="18"/>
        </w:rPr>
        <w:t>pat</w:t>
      </w:r>
      <w:r w:rsidR="00B00603" w:rsidRPr="00B00603">
        <w:rPr>
          <w:spacing w:val="6"/>
          <w:sz w:val="18"/>
          <w:szCs w:val="18"/>
        </w:rPr>
        <w:t xml:space="preserve"> </w:t>
      </w:r>
      <w:r w:rsidR="00B00603" w:rsidRPr="00B00603">
        <w:rPr>
          <w:sz w:val="18"/>
          <w:szCs w:val="18"/>
        </w:rPr>
        <w:t>me</w:t>
      </w:r>
      <w:r w:rsidR="00B00603" w:rsidRPr="00B00603">
        <w:rPr>
          <w:spacing w:val="2"/>
          <w:sz w:val="18"/>
          <w:szCs w:val="18"/>
        </w:rPr>
        <w:t>n</w:t>
      </w:r>
      <w:r w:rsidR="00B00603" w:rsidRPr="00B00603">
        <w:rPr>
          <w:spacing w:val="1"/>
          <w:sz w:val="18"/>
          <w:szCs w:val="18"/>
        </w:rPr>
        <w:t>c</w:t>
      </w:r>
      <w:r w:rsidR="00B00603" w:rsidRPr="00B00603">
        <w:rPr>
          <w:spacing w:val="-1"/>
          <w:sz w:val="18"/>
          <w:szCs w:val="18"/>
        </w:rPr>
        <w:t>a</w:t>
      </w:r>
      <w:r w:rsidR="00B00603" w:rsidRPr="00B00603">
        <w:rPr>
          <w:sz w:val="18"/>
          <w:szCs w:val="18"/>
        </w:rPr>
        <w:t>p</w:t>
      </w:r>
      <w:r w:rsidR="00B00603" w:rsidRPr="00B00603">
        <w:rPr>
          <w:spacing w:val="-1"/>
          <w:sz w:val="18"/>
          <w:szCs w:val="18"/>
        </w:rPr>
        <w:t>a</w:t>
      </w:r>
      <w:r w:rsidR="00B00603" w:rsidRPr="00B00603">
        <w:rPr>
          <w:sz w:val="18"/>
          <w:szCs w:val="18"/>
        </w:rPr>
        <w:t>i</w:t>
      </w:r>
      <w:r w:rsidR="00B00603" w:rsidRPr="00B00603">
        <w:rPr>
          <w:spacing w:val="1"/>
          <w:sz w:val="18"/>
          <w:szCs w:val="18"/>
        </w:rPr>
        <w:t xml:space="preserve"> </w:t>
      </w:r>
      <w:r w:rsidR="00B00603" w:rsidRPr="00B00603">
        <w:rPr>
          <w:sz w:val="18"/>
          <w:szCs w:val="18"/>
        </w:rPr>
        <w:t>d</w:t>
      </w:r>
      <w:r w:rsidR="00B00603" w:rsidRPr="00B00603">
        <w:rPr>
          <w:spacing w:val="-1"/>
          <w:sz w:val="18"/>
          <w:szCs w:val="18"/>
        </w:rPr>
        <w:t>a</w:t>
      </w:r>
      <w:r w:rsidR="00B00603" w:rsidRPr="00B00603">
        <w:rPr>
          <w:sz w:val="18"/>
          <w:szCs w:val="18"/>
        </w:rPr>
        <w:t>lam</w:t>
      </w:r>
      <w:r w:rsidR="00B00603" w:rsidRPr="00B00603">
        <w:rPr>
          <w:spacing w:val="3"/>
          <w:sz w:val="18"/>
          <w:szCs w:val="18"/>
        </w:rPr>
        <w:t xml:space="preserve"> </w:t>
      </w:r>
      <w:r w:rsidR="00B00603" w:rsidRPr="00B00603">
        <w:rPr>
          <w:sz w:val="18"/>
          <w:szCs w:val="18"/>
        </w:rPr>
        <w:t>lit</w:t>
      </w:r>
      <w:r w:rsidR="00B00603" w:rsidRPr="00B00603">
        <w:rPr>
          <w:spacing w:val="-1"/>
          <w:sz w:val="18"/>
          <w:szCs w:val="18"/>
        </w:rPr>
        <w:t>era</w:t>
      </w:r>
      <w:r w:rsidR="00B00603" w:rsidRPr="00B00603">
        <w:rPr>
          <w:sz w:val="18"/>
          <w:szCs w:val="18"/>
        </w:rPr>
        <w:t>si krit</w:t>
      </w:r>
      <w:r w:rsidR="00B00603" w:rsidRPr="00B00603">
        <w:rPr>
          <w:spacing w:val="1"/>
          <w:sz w:val="18"/>
          <w:szCs w:val="18"/>
        </w:rPr>
        <w:t>i</w:t>
      </w:r>
      <w:r w:rsidR="00B00603" w:rsidRPr="00B00603">
        <w:rPr>
          <w:sz w:val="18"/>
          <w:szCs w:val="18"/>
        </w:rPr>
        <w:t>s.</w:t>
      </w:r>
      <w:r w:rsidR="00B00603" w:rsidRPr="00B00603">
        <w:rPr>
          <w:spacing w:val="-5"/>
          <w:sz w:val="18"/>
          <w:szCs w:val="18"/>
        </w:rPr>
        <w:t xml:space="preserve"> </w:t>
      </w:r>
      <w:r w:rsidR="00B00603" w:rsidRPr="00B00603">
        <w:rPr>
          <w:sz w:val="18"/>
          <w:szCs w:val="18"/>
        </w:rPr>
        <w:t>K</w:t>
      </w:r>
      <w:r w:rsidR="00B00603" w:rsidRPr="00B00603">
        <w:rPr>
          <w:spacing w:val="-1"/>
          <w:sz w:val="18"/>
          <w:szCs w:val="18"/>
        </w:rPr>
        <w:t>e</w:t>
      </w:r>
      <w:r w:rsidR="00B00603" w:rsidRPr="00B00603">
        <w:rPr>
          <w:sz w:val="18"/>
          <w:szCs w:val="18"/>
        </w:rPr>
        <w:t>ment</w:t>
      </w:r>
      <w:r w:rsidR="00B00603" w:rsidRPr="00B00603">
        <w:rPr>
          <w:spacing w:val="-1"/>
          <w:sz w:val="18"/>
          <w:szCs w:val="18"/>
        </w:rPr>
        <w:t>r</w:t>
      </w:r>
      <w:r w:rsidR="00B00603" w:rsidRPr="00B00603">
        <w:rPr>
          <w:sz w:val="18"/>
          <w:szCs w:val="18"/>
        </w:rPr>
        <w:t>ian</w:t>
      </w:r>
      <w:r w:rsidR="00B00603" w:rsidRPr="00B00603">
        <w:rPr>
          <w:spacing w:val="-5"/>
          <w:sz w:val="18"/>
          <w:szCs w:val="18"/>
        </w:rPr>
        <w:t xml:space="preserve"> </w:t>
      </w:r>
      <w:r w:rsidR="00B00603" w:rsidRPr="00B00603">
        <w:rPr>
          <w:spacing w:val="2"/>
          <w:sz w:val="18"/>
          <w:szCs w:val="18"/>
        </w:rPr>
        <w:t>P</w:t>
      </w:r>
      <w:r w:rsidR="00B00603" w:rsidRPr="00B00603">
        <w:rPr>
          <w:spacing w:val="-1"/>
          <w:sz w:val="18"/>
          <w:szCs w:val="18"/>
        </w:rPr>
        <w:t>e</w:t>
      </w:r>
      <w:r w:rsidR="00B00603" w:rsidRPr="00B00603">
        <w:rPr>
          <w:sz w:val="18"/>
          <w:szCs w:val="18"/>
        </w:rPr>
        <w:t>ndi</w:t>
      </w:r>
      <w:r w:rsidR="00B00603" w:rsidRPr="00B00603">
        <w:rPr>
          <w:spacing w:val="2"/>
          <w:sz w:val="18"/>
          <w:szCs w:val="18"/>
        </w:rPr>
        <w:t>d</w:t>
      </w:r>
      <w:r w:rsidR="00B00603" w:rsidRPr="00B00603">
        <w:rPr>
          <w:sz w:val="18"/>
          <w:szCs w:val="18"/>
        </w:rPr>
        <w:t>ikan</w:t>
      </w:r>
      <w:r w:rsidR="00B00603" w:rsidRPr="00B00603">
        <w:rPr>
          <w:spacing w:val="-5"/>
          <w:sz w:val="18"/>
          <w:szCs w:val="18"/>
        </w:rPr>
        <w:t xml:space="preserve"> </w:t>
      </w:r>
      <w:r w:rsidR="00B00603" w:rsidRPr="00B00603">
        <w:rPr>
          <w:sz w:val="18"/>
          <w:szCs w:val="18"/>
        </w:rPr>
        <w:t>d</w:t>
      </w:r>
      <w:r w:rsidR="00B00603" w:rsidRPr="00B00603">
        <w:rPr>
          <w:spacing w:val="-1"/>
          <w:sz w:val="18"/>
          <w:szCs w:val="18"/>
        </w:rPr>
        <w:t>a</w:t>
      </w:r>
      <w:r w:rsidR="00B00603" w:rsidRPr="00B00603">
        <w:rPr>
          <w:sz w:val="18"/>
          <w:szCs w:val="18"/>
        </w:rPr>
        <w:t>n</w:t>
      </w:r>
      <w:r w:rsidR="00B00603" w:rsidRPr="00B00603">
        <w:rPr>
          <w:spacing w:val="-5"/>
          <w:sz w:val="18"/>
          <w:szCs w:val="18"/>
        </w:rPr>
        <w:t xml:space="preserve"> </w:t>
      </w:r>
      <w:r w:rsidR="00B00603" w:rsidRPr="00B00603">
        <w:rPr>
          <w:sz w:val="18"/>
          <w:szCs w:val="18"/>
        </w:rPr>
        <w:t>K</w:t>
      </w:r>
      <w:r w:rsidR="00B00603" w:rsidRPr="00B00603">
        <w:rPr>
          <w:spacing w:val="-1"/>
          <w:sz w:val="18"/>
          <w:szCs w:val="18"/>
        </w:rPr>
        <w:t>e</w:t>
      </w:r>
      <w:r w:rsidR="00B00603" w:rsidRPr="00B00603">
        <w:rPr>
          <w:sz w:val="18"/>
          <w:szCs w:val="18"/>
        </w:rPr>
        <w:t>b</w:t>
      </w:r>
      <w:r w:rsidR="00B00603" w:rsidRPr="00B00603">
        <w:rPr>
          <w:spacing w:val="2"/>
          <w:sz w:val="18"/>
          <w:szCs w:val="18"/>
        </w:rPr>
        <w:t>u</w:t>
      </w:r>
      <w:r w:rsidR="00B00603" w:rsidRPr="00B00603">
        <w:rPr>
          <w:sz w:val="18"/>
          <w:szCs w:val="18"/>
        </w:rPr>
        <w:t>d</w:t>
      </w:r>
      <w:r w:rsidR="00B00603" w:rsidRPr="00B00603">
        <w:rPr>
          <w:spacing w:val="6"/>
          <w:sz w:val="18"/>
          <w:szCs w:val="18"/>
        </w:rPr>
        <w:t>a</w:t>
      </w:r>
      <w:r w:rsidR="00B00603" w:rsidRPr="00B00603">
        <w:rPr>
          <w:spacing w:val="-10"/>
          <w:sz w:val="18"/>
          <w:szCs w:val="18"/>
        </w:rPr>
        <w:t>y</w:t>
      </w:r>
      <w:r w:rsidR="00B00603" w:rsidRPr="00B00603">
        <w:rPr>
          <w:sz w:val="18"/>
          <w:szCs w:val="18"/>
        </w:rPr>
        <w:t>a</w:t>
      </w:r>
      <w:r w:rsidR="00B00603" w:rsidRPr="00B00603">
        <w:rPr>
          <w:spacing w:val="-5"/>
          <w:sz w:val="18"/>
          <w:szCs w:val="18"/>
        </w:rPr>
        <w:t xml:space="preserve"> </w:t>
      </w:r>
      <w:r w:rsidR="00B00603" w:rsidRPr="00B00603">
        <w:rPr>
          <w:spacing w:val="3"/>
          <w:sz w:val="18"/>
          <w:szCs w:val="18"/>
        </w:rPr>
        <w:t>s</w:t>
      </w:r>
      <w:r w:rsidR="00B00603" w:rsidRPr="00B00603">
        <w:rPr>
          <w:spacing w:val="-1"/>
          <w:sz w:val="18"/>
          <w:szCs w:val="18"/>
        </w:rPr>
        <w:t>e</w:t>
      </w:r>
      <w:r w:rsidR="00B00603" w:rsidRPr="00B00603">
        <w:rPr>
          <w:sz w:val="18"/>
          <w:szCs w:val="18"/>
        </w:rPr>
        <w:t>b</w:t>
      </w:r>
      <w:r w:rsidR="00B00603" w:rsidRPr="00B00603">
        <w:rPr>
          <w:spacing w:val="1"/>
          <w:sz w:val="18"/>
          <w:szCs w:val="18"/>
        </w:rPr>
        <w:t>a</w:t>
      </w:r>
      <w:r w:rsidR="00B00603" w:rsidRPr="00B00603">
        <w:rPr>
          <w:spacing w:val="-2"/>
          <w:sz w:val="18"/>
          <w:szCs w:val="18"/>
        </w:rPr>
        <w:t>g</w:t>
      </w:r>
      <w:r w:rsidR="00B00603" w:rsidRPr="00B00603">
        <w:rPr>
          <w:spacing w:val="-1"/>
          <w:sz w:val="18"/>
          <w:szCs w:val="18"/>
        </w:rPr>
        <w:t>a</w:t>
      </w:r>
      <w:r w:rsidR="00B00603" w:rsidRPr="00B00603">
        <w:rPr>
          <w:sz w:val="18"/>
          <w:szCs w:val="18"/>
        </w:rPr>
        <w:t>i</w:t>
      </w:r>
      <w:r w:rsidR="00B00603" w:rsidRPr="00B00603">
        <w:rPr>
          <w:spacing w:val="-4"/>
          <w:sz w:val="18"/>
          <w:szCs w:val="18"/>
        </w:rPr>
        <w:t xml:space="preserve"> </w:t>
      </w:r>
      <w:r w:rsidR="00B00603" w:rsidRPr="00B00603">
        <w:rPr>
          <w:sz w:val="18"/>
          <w:szCs w:val="18"/>
        </w:rPr>
        <w:t>p</w:t>
      </w:r>
      <w:r w:rsidR="00B00603" w:rsidRPr="00B00603">
        <w:rPr>
          <w:spacing w:val="-1"/>
          <w:sz w:val="18"/>
          <w:szCs w:val="18"/>
        </w:rPr>
        <w:t>e</w:t>
      </w:r>
      <w:r w:rsidR="00B00603" w:rsidRPr="00B00603">
        <w:rPr>
          <w:sz w:val="18"/>
          <w:szCs w:val="18"/>
        </w:rPr>
        <w:t>m</w:t>
      </w:r>
      <w:r w:rsidR="00B00603" w:rsidRPr="00B00603">
        <w:rPr>
          <w:spacing w:val="-1"/>
          <w:sz w:val="18"/>
          <w:szCs w:val="18"/>
        </w:rPr>
        <w:t>a</w:t>
      </w:r>
      <w:r w:rsidR="00B00603" w:rsidRPr="00B00603">
        <w:rPr>
          <w:spacing w:val="5"/>
          <w:sz w:val="18"/>
          <w:szCs w:val="18"/>
        </w:rPr>
        <w:t>n</w:t>
      </w:r>
      <w:r w:rsidR="00B00603" w:rsidRPr="00B00603">
        <w:rPr>
          <w:spacing w:val="-5"/>
          <w:sz w:val="18"/>
          <w:szCs w:val="18"/>
        </w:rPr>
        <w:t>g</w:t>
      </w:r>
      <w:r w:rsidR="00B00603" w:rsidRPr="00B00603">
        <w:rPr>
          <w:sz w:val="18"/>
          <w:szCs w:val="18"/>
        </w:rPr>
        <w:t>ku</w:t>
      </w:r>
      <w:r w:rsidR="00B00603" w:rsidRPr="00B00603">
        <w:rPr>
          <w:spacing w:val="-5"/>
          <w:sz w:val="18"/>
          <w:szCs w:val="18"/>
        </w:rPr>
        <w:t xml:space="preserve"> </w:t>
      </w:r>
      <w:r w:rsidR="00B00603" w:rsidRPr="00B00603">
        <w:rPr>
          <w:sz w:val="18"/>
          <w:szCs w:val="18"/>
        </w:rPr>
        <w:t>k</w:t>
      </w:r>
      <w:r w:rsidR="00B00603" w:rsidRPr="00B00603">
        <w:rPr>
          <w:spacing w:val="-1"/>
          <w:sz w:val="18"/>
          <w:szCs w:val="18"/>
        </w:rPr>
        <w:t>e</w:t>
      </w:r>
      <w:r w:rsidR="00B00603" w:rsidRPr="00B00603">
        <w:rPr>
          <w:sz w:val="18"/>
          <w:szCs w:val="18"/>
        </w:rPr>
        <w:t>b</w:t>
      </w:r>
      <w:r w:rsidR="00B00603" w:rsidRPr="00B00603">
        <w:rPr>
          <w:spacing w:val="1"/>
          <w:sz w:val="18"/>
          <w:szCs w:val="18"/>
        </w:rPr>
        <w:t>i</w:t>
      </w:r>
      <w:r w:rsidR="00B00603" w:rsidRPr="00B00603">
        <w:rPr>
          <w:sz w:val="18"/>
          <w:szCs w:val="18"/>
        </w:rPr>
        <w:t>j</w:t>
      </w:r>
      <w:r w:rsidR="00B00603" w:rsidRPr="00B00603">
        <w:rPr>
          <w:spacing w:val="-1"/>
          <w:sz w:val="18"/>
          <w:szCs w:val="18"/>
        </w:rPr>
        <w:t>a</w:t>
      </w:r>
      <w:r w:rsidR="00B00603" w:rsidRPr="00B00603">
        <w:rPr>
          <w:spacing w:val="2"/>
          <w:sz w:val="18"/>
          <w:szCs w:val="18"/>
        </w:rPr>
        <w:t>k</w:t>
      </w:r>
      <w:r w:rsidR="00B00603" w:rsidRPr="00B00603">
        <w:rPr>
          <w:spacing w:val="-1"/>
          <w:sz w:val="18"/>
          <w:szCs w:val="18"/>
        </w:rPr>
        <w:t>a</w:t>
      </w:r>
      <w:r w:rsidR="00B00603" w:rsidRPr="00B00603">
        <w:rPr>
          <w:sz w:val="18"/>
          <w:szCs w:val="18"/>
        </w:rPr>
        <w:t>n</w:t>
      </w:r>
      <w:r w:rsidR="00B00603" w:rsidRPr="00B00603">
        <w:rPr>
          <w:spacing w:val="-5"/>
          <w:sz w:val="18"/>
          <w:szCs w:val="18"/>
        </w:rPr>
        <w:t xml:space="preserve"> </w:t>
      </w:r>
      <w:r w:rsidR="00B00603" w:rsidRPr="00B00603">
        <w:rPr>
          <w:spacing w:val="3"/>
          <w:sz w:val="18"/>
          <w:szCs w:val="18"/>
        </w:rPr>
        <w:t>s</w:t>
      </w:r>
      <w:r w:rsidR="00B00603" w:rsidRPr="00B00603">
        <w:rPr>
          <w:sz w:val="18"/>
          <w:szCs w:val="18"/>
        </w:rPr>
        <w:t>ud</w:t>
      </w:r>
      <w:r w:rsidR="00B00603" w:rsidRPr="00B00603">
        <w:rPr>
          <w:spacing w:val="-1"/>
          <w:sz w:val="18"/>
          <w:szCs w:val="18"/>
        </w:rPr>
        <w:t>a</w:t>
      </w:r>
      <w:r w:rsidR="00B00603" w:rsidRPr="00B00603">
        <w:rPr>
          <w:sz w:val="18"/>
          <w:szCs w:val="18"/>
        </w:rPr>
        <w:t>h</w:t>
      </w:r>
      <w:r w:rsidR="00B00603" w:rsidRPr="00B00603">
        <w:rPr>
          <w:spacing w:val="-5"/>
          <w:sz w:val="18"/>
          <w:szCs w:val="18"/>
        </w:rPr>
        <w:t xml:space="preserve"> </w:t>
      </w:r>
      <w:r w:rsidR="00B00603" w:rsidRPr="00B00603">
        <w:rPr>
          <w:sz w:val="18"/>
          <w:szCs w:val="18"/>
        </w:rPr>
        <w:t>mem</w:t>
      </w:r>
      <w:r w:rsidR="00B00603" w:rsidRPr="00B00603">
        <w:rPr>
          <w:spacing w:val="-1"/>
          <w:sz w:val="18"/>
          <w:szCs w:val="18"/>
        </w:rPr>
        <w:t>fa</w:t>
      </w:r>
      <w:r w:rsidR="00B00603" w:rsidRPr="00B00603">
        <w:rPr>
          <w:sz w:val="18"/>
          <w:szCs w:val="18"/>
        </w:rPr>
        <w:t>sili</w:t>
      </w:r>
      <w:r w:rsidR="00B00603" w:rsidRPr="00B00603">
        <w:rPr>
          <w:spacing w:val="1"/>
          <w:sz w:val="18"/>
          <w:szCs w:val="18"/>
        </w:rPr>
        <w:t>t</w:t>
      </w:r>
      <w:r w:rsidR="00B00603" w:rsidRPr="00B00603">
        <w:rPr>
          <w:spacing w:val="-1"/>
          <w:sz w:val="18"/>
          <w:szCs w:val="18"/>
        </w:rPr>
        <w:t>a</w:t>
      </w:r>
      <w:r w:rsidR="00B00603" w:rsidRPr="00B00603">
        <w:rPr>
          <w:sz w:val="18"/>
          <w:szCs w:val="18"/>
        </w:rPr>
        <w:t>si untuk</w:t>
      </w:r>
      <w:r w:rsidR="00B00603" w:rsidRPr="00B00603">
        <w:rPr>
          <w:spacing w:val="5"/>
          <w:sz w:val="18"/>
          <w:szCs w:val="18"/>
        </w:rPr>
        <w:t xml:space="preserve"> </w:t>
      </w:r>
      <w:r w:rsidR="00B00603" w:rsidRPr="00B00603">
        <w:rPr>
          <w:sz w:val="18"/>
          <w:szCs w:val="18"/>
        </w:rPr>
        <w:t>mem</w:t>
      </w:r>
      <w:r w:rsidR="00B00603" w:rsidRPr="00B00603">
        <w:rPr>
          <w:spacing w:val="-1"/>
          <w:sz w:val="18"/>
          <w:szCs w:val="18"/>
        </w:rPr>
        <w:t>a</w:t>
      </w:r>
      <w:r w:rsidR="00B00603" w:rsidRPr="00B00603">
        <w:rPr>
          <w:sz w:val="18"/>
          <w:szCs w:val="18"/>
        </w:rPr>
        <w:t>ks</w:t>
      </w:r>
      <w:r w:rsidR="00B00603" w:rsidRPr="00B00603">
        <w:rPr>
          <w:spacing w:val="1"/>
          <w:sz w:val="18"/>
          <w:szCs w:val="18"/>
        </w:rPr>
        <w:t>i</w:t>
      </w:r>
      <w:r w:rsidR="00B00603" w:rsidRPr="00B00603">
        <w:rPr>
          <w:sz w:val="18"/>
          <w:szCs w:val="18"/>
        </w:rPr>
        <w:t>m</w:t>
      </w:r>
      <w:r w:rsidR="00B00603" w:rsidRPr="00B00603">
        <w:rPr>
          <w:spacing w:val="-1"/>
          <w:sz w:val="18"/>
          <w:szCs w:val="18"/>
        </w:rPr>
        <w:t>a</w:t>
      </w:r>
      <w:r w:rsidR="00B00603" w:rsidRPr="00B00603">
        <w:rPr>
          <w:sz w:val="18"/>
          <w:szCs w:val="18"/>
        </w:rPr>
        <w:t>lkan</w:t>
      </w:r>
      <w:r w:rsidR="00B00603" w:rsidRPr="00B00603">
        <w:rPr>
          <w:spacing w:val="5"/>
          <w:sz w:val="18"/>
          <w:szCs w:val="18"/>
        </w:rPr>
        <w:t xml:space="preserve"> </w:t>
      </w:r>
      <w:r w:rsidR="00B00603" w:rsidRPr="00B00603">
        <w:rPr>
          <w:spacing w:val="2"/>
          <w:sz w:val="18"/>
          <w:szCs w:val="18"/>
        </w:rPr>
        <w:t>G</w:t>
      </w:r>
      <w:r w:rsidR="00B00603" w:rsidRPr="00B00603">
        <w:rPr>
          <w:spacing w:val="-1"/>
          <w:sz w:val="18"/>
          <w:szCs w:val="18"/>
        </w:rPr>
        <w:t>er</w:t>
      </w:r>
      <w:r w:rsidR="00B00603" w:rsidRPr="00B00603">
        <w:rPr>
          <w:spacing w:val="-3"/>
          <w:sz w:val="18"/>
          <w:szCs w:val="18"/>
        </w:rPr>
        <w:t>a</w:t>
      </w:r>
      <w:r w:rsidR="00B00603" w:rsidRPr="00B00603">
        <w:rPr>
          <w:sz w:val="18"/>
          <w:szCs w:val="18"/>
        </w:rPr>
        <w:t>k</w:t>
      </w:r>
      <w:r w:rsidR="00B00603" w:rsidRPr="00B00603">
        <w:rPr>
          <w:spacing w:val="-1"/>
          <w:sz w:val="18"/>
          <w:szCs w:val="18"/>
        </w:rPr>
        <w:t>a</w:t>
      </w:r>
      <w:r w:rsidR="00B00603" w:rsidRPr="00B00603">
        <w:rPr>
          <w:sz w:val="18"/>
          <w:szCs w:val="18"/>
        </w:rPr>
        <w:t>n</w:t>
      </w:r>
      <w:r w:rsidR="00B00603" w:rsidRPr="00B00603">
        <w:rPr>
          <w:spacing w:val="12"/>
          <w:sz w:val="18"/>
          <w:szCs w:val="18"/>
        </w:rPr>
        <w:t xml:space="preserve"> </w:t>
      </w:r>
      <w:r w:rsidR="00B00603" w:rsidRPr="00B00603">
        <w:rPr>
          <w:spacing w:val="-7"/>
          <w:sz w:val="18"/>
          <w:szCs w:val="18"/>
        </w:rPr>
        <w:t>L</w:t>
      </w:r>
      <w:r w:rsidR="00B00603" w:rsidRPr="00B00603">
        <w:rPr>
          <w:spacing w:val="3"/>
          <w:sz w:val="18"/>
          <w:szCs w:val="18"/>
        </w:rPr>
        <w:t>it</w:t>
      </w:r>
      <w:r w:rsidR="00B00603" w:rsidRPr="00B00603">
        <w:rPr>
          <w:spacing w:val="-1"/>
          <w:sz w:val="18"/>
          <w:szCs w:val="18"/>
        </w:rPr>
        <w:t>er</w:t>
      </w:r>
      <w:r w:rsidR="00B00603" w:rsidRPr="00B00603">
        <w:rPr>
          <w:spacing w:val="-3"/>
          <w:sz w:val="18"/>
          <w:szCs w:val="18"/>
        </w:rPr>
        <w:t>a</w:t>
      </w:r>
      <w:r w:rsidR="00B00603" w:rsidRPr="00B00603">
        <w:rPr>
          <w:sz w:val="18"/>
          <w:szCs w:val="18"/>
        </w:rPr>
        <w:t>si</w:t>
      </w:r>
      <w:r w:rsidR="00B00603" w:rsidRPr="00B00603">
        <w:rPr>
          <w:spacing w:val="7"/>
          <w:sz w:val="18"/>
          <w:szCs w:val="18"/>
        </w:rPr>
        <w:t xml:space="preserve"> </w:t>
      </w:r>
      <w:r w:rsidR="00B00603" w:rsidRPr="00B00603">
        <w:rPr>
          <w:spacing w:val="1"/>
          <w:sz w:val="18"/>
          <w:szCs w:val="18"/>
        </w:rPr>
        <w:t>S</w:t>
      </w:r>
      <w:r w:rsidR="00B00603" w:rsidRPr="00B00603">
        <w:rPr>
          <w:spacing w:val="-1"/>
          <w:sz w:val="18"/>
          <w:szCs w:val="18"/>
        </w:rPr>
        <w:t>e</w:t>
      </w:r>
      <w:r w:rsidR="00B00603" w:rsidRPr="00B00603">
        <w:rPr>
          <w:sz w:val="18"/>
          <w:szCs w:val="18"/>
        </w:rPr>
        <w:t>kolah</w:t>
      </w:r>
      <w:r w:rsidR="00B00603" w:rsidRPr="00B00603">
        <w:rPr>
          <w:spacing w:val="7"/>
          <w:sz w:val="18"/>
          <w:szCs w:val="18"/>
        </w:rPr>
        <w:t xml:space="preserve"> </w:t>
      </w:r>
      <w:r w:rsidR="00B00603" w:rsidRPr="00B00603">
        <w:rPr>
          <w:spacing w:val="2"/>
          <w:sz w:val="18"/>
          <w:szCs w:val="18"/>
        </w:rPr>
        <w:t>(</w:t>
      </w:r>
      <w:r w:rsidR="00B00603" w:rsidRPr="00B00603">
        <w:rPr>
          <w:spacing w:val="4"/>
          <w:sz w:val="18"/>
          <w:szCs w:val="18"/>
        </w:rPr>
        <w:t>G</w:t>
      </w:r>
      <w:r w:rsidR="00B00603" w:rsidRPr="00B00603">
        <w:rPr>
          <w:spacing w:val="-10"/>
          <w:sz w:val="18"/>
          <w:szCs w:val="18"/>
        </w:rPr>
        <w:t>L</w:t>
      </w:r>
      <w:r w:rsidR="00B00603" w:rsidRPr="00B00603">
        <w:rPr>
          <w:spacing w:val="1"/>
          <w:sz w:val="18"/>
          <w:szCs w:val="18"/>
        </w:rPr>
        <w:t>S</w:t>
      </w:r>
      <w:r w:rsidR="00B00603" w:rsidRPr="00B00603">
        <w:rPr>
          <w:sz w:val="18"/>
          <w:szCs w:val="18"/>
        </w:rPr>
        <w:t>)</w:t>
      </w:r>
      <w:r w:rsidR="00B00603" w:rsidRPr="00B00603">
        <w:rPr>
          <w:spacing w:val="4"/>
          <w:sz w:val="18"/>
          <w:szCs w:val="18"/>
        </w:rPr>
        <w:t xml:space="preserve"> </w:t>
      </w:r>
      <w:r w:rsidR="00B00603" w:rsidRPr="00B00603">
        <w:rPr>
          <w:spacing w:val="3"/>
          <w:sz w:val="18"/>
          <w:szCs w:val="18"/>
        </w:rPr>
        <w:t>m</w:t>
      </w:r>
      <w:r w:rsidR="00B00603" w:rsidRPr="00B00603">
        <w:rPr>
          <w:spacing w:val="-1"/>
          <w:sz w:val="18"/>
          <w:szCs w:val="18"/>
        </w:rPr>
        <w:t>e</w:t>
      </w:r>
      <w:r w:rsidR="00B00603" w:rsidRPr="00B00603">
        <w:rPr>
          <w:sz w:val="18"/>
          <w:szCs w:val="18"/>
        </w:rPr>
        <w:t>lalui</w:t>
      </w:r>
      <w:r w:rsidR="00B00603" w:rsidRPr="00B00603">
        <w:rPr>
          <w:spacing w:val="10"/>
          <w:sz w:val="18"/>
          <w:szCs w:val="18"/>
        </w:rPr>
        <w:t xml:space="preserve"> </w:t>
      </w:r>
      <w:r w:rsidR="00B00603" w:rsidRPr="00B00603">
        <w:rPr>
          <w:i/>
          <w:spacing w:val="1"/>
          <w:sz w:val="18"/>
          <w:szCs w:val="18"/>
        </w:rPr>
        <w:t>w</w:t>
      </w:r>
      <w:r w:rsidR="00B00603" w:rsidRPr="00B00603">
        <w:rPr>
          <w:i/>
          <w:sz w:val="18"/>
          <w:szCs w:val="18"/>
        </w:rPr>
        <w:t>eb</w:t>
      </w:r>
      <w:r w:rsidR="00B00603" w:rsidRPr="00B00603">
        <w:rPr>
          <w:i/>
          <w:spacing w:val="5"/>
          <w:sz w:val="18"/>
          <w:szCs w:val="18"/>
        </w:rPr>
        <w:t xml:space="preserve"> </w:t>
      </w:r>
      <w:r w:rsidR="00B00603" w:rsidRPr="00B00603">
        <w:rPr>
          <w:i/>
          <w:sz w:val="18"/>
          <w:szCs w:val="18"/>
        </w:rPr>
        <w:t>page</w:t>
      </w:r>
      <w:r w:rsidR="00B00603" w:rsidRPr="00B00603">
        <w:rPr>
          <w:i/>
          <w:spacing w:val="8"/>
          <w:sz w:val="18"/>
          <w:szCs w:val="18"/>
        </w:rPr>
        <w:t xml:space="preserve"> </w:t>
      </w:r>
      <w:r w:rsidR="00B00603" w:rsidRPr="00B00603">
        <w:rPr>
          <w:spacing w:val="-7"/>
          <w:sz w:val="18"/>
          <w:szCs w:val="18"/>
        </w:rPr>
        <w:t>y</w:t>
      </w:r>
      <w:r w:rsidR="00B00603" w:rsidRPr="00B00603">
        <w:rPr>
          <w:spacing w:val="1"/>
          <w:sz w:val="18"/>
          <w:szCs w:val="18"/>
        </w:rPr>
        <w:t>a</w:t>
      </w:r>
      <w:r w:rsidR="00B00603" w:rsidRPr="00B00603">
        <w:rPr>
          <w:spacing w:val="5"/>
          <w:sz w:val="18"/>
          <w:szCs w:val="18"/>
        </w:rPr>
        <w:t>n</w:t>
      </w:r>
      <w:r w:rsidR="00B00603" w:rsidRPr="00B00603">
        <w:rPr>
          <w:sz w:val="18"/>
          <w:szCs w:val="18"/>
        </w:rPr>
        <w:t>g di</w:t>
      </w:r>
      <w:r w:rsidR="00B00603" w:rsidRPr="00B00603">
        <w:rPr>
          <w:spacing w:val="1"/>
          <w:sz w:val="18"/>
          <w:szCs w:val="18"/>
        </w:rPr>
        <w:t>b</w:t>
      </w:r>
      <w:r w:rsidR="00B00603" w:rsidRPr="00B00603">
        <w:rPr>
          <w:spacing w:val="2"/>
          <w:sz w:val="18"/>
          <w:szCs w:val="18"/>
        </w:rPr>
        <w:t>u</w:t>
      </w:r>
      <w:r w:rsidR="00B00603" w:rsidRPr="00B00603">
        <w:rPr>
          <w:spacing w:val="-1"/>
          <w:sz w:val="18"/>
          <w:szCs w:val="18"/>
        </w:rPr>
        <w:t>a</w:t>
      </w:r>
      <w:r w:rsidR="00B00603" w:rsidRPr="00B00603">
        <w:rPr>
          <w:sz w:val="18"/>
          <w:szCs w:val="18"/>
        </w:rPr>
        <w:t>t.</w:t>
      </w:r>
      <w:r w:rsidR="00B00603" w:rsidRPr="00B00603">
        <w:rPr>
          <w:spacing w:val="5"/>
          <w:sz w:val="18"/>
          <w:szCs w:val="18"/>
        </w:rPr>
        <w:t xml:space="preserve"> </w:t>
      </w:r>
      <w:r w:rsidR="00B00603" w:rsidRPr="00B00603">
        <w:rPr>
          <w:sz w:val="18"/>
          <w:szCs w:val="18"/>
        </w:rPr>
        <w:t>Ti</w:t>
      </w:r>
      <w:r w:rsidR="00B00603" w:rsidRPr="00B00603">
        <w:rPr>
          <w:spacing w:val="1"/>
          <w:sz w:val="18"/>
          <w:szCs w:val="18"/>
        </w:rPr>
        <w:t>d</w:t>
      </w:r>
      <w:r w:rsidR="00B00603" w:rsidRPr="00B00603">
        <w:rPr>
          <w:spacing w:val="-1"/>
          <w:sz w:val="18"/>
          <w:szCs w:val="18"/>
        </w:rPr>
        <w:t>a</w:t>
      </w:r>
      <w:r w:rsidR="00B00603" w:rsidRPr="00B00603">
        <w:rPr>
          <w:sz w:val="18"/>
          <w:szCs w:val="18"/>
        </w:rPr>
        <w:t>k h</w:t>
      </w:r>
      <w:r w:rsidR="00B00603" w:rsidRPr="00B00603">
        <w:rPr>
          <w:spacing w:val="-1"/>
          <w:sz w:val="18"/>
          <w:szCs w:val="18"/>
        </w:rPr>
        <w:t>a</w:t>
      </w:r>
      <w:r w:rsidR="00B00603" w:rsidRPr="00B00603">
        <w:rPr>
          <w:spacing w:val="5"/>
          <w:sz w:val="18"/>
          <w:szCs w:val="18"/>
        </w:rPr>
        <w:t>n</w:t>
      </w:r>
      <w:r w:rsidR="00B00603" w:rsidRPr="00B00603">
        <w:rPr>
          <w:spacing w:val="-10"/>
          <w:sz w:val="18"/>
          <w:szCs w:val="18"/>
        </w:rPr>
        <w:t>y</w:t>
      </w:r>
      <w:r w:rsidR="00B00603" w:rsidRPr="00B00603">
        <w:rPr>
          <w:sz w:val="18"/>
          <w:szCs w:val="18"/>
        </w:rPr>
        <w:t>a buku</w:t>
      </w:r>
      <w:r w:rsidR="00B00603" w:rsidRPr="00B00603">
        <w:rPr>
          <w:spacing w:val="1"/>
          <w:sz w:val="18"/>
          <w:szCs w:val="18"/>
        </w:rPr>
        <w:t xml:space="preserve"> </w:t>
      </w:r>
      <w:r w:rsidR="00B00603" w:rsidRPr="00B00603">
        <w:rPr>
          <w:sz w:val="18"/>
          <w:szCs w:val="18"/>
        </w:rPr>
        <w:t>d</w:t>
      </w:r>
      <w:r w:rsidR="00B00603" w:rsidRPr="00B00603">
        <w:rPr>
          <w:spacing w:val="3"/>
          <w:sz w:val="18"/>
          <w:szCs w:val="18"/>
        </w:rPr>
        <w:t>i</w:t>
      </w:r>
      <w:r w:rsidR="00B00603" w:rsidRPr="00B00603">
        <w:rPr>
          <w:spacing w:val="-5"/>
          <w:sz w:val="18"/>
          <w:szCs w:val="18"/>
        </w:rPr>
        <w:t>g</w:t>
      </w:r>
      <w:r w:rsidR="00B00603" w:rsidRPr="00B00603">
        <w:rPr>
          <w:sz w:val="18"/>
          <w:szCs w:val="18"/>
        </w:rPr>
        <w:t>it</w:t>
      </w:r>
      <w:r w:rsidR="00B00603" w:rsidRPr="00B00603">
        <w:rPr>
          <w:spacing w:val="-1"/>
          <w:sz w:val="18"/>
          <w:szCs w:val="18"/>
        </w:rPr>
        <w:t>a</w:t>
      </w:r>
      <w:r w:rsidR="00B00603" w:rsidRPr="00B00603">
        <w:rPr>
          <w:sz w:val="18"/>
          <w:szCs w:val="18"/>
        </w:rPr>
        <w:t>l,</w:t>
      </w:r>
      <w:r w:rsidR="00B00603" w:rsidRPr="00B00603">
        <w:rPr>
          <w:spacing w:val="2"/>
          <w:sz w:val="18"/>
          <w:szCs w:val="18"/>
        </w:rPr>
        <w:t xml:space="preserve"> K</w:t>
      </w:r>
      <w:r w:rsidR="00B00603" w:rsidRPr="00B00603">
        <w:rPr>
          <w:spacing w:val="-1"/>
          <w:sz w:val="18"/>
          <w:szCs w:val="18"/>
        </w:rPr>
        <w:t>e</w:t>
      </w:r>
      <w:r w:rsidR="00B00603" w:rsidRPr="00B00603">
        <w:rPr>
          <w:sz w:val="18"/>
          <w:szCs w:val="18"/>
        </w:rPr>
        <w:t>mendikbud</w:t>
      </w:r>
      <w:r w:rsidR="00B00603" w:rsidRPr="00B00603">
        <w:rPr>
          <w:spacing w:val="1"/>
          <w:sz w:val="18"/>
          <w:szCs w:val="18"/>
        </w:rPr>
        <w:t xml:space="preserve"> </w:t>
      </w:r>
      <w:r w:rsidR="00B00603" w:rsidRPr="00B00603">
        <w:rPr>
          <w:sz w:val="18"/>
          <w:szCs w:val="18"/>
        </w:rPr>
        <w:t>pun</w:t>
      </w:r>
      <w:r w:rsidR="00B00603" w:rsidRPr="00B00603">
        <w:rPr>
          <w:spacing w:val="1"/>
          <w:sz w:val="18"/>
          <w:szCs w:val="18"/>
        </w:rPr>
        <w:t xml:space="preserve"> </w:t>
      </w:r>
      <w:r w:rsidR="00B00603" w:rsidRPr="00B00603">
        <w:rPr>
          <w:sz w:val="18"/>
          <w:szCs w:val="18"/>
        </w:rPr>
        <w:t>men</w:t>
      </w:r>
      <w:r w:rsidR="00B00603" w:rsidRPr="00B00603">
        <w:rPr>
          <w:spacing w:val="-2"/>
          <w:sz w:val="18"/>
          <w:szCs w:val="18"/>
        </w:rPr>
        <w:t>g</w:t>
      </w:r>
      <w:r w:rsidR="00B00603" w:rsidRPr="00B00603">
        <w:rPr>
          <w:spacing w:val="-5"/>
          <w:sz w:val="18"/>
          <w:szCs w:val="18"/>
        </w:rPr>
        <w:t>g</w:t>
      </w:r>
      <w:r w:rsidR="00B00603" w:rsidRPr="00B00603">
        <w:rPr>
          <w:spacing w:val="5"/>
          <w:sz w:val="18"/>
          <w:szCs w:val="18"/>
        </w:rPr>
        <w:t>u</w:t>
      </w:r>
      <w:r w:rsidR="00B00603" w:rsidRPr="00B00603">
        <w:rPr>
          <w:sz w:val="18"/>
          <w:szCs w:val="18"/>
        </w:rPr>
        <w:t>g</w:t>
      </w:r>
      <w:r w:rsidR="00B00603" w:rsidRPr="00B00603">
        <w:rPr>
          <w:spacing w:val="1"/>
          <w:sz w:val="18"/>
          <w:szCs w:val="18"/>
        </w:rPr>
        <w:t>a</w:t>
      </w:r>
      <w:r w:rsidR="00B00603" w:rsidRPr="00B00603">
        <w:rPr>
          <w:sz w:val="18"/>
          <w:szCs w:val="18"/>
        </w:rPr>
        <w:t>h</w:t>
      </w:r>
      <w:r w:rsidR="00B00603" w:rsidRPr="00B00603">
        <w:rPr>
          <w:spacing w:val="1"/>
          <w:sz w:val="18"/>
          <w:szCs w:val="18"/>
        </w:rPr>
        <w:t xml:space="preserve"> </w:t>
      </w:r>
      <w:r w:rsidR="00B00603" w:rsidRPr="00B00603">
        <w:rPr>
          <w:sz w:val="18"/>
          <w:szCs w:val="18"/>
        </w:rPr>
        <w:t>kr</w:t>
      </w:r>
      <w:r w:rsidR="00B00603" w:rsidRPr="00B00603">
        <w:rPr>
          <w:spacing w:val="-3"/>
          <w:sz w:val="18"/>
          <w:szCs w:val="18"/>
        </w:rPr>
        <w:t>e</w:t>
      </w:r>
      <w:r w:rsidR="00B00603" w:rsidRPr="00B00603">
        <w:rPr>
          <w:spacing w:val="-1"/>
          <w:sz w:val="18"/>
          <w:szCs w:val="18"/>
        </w:rPr>
        <w:t>a</w:t>
      </w:r>
      <w:r w:rsidR="00B00603" w:rsidRPr="00B00603">
        <w:rPr>
          <w:sz w:val="18"/>
          <w:szCs w:val="18"/>
        </w:rPr>
        <w:t>tifit</w:t>
      </w:r>
      <w:r w:rsidR="00B00603" w:rsidRPr="00B00603">
        <w:rPr>
          <w:spacing w:val="-1"/>
          <w:sz w:val="18"/>
          <w:szCs w:val="18"/>
        </w:rPr>
        <w:t>a</w:t>
      </w:r>
      <w:r w:rsidR="00B00603" w:rsidRPr="00B00603">
        <w:rPr>
          <w:sz w:val="18"/>
          <w:szCs w:val="18"/>
        </w:rPr>
        <w:t>s</w:t>
      </w:r>
      <w:r w:rsidR="00B00603" w:rsidRPr="00B00603">
        <w:rPr>
          <w:spacing w:val="1"/>
          <w:sz w:val="18"/>
          <w:szCs w:val="18"/>
        </w:rPr>
        <w:t xml:space="preserve"> </w:t>
      </w:r>
      <w:r w:rsidR="00B00603" w:rsidRPr="00B00603">
        <w:rPr>
          <w:sz w:val="18"/>
          <w:szCs w:val="18"/>
        </w:rPr>
        <w:t>p</w:t>
      </w:r>
      <w:r w:rsidR="00B00603" w:rsidRPr="00B00603">
        <w:rPr>
          <w:spacing w:val="-1"/>
          <w:sz w:val="18"/>
          <w:szCs w:val="18"/>
        </w:rPr>
        <w:t>e</w:t>
      </w:r>
      <w:r w:rsidR="00B00603" w:rsidRPr="00B00603">
        <w:rPr>
          <w:sz w:val="18"/>
          <w:szCs w:val="18"/>
        </w:rPr>
        <w:t>ndi</w:t>
      </w:r>
      <w:r w:rsidR="00B00603" w:rsidRPr="00B00603">
        <w:rPr>
          <w:spacing w:val="1"/>
          <w:sz w:val="18"/>
          <w:szCs w:val="18"/>
        </w:rPr>
        <w:t>d</w:t>
      </w:r>
      <w:r w:rsidR="00B00603" w:rsidRPr="00B00603">
        <w:rPr>
          <w:sz w:val="18"/>
          <w:szCs w:val="18"/>
        </w:rPr>
        <w:t>ik</w:t>
      </w:r>
      <w:r w:rsidR="00B00603" w:rsidRPr="00B00603">
        <w:rPr>
          <w:spacing w:val="1"/>
          <w:sz w:val="18"/>
          <w:szCs w:val="18"/>
        </w:rPr>
        <w:t xml:space="preserve"> </w:t>
      </w:r>
      <w:r w:rsidR="00B00603" w:rsidRPr="00B00603">
        <w:rPr>
          <w:sz w:val="18"/>
          <w:szCs w:val="18"/>
        </w:rPr>
        <w:t>d</w:t>
      </w:r>
      <w:r w:rsidR="00B00603" w:rsidRPr="00B00603">
        <w:rPr>
          <w:spacing w:val="-1"/>
          <w:sz w:val="18"/>
          <w:szCs w:val="18"/>
        </w:rPr>
        <w:t>e</w:t>
      </w:r>
      <w:r w:rsidR="00B00603" w:rsidRPr="00B00603">
        <w:rPr>
          <w:sz w:val="18"/>
          <w:szCs w:val="18"/>
        </w:rPr>
        <w:t>n</w:t>
      </w:r>
      <w:r w:rsidR="00B00603" w:rsidRPr="00B00603">
        <w:rPr>
          <w:spacing w:val="-5"/>
          <w:sz w:val="18"/>
          <w:szCs w:val="18"/>
        </w:rPr>
        <w:t>g</w:t>
      </w:r>
      <w:r w:rsidR="00B00603" w:rsidRPr="00B00603">
        <w:rPr>
          <w:spacing w:val="-1"/>
          <w:sz w:val="18"/>
          <w:szCs w:val="18"/>
        </w:rPr>
        <w:t>a</w:t>
      </w:r>
      <w:r w:rsidR="00B00603" w:rsidRPr="00B00603">
        <w:rPr>
          <w:sz w:val="18"/>
          <w:szCs w:val="18"/>
        </w:rPr>
        <w:t>n</w:t>
      </w:r>
      <w:r w:rsidR="00B00603" w:rsidRPr="00B00603">
        <w:rPr>
          <w:spacing w:val="1"/>
          <w:sz w:val="18"/>
          <w:szCs w:val="18"/>
        </w:rPr>
        <w:t xml:space="preserve"> </w:t>
      </w:r>
      <w:r w:rsidR="00B00603" w:rsidRPr="00B00603">
        <w:rPr>
          <w:sz w:val="18"/>
          <w:szCs w:val="18"/>
        </w:rPr>
        <w:t>l</w:t>
      </w:r>
      <w:r w:rsidR="00B00603" w:rsidRPr="00B00603">
        <w:rPr>
          <w:spacing w:val="1"/>
          <w:sz w:val="18"/>
          <w:szCs w:val="18"/>
        </w:rPr>
        <w:t>o</w:t>
      </w:r>
      <w:r w:rsidR="00B00603" w:rsidRPr="00B00603">
        <w:rPr>
          <w:sz w:val="18"/>
          <w:szCs w:val="18"/>
        </w:rPr>
        <w:t>mb</w:t>
      </w:r>
      <w:r w:rsidR="00B00603" w:rsidRPr="00B00603">
        <w:rPr>
          <w:spacing w:val="6"/>
          <w:sz w:val="18"/>
          <w:szCs w:val="18"/>
        </w:rPr>
        <w:t>a</w:t>
      </w:r>
      <w:r w:rsidR="00B00603" w:rsidRPr="00B00603">
        <w:rPr>
          <w:spacing w:val="-1"/>
          <w:sz w:val="18"/>
          <w:szCs w:val="18"/>
        </w:rPr>
        <w:t>-</w:t>
      </w:r>
      <w:r w:rsidR="00B00603" w:rsidRPr="00B00603">
        <w:rPr>
          <w:sz w:val="18"/>
          <w:szCs w:val="18"/>
        </w:rPr>
        <w:t>lo</w:t>
      </w:r>
      <w:r w:rsidR="00B00603" w:rsidRPr="00B00603">
        <w:rPr>
          <w:spacing w:val="1"/>
          <w:sz w:val="18"/>
          <w:szCs w:val="18"/>
        </w:rPr>
        <w:t>m</w:t>
      </w:r>
      <w:r w:rsidR="00B00603" w:rsidRPr="00B00603">
        <w:rPr>
          <w:spacing w:val="2"/>
          <w:sz w:val="18"/>
          <w:szCs w:val="18"/>
        </w:rPr>
        <w:t>b</w:t>
      </w:r>
      <w:r w:rsidR="00B00603" w:rsidRPr="00B00603">
        <w:rPr>
          <w:sz w:val="18"/>
          <w:szCs w:val="18"/>
        </w:rPr>
        <w:t>a b</w:t>
      </w:r>
      <w:r w:rsidR="00B00603" w:rsidRPr="00B00603">
        <w:rPr>
          <w:spacing w:val="-1"/>
          <w:sz w:val="18"/>
          <w:szCs w:val="18"/>
        </w:rPr>
        <w:t>er</w:t>
      </w:r>
      <w:r w:rsidR="00B00603" w:rsidRPr="00B00603">
        <w:rPr>
          <w:sz w:val="18"/>
          <w:szCs w:val="18"/>
        </w:rPr>
        <w:t>k</w:t>
      </w:r>
      <w:r w:rsidR="00B00603" w:rsidRPr="00B00603">
        <w:rPr>
          <w:spacing w:val="-3"/>
          <w:sz w:val="18"/>
          <w:szCs w:val="18"/>
        </w:rPr>
        <w:t>a</w:t>
      </w:r>
      <w:r w:rsidR="00B00603" w:rsidRPr="00B00603">
        <w:rPr>
          <w:sz w:val="18"/>
          <w:szCs w:val="18"/>
        </w:rPr>
        <w:t>it</w:t>
      </w:r>
      <w:r w:rsidR="00B00603" w:rsidRPr="00B00603">
        <w:rPr>
          <w:spacing w:val="-1"/>
          <w:sz w:val="18"/>
          <w:szCs w:val="18"/>
        </w:rPr>
        <w:t>a</w:t>
      </w:r>
      <w:r w:rsidR="00B00603" w:rsidRPr="00B00603">
        <w:rPr>
          <w:sz w:val="18"/>
          <w:szCs w:val="18"/>
        </w:rPr>
        <w:t>n d</w:t>
      </w:r>
      <w:r w:rsidR="00B00603" w:rsidRPr="00B00603">
        <w:rPr>
          <w:spacing w:val="-1"/>
          <w:sz w:val="18"/>
          <w:szCs w:val="18"/>
        </w:rPr>
        <w:t>e</w:t>
      </w:r>
      <w:r w:rsidR="00B00603" w:rsidRPr="00B00603">
        <w:rPr>
          <w:spacing w:val="5"/>
          <w:sz w:val="18"/>
          <w:szCs w:val="18"/>
        </w:rPr>
        <w:t>n</w:t>
      </w:r>
      <w:r w:rsidR="00B00603" w:rsidRPr="00B00603">
        <w:rPr>
          <w:spacing w:val="-2"/>
          <w:sz w:val="18"/>
          <w:szCs w:val="18"/>
        </w:rPr>
        <w:t>g</w:t>
      </w:r>
      <w:r w:rsidR="00B00603" w:rsidRPr="00B00603">
        <w:rPr>
          <w:spacing w:val="-1"/>
          <w:sz w:val="18"/>
          <w:szCs w:val="18"/>
        </w:rPr>
        <w:t>a</w:t>
      </w:r>
      <w:r w:rsidR="00B00603" w:rsidRPr="00B00603">
        <w:rPr>
          <w:sz w:val="18"/>
          <w:szCs w:val="18"/>
        </w:rPr>
        <w:t xml:space="preserve">n </w:t>
      </w:r>
      <w:r w:rsidR="00B00603" w:rsidRPr="00B00603">
        <w:rPr>
          <w:spacing w:val="4"/>
          <w:sz w:val="18"/>
          <w:szCs w:val="18"/>
        </w:rPr>
        <w:t>G</w:t>
      </w:r>
      <w:r w:rsidR="00B00603" w:rsidRPr="00B00603">
        <w:rPr>
          <w:spacing w:val="-4"/>
          <w:sz w:val="18"/>
          <w:szCs w:val="18"/>
        </w:rPr>
        <w:t>L</w:t>
      </w:r>
      <w:r w:rsidR="00B00603" w:rsidRPr="00B00603">
        <w:rPr>
          <w:spacing w:val="1"/>
          <w:sz w:val="18"/>
          <w:szCs w:val="18"/>
        </w:rPr>
        <w:t>S</w:t>
      </w:r>
      <w:r w:rsidR="00B00603" w:rsidRPr="00B00603">
        <w:rPr>
          <w:sz w:val="18"/>
          <w:szCs w:val="18"/>
        </w:rPr>
        <w:t>. N</w:t>
      </w:r>
      <w:r w:rsidR="00B00603" w:rsidRPr="00B00603">
        <w:rPr>
          <w:spacing w:val="-1"/>
          <w:sz w:val="18"/>
          <w:szCs w:val="18"/>
        </w:rPr>
        <w:t>a</w:t>
      </w:r>
      <w:r w:rsidR="00B00603" w:rsidRPr="00B00603">
        <w:rPr>
          <w:sz w:val="18"/>
          <w:szCs w:val="18"/>
        </w:rPr>
        <w:t>mun</w:t>
      </w:r>
      <w:r w:rsidR="00B00603" w:rsidRPr="00B00603">
        <w:rPr>
          <w:spacing w:val="1"/>
          <w:sz w:val="18"/>
          <w:szCs w:val="18"/>
        </w:rPr>
        <w:t xml:space="preserve"> </w:t>
      </w:r>
      <w:r w:rsidR="00B00603" w:rsidRPr="00B00603">
        <w:rPr>
          <w:sz w:val="18"/>
          <w:szCs w:val="18"/>
        </w:rPr>
        <w:t>d</w:t>
      </w:r>
      <w:r w:rsidR="00B00603" w:rsidRPr="00B00603">
        <w:rPr>
          <w:spacing w:val="-1"/>
          <w:sz w:val="18"/>
          <w:szCs w:val="18"/>
        </w:rPr>
        <w:t>e</w:t>
      </w:r>
      <w:r w:rsidR="00B00603" w:rsidRPr="00B00603">
        <w:rPr>
          <w:spacing w:val="1"/>
          <w:sz w:val="18"/>
          <w:szCs w:val="18"/>
        </w:rPr>
        <w:t>m</w:t>
      </w:r>
      <w:r w:rsidR="00B00603" w:rsidRPr="00B00603">
        <w:rPr>
          <w:sz w:val="18"/>
          <w:szCs w:val="18"/>
        </w:rPr>
        <w:t>ikian, k</w:t>
      </w:r>
      <w:r w:rsidR="00B00603" w:rsidRPr="00B00603">
        <w:rPr>
          <w:spacing w:val="-1"/>
          <w:sz w:val="18"/>
          <w:szCs w:val="18"/>
        </w:rPr>
        <w:t>e</w:t>
      </w:r>
      <w:r w:rsidR="00B00603" w:rsidRPr="00B00603">
        <w:rPr>
          <w:sz w:val="18"/>
          <w:szCs w:val="18"/>
        </w:rPr>
        <w:t>n</w:t>
      </w:r>
      <w:r w:rsidR="00B00603" w:rsidRPr="00B00603">
        <w:rPr>
          <w:spacing w:val="5"/>
          <w:sz w:val="18"/>
          <w:szCs w:val="18"/>
        </w:rPr>
        <w:t>d</w:t>
      </w:r>
      <w:r w:rsidR="00B00603" w:rsidRPr="00B00603">
        <w:rPr>
          <w:spacing w:val="-1"/>
          <w:sz w:val="18"/>
          <w:szCs w:val="18"/>
        </w:rPr>
        <w:t>a</w:t>
      </w:r>
      <w:r w:rsidR="00B00603" w:rsidRPr="00B00603">
        <w:rPr>
          <w:sz w:val="18"/>
          <w:szCs w:val="18"/>
        </w:rPr>
        <w:t>la d</w:t>
      </w:r>
      <w:r w:rsidR="00B00603" w:rsidRPr="00B00603">
        <w:rPr>
          <w:spacing w:val="-1"/>
          <w:sz w:val="18"/>
          <w:szCs w:val="18"/>
        </w:rPr>
        <w:t>a</w:t>
      </w:r>
      <w:r w:rsidR="00B00603" w:rsidRPr="00B00603">
        <w:rPr>
          <w:sz w:val="18"/>
          <w:szCs w:val="18"/>
        </w:rPr>
        <w:t xml:space="preserve">lam </w:t>
      </w:r>
      <w:r w:rsidR="00B00603" w:rsidRPr="00B00603">
        <w:rPr>
          <w:spacing w:val="1"/>
          <w:sz w:val="18"/>
          <w:szCs w:val="18"/>
        </w:rPr>
        <w:t>p</w:t>
      </w:r>
      <w:r w:rsidR="00B00603" w:rsidRPr="00B00603">
        <w:rPr>
          <w:spacing w:val="-1"/>
          <w:sz w:val="18"/>
          <w:szCs w:val="18"/>
        </w:rPr>
        <w:t>e</w:t>
      </w:r>
      <w:r w:rsidR="00B00603" w:rsidRPr="00B00603">
        <w:rPr>
          <w:sz w:val="18"/>
          <w:szCs w:val="18"/>
        </w:rPr>
        <w:t>ni</w:t>
      </w:r>
      <w:r w:rsidR="00B00603" w:rsidRPr="00B00603">
        <w:rPr>
          <w:spacing w:val="2"/>
          <w:sz w:val="18"/>
          <w:szCs w:val="18"/>
        </w:rPr>
        <w:t>n</w:t>
      </w:r>
      <w:r w:rsidR="00B00603" w:rsidRPr="00B00603">
        <w:rPr>
          <w:spacing w:val="-5"/>
          <w:sz w:val="18"/>
          <w:szCs w:val="18"/>
        </w:rPr>
        <w:t>g</w:t>
      </w:r>
      <w:r w:rsidR="00B00603" w:rsidRPr="00B00603">
        <w:rPr>
          <w:spacing w:val="2"/>
          <w:sz w:val="18"/>
          <w:szCs w:val="18"/>
        </w:rPr>
        <w:t>k</w:t>
      </w:r>
      <w:r w:rsidR="00B00603" w:rsidRPr="00B00603">
        <w:rPr>
          <w:spacing w:val="-1"/>
          <w:sz w:val="18"/>
          <w:szCs w:val="18"/>
        </w:rPr>
        <w:t>a</w:t>
      </w:r>
      <w:r w:rsidR="00B00603" w:rsidRPr="00B00603">
        <w:rPr>
          <w:sz w:val="18"/>
          <w:szCs w:val="18"/>
        </w:rPr>
        <w:t>tan</w:t>
      </w:r>
      <w:r w:rsidR="00B00603" w:rsidRPr="00B00603">
        <w:rPr>
          <w:spacing w:val="7"/>
          <w:sz w:val="18"/>
          <w:szCs w:val="18"/>
        </w:rPr>
        <w:t xml:space="preserve"> </w:t>
      </w:r>
      <w:r w:rsidR="00B00603" w:rsidRPr="00B00603">
        <w:rPr>
          <w:sz w:val="18"/>
          <w:szCs w:val="18"/>
        </w:rPr>
        <w:t>lit</w:t>
      </w:r>
      <w:r w:rsidR="00B00603" w:rsidRPr="00B00603">
        <w:rPr>
          <w:spacing w:val="-1"/>
          <w:sz w:val="18"/>
          <w:szCs w:val="18"/>
        </w:rPr>
        <w:t>era</w:t>
      </w:r>
      <w:r w:rsidR="00B00603" w:rsidRPr="00B00603">
        <w:rPr>
          <w:sz w:val="18"/>
          <w:szCs w:val="18"/>
        </w:rPr>
        <w:t>si</w:t>
      </w:r>
      <w:r w:rsidR="00B00603" w:rsidRPr="00B00603">
        <w:rPr>
          <w:spacing w:val="1"/>
          <w:sz w:val="18"/>
          <w:szCs w:val="18"/>
        </w:rPr>
        <w:t xml:space="preserve"> </w:t>
      </w:r>
      <w:r w:rsidR="00B00603" w:rsidRPr="00B00603">
        <w:rPr>
          <w:sz w:val="18"/>
          <w:szCs w:val="18"/>
        </w:rPr>
        <w:t>masih</w:t>
      </w:r>
      <w:r w:rsidR="00B00603" w:rsidRPr="00B00603">
        <w:rPr>
          <w:spacing w:val="1"/>
          <w:sz w:val="18"/>
          <w:szCs w:val="18"/>
        </w:rPr>
        <w:t xml:space="preserve"> </w:t>
      </w:r>
      <w:r w:rsidR="00B00603" w:rsidRPr="00B00603">
        <w:rPr>
          <w:spacing w:val="-1"/>
          <w:sz w:val="18"/>
          <w:szCs w:val="18"/>
        </w:rPr>
        <w:t>a</w:t>
      </w:r>
      <w:r w:rsidR="00B00603" w:rsidRPr="00B00603">
        <w:rPr>
          <w:sz w:val="18"/>
          <w:szCs w:val="18"/>
        </w:rPr>
        <w:t>d</w:t>
      </w:r>
      <w:r w:rsidR="00B00603" w:rsidRPr="00B00603">
        <w:rPr>
          <w:spacing w:val="-1"/>
          <w:sz w:val="18"/>
          <w:szCs w:val="18"/>
        </w:rPr>
        <w:t>a</w:t>
      </w:r>
      <w:r w:rsidR="00B00603" w:rsidRPr="00B00603">
        <w:rPr>
          <w:sz w:val="18"/>
          <w:szCs w:val="18"/>
        </w:rPr>
        <w:t>.</w:t>
      </w:r>
      <w:r w:rsidR="00B00603" w:rsidRPr="00B00603">
        <w:rPr>
          <w:spacing w:val="8"/>
          <w:sz w:val="18"/>
          <w:szCs w:val="18"/>
        </w:rPr>
        <w:t xml:space="preserve"> </w:t>
      </w:r>
      <w:r w:rsidR="00B00603" w:rsidRPr="00B00603">
        <w:rPr>
          <w:spacing w:val="-2"/>
          <w:sz w:val="18"/>
          <w:szCs w:val="18"/>
        </w:rPr>
        <w:t>B</w:t>
      </w:r>
      <w:r w:rsidR="00B00603" w:rsidRPr="00B00603">
        <w:rPr>
          <w:spacing w:val="1"/>
          <w:sz w:val="18"/>
          <w:szCs w:val="18"/>
        </w:rPr>
        <w:t>a</w:t>
      </w:r>
      <w:r w:rsidR="00B00603" w:rsidRPr="00B00603">
        <w:rPr>
          <w:sz w:val="18"/>
          <w:szCs w:val="18"/>
        </w:rPr>
        <w:t>gi</w:t>
      </w:r>
      <w:r w:rsidR="00B00603" w:rsidRPr="00B00603">
        <w:rPr>
          <w:spacing w:val="10"/>
          <w:sz w:val="18"/>
          <w:szCs w:val="18"/>
        </w:rPr>
        <w:t xml:space="preserve"> </w:t>
      </w:r>
      <w:r w:rsidR="00B00603" w:rsidRPr="00B00603">
        <w:rPr>
          <w:sz w:val="18"/>
          <w:szCs w:val="18"/>
        </w:rPr>
        <w:t>p</w:t>
      </w:r>
      <w:r w:rsidR="00B00603" w:rsidRPr="00B00603">
        <w:rPr>
          <w:spacing w:val="-1"/>
          <w:sz w:val="18"/>
          <w:szCs w:val="18"/>
        </w:rPr>
        <w:t>e</w:t>
      </w:r>
      <w:r w:rsidR="00B00603" w:rsidRPr="00B00603">
        <w:rPr>
          <w:sz w:val="18"/>
          <w:szCs w:val="18"/>
        </w:rPr>
        <w:t>ndi</w:t>
      </w:r>
      <w:r w:rsidR="00B00603" w:rsidRPr="00B00603">
        <w:rPr>
          <w:spacing w:val="1"/>
          <w:sz w:val="18"/>
          <w:szCs w:val="18"/>
        </w:rPr>
        <w:t>d</w:t>
      </w:r>
      <w:r w:rsidR="00B00603" w:rsidRPr="00B00603">
        <w:rPr>
          <w:sz w:val="18"/>
          <w:szCs w:val="18"/>
        </w:rPr>
        <w:t>i</w:t>
      </w:r>
      <w:r w:rsidR="00B00603" w:rsidRPr="00B00603">
        <w:rPr>
          <w:spacing w:val="-2"/>
          <w:sz w:val="18"/>
          <w:szCs w:val="18"/>
        </w:rPr>
        <w:t xml:space="preserve">k, </w:t>
      </w:r>
      <w:r w:rsidR="00B00603" w:rsidRPr="00B00603">
        <w:rPr>
          <w:sz w:val="18"/>
          <w:szCs w:val="18"/>
        </w:rPr>
        <w:t>p</w:t>
      </w:r>
      <w:r w:rsidR="00B00603" w:rsidRPr="00B00603">
        <w:rPr>
          <w:spacing w:val="-1"/>
          <w:sz w:val="18"/>
          <w:szCs w:val="18"/>
        </w:rPr>
        <w:t>e</w:t>
      </w:r>
      <w:r w:rsidR="00B00603" w:rsidRPr="00B00603">
        <w:rPr>
          <w:sz w:val="18"/>
          <w:szCs w:val="18"/>
        </w:rPr>
        <w:t>ndidik</w:t>
      </w:r>
      <w:r w:rsidR="00B00603" w:rsidRPr="00B00603">
        <w:rPr>
          <w:spacing w:val="-12"/>
          <w:sz w:val="18"/>
          <w:szCs w:val="18"/>
        </w:rPr>
        <w:t xml:space="preserve"> </w:t>
      </w:r>
      <w:r w:rsidR="00B00603" w:rsidRPr="00B00603">
        <w:rPr>
          <w:sz w:val="18"/>
          <w:szCs w:val="18"/>
        </w:rPr>
        <w:t>diminta</w:t>
      </w:r>
      <w:r w:rsidR="00B00603" w:rsidRPr="00B00603">
        <w:rPr>
          <w:spacing w:val="-13"/>
          <w:sz w:val="18"/>
          <w:szCs w:val="18"/>
        </w:rPr>
        <w:t xml:space="preserve"> </w:t>
      </w:r>
      <w:r w:rsidR="00B00603" w:rsidRPr="00B00603">
        <w:rPr>
          <w:sz w:val="18"/>
          <w:szCs w:val="18"/>
        </w:rPr>
        <w:t>untuk</w:t>
      </w:r>
      <w:r w:rsidR="00B00603" w:rsidRPr="00B00603">
        <w:rPr>
          <w:spacing w:val="-12"/>
          <w:sz w:val="18"/>
          <w:szCs w:val="18"/>
        </w:rPr>
        <w:t xml:space="preserve"> </w:t>
      </w:r>
      <w:r w:rsidR="00B00603" w:rsidRPr="00B00603">
        <w:rPr>
          <w:sz w:val="18"/>
          <w:szCs w:val="18"/>
        </w:rPr>
        <w:t>men</w:t>
      </w:r>
      <w:r w:rsidR="00B00603" w:rsidRPr="00B00603">
        <w:rPr>
          <w:spacing w:val="-2"/>
          <w:sz w:val="18"/>
          <w:szCs w:val="18"/>
        </w:rPr>
        <w:t>g</w:t>
      </w:r>
      <w:r w:rsidR="00B00603" w:rsidRPr="00B00603">
        <w:rPr>
          <w:spacing w:val="-1"/>
          <w:sz w:val="18"/>
          <w:szCs w:val="18"/>
        </w:rPr>
        <w:t>e</w:t>
      </w:r>
      <w:r w:rsidR="00B00603" w:rsidRPr="00B00603">
        <w:rPr>
          <w:sz w:val="18"/>
          <w:szCs w:val="18"/>
        </w:rPr>
        <w:t>rti</w:t>
      </w:r>
      <w:r w:rsidR="00B00603" w:rsidRPr="00B00603">
        <w:rPr>
          <w:spacing w:val="-12"/>
          <w:sz w:val="18"/>
          <w:szCs w:val="18"/>
        </w:rPr>
        <w:t xml:space="preserve"> </w:t>
      </w:r>
      <w:r w:rsidR="00B00603" w:rsidRPr="00B00603">
        <w:rPr>
          <w:sz w:val="18"/>
          <w:szCs w:val="18"/>
        </w:rPr>
        <w:t>si</w:t>
      </w:r>
      <w:r w:rsidR="00B00603" w:rsidRPr="00B00603">
        <w:rPr>
          <w:spacing w:val="1"/>
          <w:sz w:val="18"/>
          <w:szCs w:val="18"/>
        </w:rPr>
        <w:t>n</w:t>
      </w:r>
      <w:r w:rsidR="00B00603" w:rsidRPr="00B00603">
        <w:rPr>
          <w:sz w:val="18"/>
          <w:szCs w:val="18"/>
        </w:rPr>
        <w:t>t</w:t>
      </w:r>
      <w:r w:rsidR="00B00603" w:rsidRPr="00B00603">
        <w:rPr>
          <w:spacing w:val="-1"/>
          <w:sz w:val="18"/>
          <w:szCs w:val="18"/>
        </w:rPr>
        <w:t>a</w:t>
      </w:r>
      <w:r w:rsidR="00B00603" w:rsidRPr="00B00603">
        <w:rPr>
          <w:sz w:val="18"/>
          <w:szCs w:val="18"/>
        </w:rPr>
        <w:t>k</w:t>
      </w:r>
      <w:r w:rsidR="00B00603" w:rsidRPr="00B00603">
        <w:rPr>
          <w:spacing w:val="-12"/>
          <w:sz w:val="18"/>
          <w:szCs w:val="18"/>
        </w:rPr>
        <w:t xml:space="preserve"> </w:t>
      </w:r>
      <w:r w:rsidR="00B00603" w:rsidRPr="00B00603">
        <w:rPr>
          <w:sz w:val="18"/>
          <w:szCs w:val="18"/>
        </w:rPr>
        <w:t>p</w:t>
      </w:r>
      <w:r w:rsidR="00B00603" w:rsidRPr="00B00603">
        <w:rPr>
          <w:spacing w:val="-1"/>
          <w:sz w:val="18"/>
          <w:szCs w:val="18"/>
        </w:rPr>
        <w:t>e</w:t>
      </w:r>
      <w:r w:rsidR="00B00603" w:rsidRPr="00B00603">
        <w:rPr>
          <w:spacing w:val="2"/>
          <w:sz w:val="18"/>
          <w:szCs w:val="18"/>
        </w:rPr>
        <w:t>n</w:t>
      </w:r>
      <w:r w:rsidR="00B00603" w:rsidRPr="00B00603">
        <w:rPr>
          <w:spacing w:val="-4"/>
          <w:sz w:val="18"/>
          <w:szCs w:val="18"/>
        </w:rPr>
        <w:t>g</w:t>
      </w:r>
      <w:r w:rsidR="00B00603" w:rsidRPr="00B00603">
        <w:rPr>
          <w:spacing w:val="-1"/>
          <w:sz w:val="18"/>
          <w:szCs w:val="18"/>
        </w:rPr>
        <w:t>a</w:t>
      </w:r>
      <w:r w:rsidR="00B00603" w:rsidRPr="00B00603">
        <w:rPr>
          <w:spacing w:val="3"/>
          <w:sz w:val="18"/>
          <w:szCs w:val="18"/>
        </w:rPr>
        <w:t>j</w:t>
      </w:r>
      <w:r w:rsidR="00B00603" w:rsidRPr="00B00603">
        <w:rPr>
          <w:spacing w:val="1"/>
          <w:sz w:val="18"/>
          <w:szCs w:val="18"/>
        </w:rPr>
        <w:t>a</w:t>
      </w:r>
      <w:r w:rsidR="00B00603" w:rsidRPr="00B00603">
        <w:rPr>
          <w:spacing w:val="-1"/>
          <w:sz w:val="18"/>
          <w:szCs w:val="18"/>
        </w:rPr>
        <w:t>r</w:t>
      </w:r>
      <w:r w:rsidR="00B00603" w:rsidRPr="00B00603">
        <w:rPr>
          <w:spacing w:val="-3"/>
          <w:sz w:val="18"/>
          <w:szCs w:val="18"/>
        </w:rPr>
        <w:t>a</w:t>
      </w:r>
      <w:r w:rsidR="00B00603" w:rsidRPr="00B00603">
        <w:rPr>
          <w:sz w:val="18"/>
          <w:szCs w:val="18"/>
        </w:rPr>
        <w:t>n</w:t>
      </w:r>
      <w:r w:rsidR="00B00603" w:rsidRPr="00B00603">
        <w:rPr>
          <w:spacing w:val="-10"/>
          <w:sz w:val="18"/>
          <w:szCs w:val="18"/>
        </w:rPr>
        <w:t xml:space="preserve"> </w:t>
      </w:r>
      <w:r w:rsidR="00B00603" w:rsidRPr="00B00603">
        <w:rPr>
          <w:sz w:val="18"/>
          <w:szCs w:val="18"/>
        </w:rPr>
        <w:t>untuk</w:t>
      </w:r>
      <w:r w:rsidR="00B00603" w:rsidRPr="00B00603">
        <w:rPr>
          <w:spacing w:val="-12"/>
          <w:sz w:val="18"/>
          <w:szCs w:val="18"/>
        </w:rPr>
        <w:t xml:space="preserve"> </w:t>
      </w:r>
      <w:r w:rsidR="00B00603" w:rsidRPr="00B00603">
        <w:rPr>
          <w:sz w:val="18"/>
          <w:szCs w:val="18"/>
        </w:rPr>
        <w:t>men</w:t>
      </w:r>
      <w:r w:rsidR="00B00603" w:rsidRPr="00B00603">
        <w:rPr>
          <w:spacing w:val="-1"/>
          <w:sz w:val="18"/>
          <w:szCs w:val="18"/>
        </w:rPr>
        <w:t>era</w:t>
      </w:r>
      <w:r w:rsidR="00B00603" w:rsidRPr="00B00603">
        <w:rPr>
          <w:sz w:val="18"/>
          <w:szCs w:val="18"/>
        </w:rPr>
        <w:t>pkan</w:t>
      </w:r>
      <w:r w:rsidR="00B00603" w:rsidRPr="00B00603">
        <w:rPr>
          <w:spacing w:val="-10"/>
          <w:sz w:val="18"/>
          <w:szCs w:val="18"/>
        </w:rPr>
        <w:t xml:space="preserve"> </w:t>
      </w:r>
      <w:r w:rsidR="00B00603" w:rsidRPr="00B00603">
        <w:rPr>
          <w:sz w:val="18"/>
          <w:szCs w:val="18"/>
        </w:rPr>
        <w:t>multilit</w:t>
      </w:r>
      <w:r w:rsidR="00B00603" w:rsidRPr="00B00603">
        <w:rPr>
          <w:spacing w:val="-1"/>
          <w:sz w:val="18"/>
          <w:szCs w:val="18"/>
        </w:rPr>
        <w:t>er</w:t>
      </w:r>
      <w:r w:rsidR="00B00603" w:rsidRPr="00B00603">
        <w:rPr>
          <w:spacing w:val="-3"/>
          <w:sz w:val="18"/>
          <w:szCs w:val="18"/>
        </w:rPr>
        <w:t>a</w:t>
      </w:r>
      <w:r w:rsidR="00B00603" w:rsidRPr="00B00603">
        <w:rPr>
          <w:sz w:val="18"/>
          <w:szCs w:val="18"/>
        </w:rPr>
        <w:t>si</w:t>
      </w:r>
      <w:r w:rsidR="00B00603" w:rsidRPr="00B00603">
        <w:rPr>
          <w:spacing w:val="-12"/>
          <w:sz w:val="18"/>
          <w:szCs w:val="18"/>
        </w:rPr>
        <w:t xml:space="preserve"> </w:t>
      </w:r>
      <w:r w:rsidR="00B00603" w:rsidRPr="00B00603">
        <w:rPr>
          <w:sz w:val="18"/>
          <w:szCs w:val="18"/>
        </w:rPr>
        <w:t>p</w:t>
      </w:r>
      <w:r w:rsidR="00B00603" w:rsidRPr="00B00603">
        <w:rPr>
          <w:spacing w:val="-1"/>
          <w:sz w:val="18"/>
          <w:szCs w:val="18"/>
        </w:rPr>
        <w:t>a</w:t>
      </w:r>
      <w:r w:rsidR="00B00603" w:rsidRPr="00B00603">
        <w:rPr>
          <w:sz w:val="18"/>
          <w:szCs w:val="18"/>
        </w:rPr>
        <w:t>da</w:t>
      </w:r>
      <w:r w:rsidR="00B00603" w:rsidRPr="00B00603">
        <w:rPr>
          <w:spacing w:val="-13"/>
          <w:sz w:val="18"/>
          <w:szCs w:val="18"/>
        </w:rPr>
        <w:t xml:space="preserve"> </w:t>
      </w:r>
      <w:r w:rsidR="00B00603" w:rsidRPr="00B00603">
        <w:rPr>
          <w:sz w:val="18"/>
          <w:szCs w:val="18"/>
        </w:rPr>
        <w:t>p</w:t>
      </w:r>
      <w:r w:rsidR="00B00603" w:rsidRPr="00B00603">
        <w:rPr>
          <w:spacing w:val="-1"/>
          <w:sz w:val="18"/>
          <w:szCs w:val="18"/>
        </w:rPr>
        <w:t>e</w:t>
      </w:r>
      <w:r w:rsidR="00B00603" w:rsidRPr="00B00603">
        <w:rPr>
          <w:sz w:val="18"/>
          <w:szCs w:val="18"/>
        </w:rPr>
        <w:t>s</w:t>
      </w:r>
      <w:r w:rsidR="00B00603" w:rsidRPr="00B00603">
        <w:rPr>
          <w:spacing w:val="-1"/>
          <w:sz w:val="18"/>
          <w:szCs w:val="18"/>
        </w:rPr>
        <w:t>e</w:t>
      </w:r>
      <w:r w:rsidR="00B00603" w:rsidRPr="00B00603">
        <w:rPr>
          <w:sz w:val="18"/>
          <w:szCs w:val="18"/>
        </w:rPr>
        <w:t>rta didik.</w:t>
      </w:r>
      <w:r w:rsidR="00B00603" w:rsidRPr="00B00603">
        <w:rPr>
          <w:spacing w:val="-10"/>
          <w:sz w:val="18"/>
          <w:szCs w:val="18"/>
        </w:rPr>
        <w:t xml:space="preserve"> </w:t>
      </w:r>
      <w:r w:rsidR="00B00603" w:rsidRPr="00B00603">
        <w:rPr>
          <w:spacing w:val="1"/>
          <w:sz w:val="18"/>
          <w:szCs w:val="18"/>
        </w:rPr>
        <w:t>P</w:t>
      </w:r>
      <w:r w:rsidR="00B00603" w:rsidRPr="00B00603">
        <w:rPr>
          <w:spacing w:val="-1"/>
          <w:sz w:val="18"/>
          <w:szCs w:val="18"/>
        </w:rPr>
        <w:t>e</w:t>
      </w:r>
      <w:r w:rsidR="00B00603" w:rsidRPr="00B00603">
        <w:rPr>
          <w:sz w:val="18"/>
          <w:szCs w:val="18"/>
        </w:rPr>
        <w:t>ndidik</w:t>
      </w:r>
      <w:r w:rsidR="00B00603" w:rsidRPr="00B00603">
        <w:rPr>
          <w:spacing w:val="-10"/>
          <w:sz w:val="18"/>
          <w:szCs w:val="18"/>
        </w:rPr>
        <w:t xml:space="preserve"> </w:t>
      </w:r>
      <w:r w:rsidR="00B00603" w:rsidRPr="00B00603">
        <w:rPr>
          <w:sz w:val="18"/>
          <w:szCs w:val="18"/>
        </w:rPr>
        <w:t>h</w:t>
      </w:r>
      <w:r w:rsidR="00B00603" w:rsidRPr="00B00603">
        <w:rPr>
          <w:spacing w:val="-1"/>
          <w:sz w:val="18"/>
          <w:szCs w:val="18"/>
        </w:rPr>
        <w:t>a</w:t>
      </w:r>
      <w:r w:rsidR="00B00603" w:rsidRPr="00B00603">
        <w:rPr>
          <w:sz w:val="18"/>
          <w:szCs w:val="18"/>
        </w:rPr>
        <w:t>rus</w:t>
      </w:r>
      <w:r w:rsidR="00B00603" w:rsidRPr="00B00603">
        <w:rPr>
          <w:spacing w:val="-9"/>
          <w:sz w:val="18"/>
          <w:szCs w:val="18"/>
        </w:rPr>
        <w:t xml:space="preserve"> </w:t>
      </w:r>
      <w:r w:rsidR="00B00603" w:rsidRPr="00B00603">
        <w:rPr>
          <w:sz w:val="18"/>
          <w:szCs w:val="18"/>
        </w:rPr>
        <w:t>d</w:t>
      </w:r>
      <w:r w:rsidR="00B00603" w:rsidRPr="00B00603">
        <w:rPr>
          <w:spacing w:val="-1"/>
          <w:sz w:val="18"/>
          <w:szCs w:val="18"/>
        </w:rPr>
        <w:t>a</w:t>
      </w:r>
      <w:r w:rsidR="00B00603" w:rsidRPr="00B00603">
        <w:rPr>
          <w:spacing w:val="-2"/>
          <w:sz w:val="18"/>
          <w:szCs w:val="18"/>
        </w:rPr>
        <w:t>p</w:t>
      </w:r>
      <w:r w:rsidR="00B00603" w:rsidRPr="00B00603">
        <w:rPr>
          <w:spacing w:val="-1"/>
          <w:sz w:val="18"/>
          <w:szCs w:val="18"/>
        </w:rPr>
        <w:t>a</w:t>
      </w:r>
      <w:r w:rsidR="00B00603" w:rsidRPr="00B00603">
        <w:rPr>
          <w:sz w:val="18"/>
          <w:szCs w:val="18"/>
        </w:rPr>
        <w:t>t</w:t>
      </w:r>
      <w:r w:rsidR="00B00603" w:rsidRPr="00B00603">
        <w:rPr>
          <w:spacing w:val="-9"/>
          <w:sz w:val="18"/>
          <w:szCs w:val="18"/>
        </w:rPr>
        <w:t xml:space="preserve"> </w:t>
      </w:r>
      <w:r w:rsidR="00B00603" w:rsidRPr="00B00603">
        <w:rPr>
          <w:sz w:val="18"/>
          <w:szCs w:val="18"/>
        </w:rPr>
        <w:t>mem</w:t>
      </w:r>
      <w:r w:rsidR="00B00603" w:rsidRPr="00B00603">
        <w:rPr>
          <w:spacing w:val="-1"/>
          <w:sz w:val="18"/>
          <w:szCs w:val="18"/>
        </w:rPr>
        <w:t>fa</w:t>
      </w:r>
      <w:r w:rsidR="00B00603" w:rsidRPr="00B00603">
        <w:rPr>
          <w:sz w:val="18"/>
          <w:szCs w:val="18"/>
        </w:rPr>
        <w:t>silit</w:t>
      </w:r>
      <w:r w:rsidR="00B00603" w:rsidRPr="00B00603">
        <w:rPr>
          <w:spacing w:val="-1"/>
          <w:sz w:val="18"/>
          <w:szCs w:val="18"/>
        </w:rPr>
        <w:t>a</w:t>
      </w:r>
      <w:r w:rsidR="00B00603" w:rsidRPr="00B00603">
        <w:rPr>
          <w:sz w:val="18"/>
          <w:szCs w:val="18"/>
        </w:rPr>
        <w:t>si</w:t>
      </w:r>
      <w:r w:rsidR="00B00603" w:rsidRPr="00B00603">
        <w:rPr>
          <w:spacing w:val="-9"/>
          <w:sz w:val="18"/>
          <w:szCs w:val="18"/>
        </w:rPr>
        <w:t xml:space="preserve"> </w:t>
      </w:r>
      <w:r w:rsidR="00B00603" w:rsidRPr="00B00603">
        <w:rPr>
          <w:spacing w:val="-1"/>
          <w:sz w:val="18"/>
          <w:szCs w:val="18"/>
        </w:rPr>
        <w:t>car</w:t>
      </w:r>
      <w:r w:rsidR="00B00603" w:rsidRPr="00B00603">
        <w:rPr>
          <w:sz w:val="18"/>
          <w:szCs w:val="18"/>
        </w:rPr>
        <w:t>a</w:t>
      </w:r>
      <w:r w:rsidR="00B00603" w:rsidRPr="00B00603">
        <w:rPr>
          <w:spacing w:val="-13"/>
          <w:sz w:val="18"/>
          <w:szCs w:val="18"/>
        </w:rPr>
        <w:t xml:space="preserve"> </w:t>
      </w:r>
      <w:r w:rsidR="00B00603" w:rsidRPr="00B00603">
        <w:rPr>
          <w:sz w:val="18"/>
          <w:szCs w:val="18"/>
        </w:rPr>
        <w:t>p</w:t>
      </w:r>
      <w:r w:rsidR="00B00603" w:rsidRPr="00B00603">
        <w:rPr>
          <w:spacing w:val="-1"/>
          <w:sz w:val="18"/>
          <w:szCs w:val="18"/>
        </w:rPr>
        <w:t>e</w:t>
      </w:r>
      <w:r w:rsidR="00B00603" w:rsidRPr="00B00603">
        <w:rPr>
          <w:sz w:val="18"/>
          <w:szCs w:val="18"/>
        </w:rPr>
        <w:t>mikir</w:t>
      </w:r>
      <w:r w:rsidR="00B00603" w:rsidRPr="00B00603">
        <w:rPr>
          <w:spacing w:val="-1"/>
          <w:sz w:val="18"/>
          <w:szCs w:val="18"/>
        </w:rPr>
        <w:t>a</w:t>
      </w:r>
      <w:r w:rsidR="00B00603" w:rsidRPr="00B00603">
        <w:rPr>
          <w:sz w:val="18"/>
          <w:szCs w:val="18"/>
        </w:rPr>
        <w:t>n</w:t>
      </w:r>
      <w:r w:rsidR="00B00603" w:rsidRPr="00B00603">
        <w:rPr>
          <w:spacing w:val="-10"/>
          <w:sz w:val="18"/>
          <w:szCs w:val="18"/>
        </w:rPr>
        <w:t xml:space="preserve"> </w:t>
      </w:r>
      <w:r w:rsidR="00B00603" w:rsidRPr="00B00603">
        <w:rPr>
          <w:sz w:val="18"/>
          <w:szCs w:val="18"/>
        </w:rPr>
        <w:t>kritis</w:t>
      </w:r>
      <w:r w:rsidR="00B00603" w:rsidRPr="00B00603">
        <w:rPr>
          <w:spacing w:val="-9"/>
          <w:sz w:val="18"/>
          <w:szCs w:val="18"/>
        </w:rPr>
        <w:t xml:space="preserve"> </w:t>
      </w:r>
      <w:r w:rsidR="00B00603" w:rsidRPr="00B00603">
        <w:rPr>
          <w:spacing w:val="-1"/>
          <w:sz w:val="18"/>
          <w:szCs w:val="18"/>
        </w:rPr>
        <w:t>a</w:t>
      </w:r>
      <w:r w:rsidR="00B00603" w:rsidRPr="00B00603">
        <w:rPr>
          <w:sz w:val="18"/>
          <w:szCs w:val="18"/>
        </w:rPr>
        <w:t>n</w:t>
      </w:r>
      <w:r w:rsidR="00B00603" w:rsidRPr="00B00603">
        <w:rPr>
          <w:spacing w:val="-1"/>
          <w:sz w:val="18"/>
          <w:szCs w:val="18"/>
        </w:rPr>
        <w:t>a</w:t>
      </w:r>
      <w:r w:rsidR="00B00603" w:rsidRPr="00B00603">
        <w:rPr>
          <w:sz w:val="18"/>
          <w:szCs w:val="18"/>
        </w:rPr>
        <w:t>k</w:t>
      </w:r>
      <w:r w:rsidR="00B00603" w:rsidRPr="00B00603">
        <w:rPr>
          <w:spacing w:val="-10"/>
          <w:sz w:val="18"/>
          <w:szCs w:val="18"/>
        </w:rPr>
        <w:t xml:space="preserve"> </w:t>
      </w:r>
      <w:r w:rsidR="00B00603" w:rsidRPr="00B00603">
        <w:rPr>
          <w:spacing w:val="3"/>
          <w:sz w:val="18"/>
          <w:szCs w:val="18"/>
        </w:rPr>
        <w:t>d</w:t>
      </w:r>
      <w:r w:rsidR="00B00603" w:rsidRPr="00B00603">
        <w:rPr>
          <w:sz w:val="18"/>
          <w:szCs w:val="18"/>
        </w:rPr>
        <w:t>idik</w:t>
      </w:r>
      <w:r w:rsidR="00B00603" w:rsidRPr="00B00603">
        <w:rPr>
          <w:spacing w:val="5"/>
          <w:sz w:val="18"/>
          <w:szCs w:val="18"/>
        </w:rPr>
        <w:t>n</w:t>
      </w:r>
      <w:r w:rsidR="00B00603" w:rsidRPr="00B00603">
        <w:rPr>
          <w:spacing w:val="-10"/>
          <w:sz w:val="18"/>
          <w:szCs w:val="18"/>
        </w:rPr>
        <w:t>y</w:t>
      </w:r>
      <w:r w:rsidR="00B00603" w:rsidRPr="00B00603">
        <w:rPr>
          <w:spacing w:val="-1"/>
          <w:sz w:val="18"/>
          <w:szCs w:val="18"/>
        </w:rPr>
        <w:t>a</w:t>
      </w:r>
      <w:r w:rsidR="00B00603" w:rsidRPr="00B00603">
        <w:rPr>
          <w:sz w:val="18"/>
          <w:szCs w:val="18"/>
        </w:rPr>
        <w:t>.</w:t>
      </w:r>
      <w:r w:rsidR="00B00603" w:rsidRPr="00B00603">
        <w:rPr>
          <w:spacing w:val="-10"/>
          <w:sz w:val="18"/>
          <w:szCs w:val="18"/>
        </w:rPr>
        <w:t xml:space="preserve"> </w:t>
      </w:r>
      <w:r w:rsidR="00B00603" w:rsidRPr="00B00603">
        <w:rPr>
          <w:spacing w:val="1"/>
          <w:sz w:val="18"/>
          <w:szCs w:val="18"/>
        </w:rPr>
        <w:t>S</w:t>
      </w:r>
      <w:r w:rsidR="00B00603" w:rsidRPr="00B00603">
        <w:rPr>
          <w:spacing w:val="-1"/>
          <w:sz w:val="18"/>
          <w:szCs w:val="18"/>
        </w:rPr>
        <w:t>e</w:t>
      </w:r>
      <w:r w:rsidR="00B00603" w:rsidRPr="00B00603">
        <w:rPr>
          <w:sz w:val="18"/>
          <w:szCs w:val="18"/>
        </w:rPr>
        <w:t>hi</w:t>
      </w:r>
      <w:r w:rsidR="00B00603" w:rsidRPr="00B00603">
        <w:rPr>
          <w:spacing w:val="2"/>
          <w:sz w:val="18"/>
          <w:szCs w:val="18"/>
        </w:rPr>
        <w:t>n</w:t>
      </w:r>
      <w:r w:rsidR="00B00603" w:rsidRPr="00B00603">
        <w:rPr>
          <w:sz w:val="18"/>
          <w:szCs w:val="18"/>
        </w:rPr>
        <w:t>g</w:t>
      </w:r>
      <w:r w:rsidR="00B00603" w:rsidRPr="00B00603">
        <w:rPr>
          <w:spacing w:val="-5"/>
          <w:sz w:val="18"/>
          <w:szCs w:val="18"/>
        </w:rPr>
        <w:t>g</w:t>
      </w:r>
      <w:r w:rsidR="00B00603" w:rsidRPr="00B00603">
        <w:rPr>
          <w:sz w:val="18"/>
          <w:szCs w:val="18"/>
        </w:rPr>
        <w:t>a</w:t>
      </w:r>
      <w:r w:rsidR="00B00603" w:rsidRPr="00B00603">
        <w:rPr>
          <w:spacing w:val="6"/>
          <w:sz w:val="18"/>
          <w:szCs w:val="18"/>
        </w:rPr>
        <w:t xml:space="preserve"> </w:t>
      </w:r>
      <w:r w:rsidR="00B00603" w:rsidRPr="00B00603">
        <w:rPr>
          <w:sz w:val="18"/>
          <w:szCs w:val="18"/>
        </w:rPr>
        <w:t>p</w:t>
      </w:r>
      <w:r w:rsidR="00B00603" w:rsidRPr="00B00603">
        <w:rPr>
          <w:spacing w:val="-1"/>
          <w:sz w:val="18"/>
          <w:szCs w:val="18"/>
        </w:rPr>
        <w:t>e</w:t>
      </w:r>
      <w:r w:rsidR="00B00603" w:rsidRPr="00B00603">
        <w:rPr>
          <w:sz w:val="18"/>
          <w:szCs w:val="18"/>
        </w:rPr>
        <w:t>s</w:t>
      </w:r>
      <w:r w:rsidR="00B00603" w:rsidRPr="00B00603">
        <w:rPr>
          <w:spacing w:val="-1"/>
          <w:sz w:val="18"/>
          <w:szCs w:val="18"/>
        </w:rPr>
        <w:t>e</w:t>
      </w:r>
      <w:r w:rsidR="00B00603" w:rsidRPr="00B00603">
        <w:rPr>
          <w:sz w:val="18"/>
          <w:szCs w:val="18"/>
        </w:rPr>
        <w:t>rta didik</w:t>
      </w:r>
      <w:r w:rsidR="00B00603" w:rsidRPr="00B00603">
        <w:rPr>
          <w:spacing w:val="1"/>
          <w:sz w:val="18"/>
          <w:szCs w:val="18"/>
        </w:rPr>
        <w:t xml:space="preserve"> </w:t>
      </w:r>
      <w:r w:rsidR="00B00603" w:rsidRPr="00B00603">
        <w:rPr>
          <w:sz w:val="18"/>
          <w:szCs w:val="18"/>
        </w:rPr>
        <w:t>m</w:t>
      </w:r>
      <w:r w:rsidR="00B00603" w:rsidRPr="00B00603">
        <w:rPr>
          <w:spacing w:val="-1"/>
          <w:sz w:val="18"/>
          <w:szCs w:val="18"/>
        </w:rPr>
        <w:t>era</w:t>
      </w:r>
      <w:r w:rsidR="00B00603" w:rsidRPr="00B00603">
        <w:rPr>
          <w:sz w:val="18"/>
          <w:szCs w:val="18"/>
        </w:rPr>
        <w:t>sa p</w:t>
      </w:r>
      <w:r w:rsidR="00B00603" w:rsidRPr="00B00603">
        <w:rPr>
          <w:spacing w:val="5"/>
          <w:sz w:val="18"/>
          <w:szCs w:val="18"/>
        </w:rPr>
        <w:t>u</w:t>
      </w:r>
      <w:r w:rsidR="00B00603" w:rsidRPr="00B00603">
        <w:rPr>
          <w:spacing w:val="-1"/>
          <w:sz w:val="18"/>
          <w:szCs w:val="18"/>
        </w:rPr>
        <w:t>a</w:t>
      </w:r>
      <w:r w:rsidR="00B00603" w:rsidRPr="00B00603">
        <w:rPr>
          <w:sz w:val="18"/>
          <w:szCs w:val="18"/>
        </w:rPr>
        <w:t>s</w:t>
      </w:r>
      <w:r w:rsidR="00B00603" w:rsidRPr="00B00603">
        <w:rPr>
          <w:spacing w:val="2"/>
          <w:sz w:val="18"/>
          <w:szCs w:val="18"/>
        </w:rPr>
        <w:t xml:space="preserve"> </w:t>
      </w:r>
      <w:r w:rsidR="00B00603" w:rsidRPr="00B00603">
        <w:rPr>
          <w:sz w:val="18"/>
          <w:szCs w:val="18"/>
        </w:rPr>
        <w:t>dan</w:t>
      </w:r>
      <w:r w:rsidR="00B00603" w:rsidRPr="00B00603">
        <w:rPr>
          <w:spacing w:val="1"/>
          <w:sz w:val="18"/>
          <w:szCs w:val="18"/>
        </w:rPr>
        <w:t xml:space="preserve"> </w:t>
      </w:r>
      <w:r w:rsidR="00B00603" w:rsidRPr="00B00603">
        <w:rPr>
          <w:spacing w:val="3"/>
          <w:sz w:val="18"/>
          <w:szCs w:val="18"/>
        </w:rPr>
        <w:t>t</w:t>
      </w:r>
      <w:r w:rsidR="00B00603" w:rsidRPr="00B00603">
        <w:rPr>
          <w:spacing w:val="1"/>
          <w:sz w:val="18"/>
          <w:szCs w:val="18"/>
        </w:rPr>
        <w:t>e</w:t>
      </w:r>
      <w:r w:rsidR="00B00603" w:rsidRPr="00B00603">
        <w:rPr>
          <w:spacing w:val="-1"/>
          <w:sz w:val="18"/>
          <w:szCs w:val="18"/>
        </w:rPr>
        <w:t>rfa</w:t>
      </w:r>
      <w:r w:rsidR="00B00603" w:rsidRPr="00B00603">
        <w:rPr>
          <w:sz w:val="18"/>
          <w:szCs w:val="18"/>
        </w:rPr>
        <w:t>silit</w:t>
      </w:r>
      <w:r w:rsidR="00B00603" w:rsidRPr="00B00603">
        <w:rPr>
          <w:spacing w:val="-1"/>
          <w:sz w:val="18"/>
          <w:szCs w:val="18"/>
        </w:rPr>
        <w:t>a</w:t>
      </w:r>
      <w:r w:rsidR="00B00603" w:rsidRPr="00B00603">
        <w:rPr>
          <w:sz w:val="18"/>
          <w:szCs w:val="18"/>
        </w:rPr>
        <w:t>si.</w:t>
      </w:r>
      <w:r w:rsidR="00B00603" w:rsidRPr="00B00603">
        <w:rPr>
          <w:spacing w:val="5"/>
          <w:sz w:val="18"/>
          <w:szCs w:val="18"/>
        </w:rPr>
        <w:t xml:space="preserve"> </w:t>
      </w:r>
      <w:r w:rsidR="00B00603" w:rsidRPr="00B00603">
        <w:rPr>
          <w:spacing w:val="1"/>
          <w:sz w:val="18"/>
          <w:szCs w:val="18"/>
        </w:rPr>
        <w:t>S</w:t>
      </w:r>
      <w:r w:rsidR="00B00603" w:rsidRPr="00B00603">
        <w:rPr>
          <w:spacing w:val="-1"/>
          <w:sz w:val="18"/>
          <w:szCs w:val="18"/>
        </w:rPr>
        <w:t>aa</w:t>
      </w:r>
      <w:r w:rsidR="00B00603" w:rsidRPr="00B00603">
        <w:rPr>
          <w:sz w:val="18"/>
          <w:szCs w:val="18"/>
        </w:rPr>
        <w:t>t</w:t>
      </w:r>
      <w:r w:rsidR="00B00603" w:rsidRPr="00B00603">
        <w:rPr>
          <w:spacing w:val="2"/>
          <w:sz w:val="18"/>
          <w:szCs w:val="18"/>
        </w:rPr>
        <w:t xml:space="preserve"> </w:t>
      </w:r>
      <w:r w:rsidR="00B00603" w:rsidRPr="00B00603">
        <w:rPr>
          <w:sz w:val="18"/>
          <w:szCs w:val="18"/>
        </w:rPr>
        <w:t>p</w:t>
      </w:r>
      <w:r w:rsidR="00B00603" w:rsidRPr="00B00603">
        <w:rPr>
          <w:spacing w:val="-1"/>
          <w:sz w:val="18"/>
          <w:szCs w:val="18"/>
        </w:rPr>
        <w:t>e</w:t>
      </w:r>
      <w:r w:rsidR="00B00603" w:rsidRPr="00B00603">
        <w:rPr>
          <w:sz w:val="18"/>
          <w:szCs w:val="18"/>
        </w:rPr>
        <w:t>mbel</w:t>
      </w:r>
      <w:r w:rsidR="00B00603" w:rsidRPr="00B00603">
        <w:rPr>
          <w:spacing w:val="-1"/>
          <w:sz w:val="18"/>
          <w:szCs w:val="18"/>
        </w:rPr>
        <w:t>a</w:t>
      </w:r>
      <w:r w:rsidR="00B00603" w:rsidRPr="00B00603">
        <w:rPr>
          <w:spacing w:val="3"/>
          <w:sz w:val="18"/>
          <w:szCs w:val="18"/>
        </w:rPr>
        <w:t>j</w:t>
      </w:r>
      <w:r w:rsidR="00B00603" w:rsidRPr="00B00603">
        <w:rPr>
          <w:spacing w:val="-1"/>
          <w:sz w:val="18"/>
          <w:szCs w:val="18"/>
        </w:rPr>
        <w:t>ara</w:t>
      </w:r>
      <w:r w:rsidR="00B00603" w:rsidRPr="00B00603">
        <w:rPr>
          <w:sz w:val="18"/>
          <w:szCs w:val="18"/>
        </w:rPr>
        <w:t>n</w:t>
      </w:r>
      <w:r w:rsidR="00B00603" w:rsidRPr="00B00603">
        <w:rPr>
          <w:spacing w:val="1"/>
          <w:sz w:val="18"/>
          <w:szCs w:val="18"/>
        </w:rPr>
        <w:t xml:space="preserve"> </w:t>
      </w:r>
      <w:r w:rsidR="00B00603" w:rsidRPr="00B00603">
        <w:rPr>
          <w:i/>
          <w:sz w:val="18"/>
          <w:szCs w:val="18"/>
        </w:rPr>
        <w:t>o</w:t>
      </w:r>
      <w:r w:rsidR="00B00603" w:rsidRPr="00B00603">
        <w:rPr>
          <w:i/>
          <w:spacing w:val="2"/>
          <w:sz w:val="18"/>
          <w:szCs w:val="18"/>
        </w:rPr>
        <w:t>n</w:t>
      </w:r>
      <w:r w:rsidR="00B00603" w:rsidRPr="00B00603">
        <w:rPr>
          <w:i/>
          <w:sz w:val="18"/>
          <w:szCs w:val="18"/>
        </w:rPr>
        <w:t>line learn</w:t>
      </w:r>
      <w:r w:rsidR="00B00603" w:rsidRPr="00B00603">
        <w:rPr>
          <w:i/>
          <w:spacing w:val="3"/>
          <w:sz w:val="18"/>
          <w:szCs w:val="18"/>
        </w:rPr>
        <w:t>i</w:t>
      </w:r>
      <w:r w:rsidR="00B00603" w:rsidRPr="00B00603">
        <w:rPr>
          <w:i/>
          <w:sz w:val="18"/>
          <w:szCs w:val="18"/>
        </w:rPr>
        <w:t>ng</w:t>
      </w:r>
      <w:r w:rsidR="00B00603" w:rsidRPr="00B00603">
        <w:rPr>
          <w:i/>
          <w:spacing w:val="2"/>
          <w:sz w:val="18"/>
          <w:szCs w:val="18"/>
        </w:rPr>
        <w:t xml:space="preserve"> </w:t>
      </w:r>
      <w:r w:rsidR="00B00603" w:rsidRPr="00B00603">
        <w:rPr>
          <w:sz w:val="18"/>
          <w:szCs w:val="18"/>
        </w:rPr>
        <w:t>s</w:t>
      </w:r>
      <w:r w:rsidR="00B00603" w:rsidRPr="00B00603">
        <w:rPr>
          <w:spacing w:val="-1"/>
          <w:sz w:val="18"/>
          <w:szCs w:val="18"/>
        </w:rPr>
        <w:t>e</w:t>
      </w:r>
      <w:r w:rsidR="00B00603" w:rsidRPr="00B00603">
        <w:rPr>
          <w:sz w:val="18"/>
          <w:szCs w:val="18"/>
        </w:rPr>
        <w:t>l</w:t>
      </w:r>
      <w:r w:rsidR="00B00603" w:rsidRPr="00B00603">
        <w:rPr>
          <w:spacing w:val="-1"/>
          <w:sz w:val="18"/>
          <w:szCs w:val="18"/>
        </w:rPr>
        <w:t>a</w:t>
      </w:r>
      <w:r w:rsidR="00B00603" w:rsidRPr="00B00603">
        <w:rPr>
          <w:sz w:val="18"/>
          <w:szCs w:val="18"/>
        </w:rPr>
        <w:t>ma p</w:t>
      </w:r>
      <w:r w:rsidR="00B00603" w:rsidRPr="00B00603">
        <w:rPr>
          <w:spacing w:val="-1"/>
          <w:sz w:val="18"/>
          <w:szCs w:val="18"/>
        </w:rPr>
        <w:t>a</w:t>
      </w:r>
      <w:r w:rsidR="00B00603" w:rsidRPr="00B00603">
        <w:rPr>
          <w:sz w:val="18"/>
          <w:szCs w:val="18"/>
        </w:rPr>
        <w:t>n</w:t>
      </w:r>
      <w:r w:rsidR="00B00603" w:rsidRPr="00B00603">
        <w:rPr>
          <w:spacing w:val="2"/>
          <w:sz w:val="18"/>
          <w:szCs w:val="18"/>
        </w:rPr>
        <w:t>d</w:t>
      </w:r>
      <w:r w:rsidR="00B00603" w:rsidRPr="00B00603">
        <w:rPr>
          <w:spacing w:val="-1"/>
          <w:sz w:val="18"/>
          <w:szCs w:val="18"/>
        </w:rPr>
        <w:t>e</w:t>
      </w:r>
      <w:r w:rsidR="00B00603" w:rsidRPr="00B00603">
        <w:rPr>
          <w:sz w:val="18"/>
          <w:szCs w:val="18"/>
        </w:rPr>
        <w:t>mi</w:t>
      </w:r>
      <w:r w:rsidR="00B00603" w:rsidRPr="00B00603">
        <w:rPr>
          <w:spacing w:val="4"/>
          <w:sz w:val="18"/>
          <w:szCs w:val="18"/>
        </w:rPr>
        <w:t xml:space="preserve"> </w:t>
      </w:r>
      <w:r w:rsidR="00B00603" w:rsidRPr="00B00603">
        <w:rPr>
          <w:sz w:val="18"/>
          <w:szCs w:val="18"/>
        </w:rPr>
        <w:t>p</w:t>
      </w:r>
      <w:r w:rsidR="00B00603" w:rsidRPr="00B00603">
        <w:rPr>
          <w:spacing w:val="-1"/>
          <w:sz w:val="18"/>
          <w:szCs w:val="18"/>
        </w:rPr>
        <w:t>e</w:t>
      </w:r>
      <w:r w:rsidR="00B00603" w:rsidRPr="00B00603">
        <w:rPr>
          <w:sz w:val="18"/>
          <w:szCs w:val="18"/>
        </w:rPr>
        <w:t>s</w:t>
      </w:r>
      <w:r w:rsidR="00B00603" w:rsidRPr="00B00603">
        <w:rPr>
          <w:spacing w:val="-1"/>
          <w:sz w:val="18"/>
          <w:szCs w:val="18"/>
        </w:rPr>
        <w:t>e</w:t>
      </w:r>
      <w:r w:rsidR="00B00603" w:rsidRPr="00B00603">
        <w:rPr>
          <w:sz w:val="18"/>
          <w:szCs w:val="18"/>
        </w:rPr>
        <w:t>rta didik</w:t>
      </w:r>
      <w:r w:rsidR="00B00603" w:rsidRPr="00B00603">
        <w:rPr>
          <w:spacing w:val="1"/>
          <w:sz w:val="18"/>
          <w:szCs w:val="18"/>
        </w:rPr>
        <w:t xml:space="preserve"> </w:t>
      </w:r>
      <w:r w:rsidR="00B00603" w:rsidRPr="00B00603">
        <w:rPr>
          <w:spacing w:val="2"/>
          <w:sz w:val="18"/>
          <w:szCs w:val="18"/>
        </w:rPr>
        <w:t>d</w:t>
      </w:r>
      <w:r w:rsidR="00B00603" w:rsidRPr="00B00603">
        <w:rPr>
          <w:spacing w:val="-1"/>
          <w:sz w:val="18"/>
          <w:szCs w:val="18"/>
        </w:rPr>
        <w:t>a</w:t>
      </w:r>
      <w:r w:rsidR="00B00603" w:rsidRPr="00B00603">
        <w:rPr>
          <w:sz w:val="18"/>
          <w:szCs w:val="18"/>
        </w:rPr>
        <w:t>p</w:t>
      </w:r>
      <w:r w:rsidR="00B00603" w:rsidRPr="00B00603">
        <w:rPr>
          <w:spacing w:val="-1"/>
          <w:sz w:val="18"/>
          <w:szCs w:val="18"/>
        </w:rPr>
        <w:t>a</w:t>
      </w:r>
      <w:r w:rsidR="00B00603" w:rsidRPr="00B00603">
        <w:rPr>
          <w:sz w:val="18"/>
          <w:szCs w:val="18"/>
        </w:rPr>
        <w:t>t</w:t>
      </w:r>
      <w:r w:rsidR="00B00603" w:rsidRPr="00B00603">
        <w:rPr>
          <w:spacing w:val="2"/>
          <w:sz w:val="18"/>
          <w:szCs w:val="18"/>
        </w:rPr>
        <w:t xml:space="preserve"> </w:t>
      </w:r>
      <w:r w:rsidR="00B00603" w:rsidRPr="00B00603">
        <w:rPr>
          <w:sz w:val="18"/>
          <w:szCs w:val="18"/>
        </w:rPr>
        <w:t>m</w:t>
      </w:r>
      <w:r w:rsidR="00B00603" w:rsidRPr="00B00603">
        <w:rPr>
          <w:spacing w:val="-1"/>
          <w:sz w:val="18"/>
          <w:szCs w:val="18"/>
        </w:rPr>
        <w:t>e</w:t>
      </w:r>
      <w:r w:rsidR="00B00603" w:rsidRPr="00B00603">
        <w:rPr>
          <w:spacing w:val="2"/>
          <w:sz w:val="18"/>
          <w:szCs w:val="18"/>
        </w:rPr>
        <w:t>n</w:t>
      </w:r>
      <w:r w:rsidR="00B00603" w:rsidRPr="00B00603">
        <w:rPr>
          <w:spacing w:val="-2"/>
          <w:sz w:val="18"/>
          <w:szCs w:val="18"/>
        </w:rPr>
        <w:t>g</w:t>
      </w:r>
      <w:r w:rsidR="00B00603" w:rsidRPr="00B00603">
        <w:rPr>
          <w:spacing w:val="-5"/>
          <w:sz w:val="18"/>
          <w:szCs w:val="18"/>
        </w:rPr>
        <w:t>g</w:t>
      </w:r>
      <w:r w:rsidR="00B00603" w:rsidRPr="00B00603">
        <w:rPr>
          <w:sz w:val="18"/>
          <w:szCs w:val="18"/>
        </w:rPr>
        <w:t>ali</w:t>
      </w:r>
      <w:r w:rsidR="00B00603" w:rsidRPr="00B00603">
        <w:rPr>
          <w:spacing w:val="4"/>
          <w:sz w:val="18"/>
          <w:szCs w:val="18"/>
        </w:rPr>
        <w:t xml:space="preserve"> </w:t>
      </w:r>
      <w:r w:rsidR="00B00603" w:rsidRPr="00B00603">
        <w:rPr>
          <w:sz w:val="18"/>
          <w:szCs w:val="18"/>
        </w:rPr>
        <w:t>inf</w:t>
      </w:r>
      <w:r w:rsidR="00B00603" w:rsidRPr="00B00603">
        <w:rPr>
          <w:spacing w:val="2"/>
          <w:sz w:val="18"/>
          <w:szCs w:val="18"/>
        </w:rPr>
        <w:t>o</w:t>
      </w:r>
      <w:r w:rsidR="00B00603" w:rsidRPr="00B00603">
        <w:rPr>
          <w:spacing w:val="-1"/>
          <w:sz w:val="18"/>
          <w:szCs w:val="18"/>
        </w:rPr>
        <w:t>r</w:t>
      </w:r>
      <w:r w:rsidR="00B00603" w:rsidRPr="00B00603">
        <w:rPr>
          <w:sz w:val="18"/>
          <w:szCs w:val="18"/>
        </w:rPr>
        <w:t>m</w:t>
      </w:r>
      <w:r w:rsidR="00B00603" w:rsidRPr="00B00603">
        <w:rPr>
          <w:spacing w:val="-1"/>
          <w:sz w:val="18"/>
          <w:szCs w:val="18"/>
        </w:rPr>
        <w:t>a</w:t>
      </w:r>
      <w:r w:rsidR="00B00603" w:rsidRPr="00B00603">
        <w:rPr>
          <w:sz w:val="18"/>
          <w:szCs w:val="18"/>
        </w:rPr>
        <w:t>si</w:t>
      </w:r>
      <w:r w:rsidR="00B00603" w:rsidRPr="00B00603">
        <w:rPr>
          <w:spacing w:val="2"/>
          <w:sz w:val="18"/>
          <w:szCs w:val="18"/>
        </w:rPr>
        <w:t xml:space="preserve"> </w:t>
      </w:r>
      <w:r w:rsidR="00B00603" w:rsidRPr="00B00603">
        <w:rPr>
          <w:sz w:val="18"/>
          <w:szCs w:val="18"/>
        </w:rPr>
        <w:t>d</w:t>
      </w:r>
      <w:r w:rsidR="00B00603" w:rsidRPr="00B00603">
        <w:rPr>
          <w:spacing w:val="1"/>
          <w:sz w:val="18"/>
          <w:szCs w:val="18"/>
        </w:rPr>
        <w:t>a</w:t>
      </w:r>
      <w:r w:rsidR="00B00603" w:rsidRPr="00B00603">
        <w:rPr>
          <w:spacing w:val="-1"/>
          <w:sz w:val="18"/>
          <w:szCs w:val="18"/>
        </w:rPr>
        <w:t>r</w:t>
      </w:r>
      <w:r w:rsidR="00B00603" w:rsidRPr="00B00603">
        <w:rPr>
          <w:sz w:val="18"/>
          <w:szCs w:val="18"/>
        </w:rPr>
        <w:t>i</w:t>
      </w:r>
      <w:r w:rsidR="00B00603" w:rsidRPr="00B00603">
        <w:rPr>
          <w:spacing w:val="2"/>
          <w:sz w:val="18"/>
          <w:szCs w:val="18"/>
        </w:rPr>
        <w:t xml:space="preserve"> </w:t>
      </w:r>
      <w:r w:rsidR="00B00603" w:rsidRPr="00B00603">
        <w:rPr>
          <w:sz w:val="18"/>
          <w:szCs w:val="18"/>
        </w:rPr>
        <w:t>b</w:t>
      </w:r>
      <w:r w:rsidR="00B00603" w:rsidRPr="00B00603">
        <w:rPr>
          <w:spacing w:val="-1"/>
          <w:sz w:val="18"/>
          <w:szCs w:val="18"/>
        </w:rPr>
        <w:t>er</w:t>
      </w:r>
      <w:r w:rsidR="00B00603" w:rsidRPr="00B00603">
        <w:rPr>
          <w:spacing w:val="2"/>
          <w:sz w:val="18"/>
          <w:szCs w:val="18"/>
        </w:rPr>
        <w:t>ba</w:t>
      </w:r>
      <w:r w:rsidR="00B00603" w:rsidRPr="00B00603">
        <w:rPr>
          <w:spacing w:val="-2"/>
          <w:sz w:val="18"/>
          <w:szCs w:val="18"/>
        </w:rPr>
        <w:t>g</w:t>
      </w:r>
      <w:r w:rsidR="00B00603" w:rsidRPr="00B00603">
        <w:rPr>
          <w:spacing w:val="-1"/>
          <w:sz w:val="18"/>
          <w:szCs w:val="18"/>
        </w:rPr>
        <w:t>a</w:t>
      </w:r>
      <w:r w:rsidR="00B00603" w:rsidRPr="00B00603">
        <w:rPr>
          <w:sz w:val="18"/>
          <w:szCs w:val="18"/>
        </w:rPr>
        <w:t>i</w:t>
      </w:r>
      <w:r w:rsidR="00B00603" w:rsidRPr="00B00603">
        <w:rPr>
          <w:spacing w:val="2"/>
          <w:sz w:val="18"/>
          <w:szCs w:val="18"/>
        </w:rPr>
        <w:t xml:space="preserve"> </w:t>
      </w:r>
      <w:r w:rsidR="00B00603" w:rsidRPr="00B00603">
        <w:rPr>
          <w:sz w:val="18"/>
          <w:szCs w:val="18"/>
        </w:rPr>
        <w:t>sum</w:t>
      </w:r>
      <w:r w:rsidR="00B00603" w:rsidRPr="00B00603">
        <w:rPr>
          <w:spacing w:val="1"/>
          <w:sz w:val="18"/>
          <w:szCs w:val="18"/>
        </w:rPr>
        <w:t>b</w:t>
      </w:r>
      <w:r w:rsidR="00B00603" w:rsidRPr="00B00603">
        <w:rPr>
          <w:spacing w:val="-1"/>
          <w:sz w:val="18"/>
          <w:szCs w:val="18"/>
        </w:rPr>
        <w:t>e</w:t>
      </w:r>
      <w:r w:rsidR="00B00603" w:rsidRPr="00B00603">
        <w:rPr>
          <w:sz w:val="18"/>
          <w:szCs w:val="18"/>
        </w:rPr>
        <w:t xml:space="preserve">r </w:t>
      </w:r>
      <w:r w:rsidR="00B00603" w:rsidRPr="00B00603">
        <w:rPr>
          <w:spacing w:val="2"/>
          <w:sz w:val="18"/>
          <w:szCs w:val="18"/>
        </w:rPr>
        <w:t>b</w:t>
      </w:r>
      <w:r w:rsidR="00B00603" w:rsidRPr="00B00603">
        <w:rPr>
          <w:spacing w:val="-1"/>
          <w:sz w:val="18"/>
          <w:szCs w:val="18"/>
        </w:rPr>
        <w:t>a</w:t>
      </w:r>
      <w:r w:rsidR="00B00603" w:rsidRPr="00B00603">
        <w:rPr>
          <w:sz w:val="18"/>
          <w:szCs w:val="18"/>
        </w:rPr>
        <w:t>ik</w:t>
      </w:r>
      <w:r w:rsidR="00B00603" w:rsidRPr="00B00603">
        <w:rPr>
          <w:spacing w:val="1"/>
          <w:sz w:val="18"/>
          <w:szCs w:val="18"/>
        </w:rPr>
        <w:t xml:space="preserve"> </w:t>
      </w:r>
      <w:r w:rsidR="00B00603" w:rsidRPr="00B00603">
        <w:rPr>
          <w:sz w:val="18"/>
          <w:szCs w:val="18"/>
        </w:rPr>
        <w:t>b</w:t>
      </w:r>
      <w:r w:rsidR="00B00603" w:rsidRPr="00B00603">
        <w:rPr>
          <w:spacing w:val="-1"/>
          <w:sz w:val="18"/>
          <w:szCs w:val="18"/>
        </w:rPr>
        <w:t>er</w:t>
      </w:r>
      <w:r w:rsidR="00B00603" w:rsidRPr="00B00603">
        <w:rPr>
          <w:spacing w:val="1"/>
          <w:sz w:val="18"/>
          <w:szCs w:val="18"/>
        </w:rPr>
        <w:t>b</w:t>
      </w:r>
      <w:r w:rsidR="00B00603" w:rsidRPr="00B00603">
        <w:rPr>
          <w:spacing w:val="-1"/>
          <w:sz w:val="18"/>
          <w:szCs w:val="18"/>
        </w:rPr>
        <w:t>a</w:t>
      </w:r>
      <w:r w:rsidR="00B00603" w:rsidRPr="00B00603">
        <w:rPr>
          <w:sz w:val="18"/>
          <w:szCs w:val="18"/>
        </w:rPr>
        <w:t>h</w:t>
      </w:r>
      <w:r w:rsidR="00B00603" w:rsidRPr="00B00603">
        <w:rPr>
          <w:spacing w:val="-1"/>
          <w:sz w:val="18"/>
          <w:szCs w:val="18"/>
        </w:rPr>
        <w:t>a</w:t>
      </w:r>
      <w:r w:rsidR="00B00603" w:rsidRPr="00B00603">
        <w:rPr>
          <w:sz w:val="18"/>
          <w:szCs w:val="18"/>
        </w:rPr>
        <w:t>sa</w:t>
      </w:r>
      <w:r w:rsidR="00B00603" w:rsidRPr="00B00603">
        <w:rPr>
          <w:spacing w:val="7"/>
          <w:sz w:val="18"/>
          <w:szCs w:val="18"/>
        </w:rPr>
        <w:t xml:space="preserve"> </w:t>
      </w:r>
      <w:r w:rsidR="00B00603" w:rsidRPr="00B00603">
        <w:rPr>
          <w:spacing w:val="-8"/>
          <w:sz w:val="18"/>
          <w:szCs w:val="18"/>
        </w:rPr>
        <w:t>I</w:t>
      </w:r>
      <w:r w:rsidR="00B00603" w:rsidRPr="00B00603">
        <w:rPr>
          <w:sz w:val="18"/>
          <w:szCs w:val="18"/>
        </w:rPr>
        <w:t>ndo</w:t>
      </w:r>
      <w:r w:rsidR="00B00603" w:rsidRPr="00B00603">
        <w:rPr>
          <w:spacing w:val="2"/>
          <w:sz w:val="18"/>
          <w:szCs w:val="18"/>
        </w:rPr>
        <w:t>n</w:t>
      </w:r>
      <w:r w:rsidR="00B00603" w:rsidRPr="00B00603">
        <w:rPr>
          <w:spacing w:val="-1"/>
          <w:sz w:val="18"/>
          <w:szCs w:val="18"/>
        </w:rPr>
        <w:t>e</w:t>
      </w:r>
      <w:r w:rsidR="00B00603" w:rsidRPr="00B00603">
        <w:rPr>
          <w:sz w:val="18"/>
          <w:szCs w:val="18"/>
        </w:rPr>
        <w:t>sia</w:t>
      </w:r>
      <w:r w:rsidR="00B00603" w:rsidRPr="00B00603">
        <w:rPr>
          <w:spacing w:val="1"/>
          <w:sz w:val="18"/>
          <w:szCs w:val="18"/>
        </w:rPr>
        <w:t xml:space="preserve"> </w:t>
      </w:r>
      <w:r w:rsidR="00B00603" w:rsidRPr="00B00603">
        <w:rPr>
          <w:sz w:val="18"/>
          <w:szCs w:val="18"/>
        </w:rPr>
        <w:t>maupun b</w:t>
      </w:r>
      <w:r w:rsidR="00B00603" w:rsidRPr="00B00603">
        <w:rPr>
          <w:spacing w:val="-1"/>
          <w:sz w:val="18"/>
          <w:szCs w:val="18"/>
        </w:rPr>
        <w:t>er</w:t>
      </w:r>
      <w:r w:rsidR="00B00603" w:rsidRPr="00B00603">
        <w:rPr>
          <w:sz w:val="18"/>
          <w:szCs w:val="18"/>
        </w:rPr>
        <w:t>b</w:t>
      </w:r>
      <w:r w:rsidR="00B00603" w:rsidRPr="00B00603">
        <w:rPr>
          <w:spacing w:val="-3"/>
          <w:sz w:val="18"/>
          <w:szCs w:val="18"/>
        </w:rPr>
        <w:t>a</w:t>
      </w:r>
      <w:r w:rsidR="00B00603" w:rsidRPr="00B00603">
        <w:rPr>
          <w:sz w:val="18"/>
          <w:szCs w:val="18"/>
        </w:rPr>
        <w:t>h</w:t>
      </w:r>
      <w:r w:rsidR="00B00603" w:rsidRPr="00B00603">
        <w:rPr>
          <w:spacing w:val="-1"/>
          <w:sz w:val="18"/>
          <w:szCs w:val="18"/>
        </w:rPr>
        <w:t>a</w:t>
      </w:r>
      <w:r w:rsidR="00B00603" w:rsidRPr="00B00603">
        <w:rPr>
          <w:spacing w:val="3"/>
          <w:sz w:val="18"/>
          <w:szCs w:val="18"/>
        </w:rPr>
        <w:t>s</w:t>
      </w:r>
      <w:r w:rsidR="00B00603" w:rsidRPr="00B00603">
        <w:rPr>
          <w:sz w:val="18"/>
          <w:szCs w:val="18"/>
        </w:rPr>
        <w:t>a</w:t>
      </w:r>
      <w:r w:rsidR="00B00603" w:rsidRPr="00B00603">
        <w:rPr>
          <w:spacing w:val="5"/>
          <w:sz w:val="18"/>
          <w:szCs w:val="18"/>
        </w:rPr>
        <w:t xml:space="preserve"> </w:t>
      </w:r>
      <w:r w:rsidR="00B00603" w:rsidRPr="00B00603">
        <w:rPr>
          <w:spacing w:val="-8"/>
          <w:sz w:val="18"/>
          <w:szCs w:val="18"/>
        </w:rPr>
        <w:t>I</w:t>
      </w:r>
      <w:r w:rsidR="00B00603" w:rsidRPr="00B00603">
        <w:rPr>
          <w:spacing w:val="5"/>
          <w:sz w:val="18"/>
          <w:szCs w:val="18"/>
        </w:rPr>
        <w:t>n</w:t>
      </w:r>
      <w:r w:rsidR="00B00603" w:rsidRPr="00B00603">
        <w:rPr>
          <w:sz w:val="18"/>
          <w:szCs w:val="18"/>
        </w:rPr>
        <w:t>ggris.</w:t>
      </w:r>
      <w:r w:rsidR="00B00603" w:rsidRPr="00B00603">
        <w:rPr>
          <w:spacing w:val="1"/>
          <w:sz w:val="18"/>
          <w:szCs w:val="18"/>
        </w:rPr>
        <w:t xml:space="preserve"> </w:t>
      </w:r>
      <w:r w:rsidR="00B00603" w:rsidRPr="00B00603">
        <w:rPr>
          <w:spacing w:val="2"/>
          <w:sz w:val="18"/>
          <w:szCs w:val="18"/>
        </w:rPr>
        <w:t>P</w:t>
      </w:r>
      <w:r w:rsidR="00B00603" w:rsidRPr="00B00603">
        <w:rPr>
          <w:spacing w:val="-1"/>
          <w:sz w:val="18"/>
          <w:szCs w:val="18"/>
        </w:rPr>
        <w:t>e</w:t>
      </w:r>
      <w:r w:rsidR="00B00603" w:rsidRPr="00B00603">
        <w:rPr>
          <w:sz w:val="18"/>
          <w:szCs w:val="18"/>
        </w:rPr>
        <w:t>s</w:t>
      </w:r>
      <w:r w:rsidR="00B00603" w:rsidRPr="00B00603">
        <w:rPr>
          <w:spacing w:val="-1"/>
          <w:sz w:val="18"/>
          <w:szCs w:val="18"/>
        </w:rPr>
        <w:t>er</w:t>
      </w:r>
      <w:r w:rsidR="00B00603" w:rsidRPr="00B00603">
        <w:rPr>
          <w:spacing w:val="3"/>
          <w:sz w:val="18"/>
          <w:szCs w:val="18"/>
        </w:rPr>
        <w:t>t</w:t>
      </w:r>
      <w:r w:rsidR="00B00603" w:rsidRPr="00B00603">
        <w:rPr>
          <w:sz w:val="18"/>
          <w:szCs w:val="18"/>
        </w:rPr>
        <w:t>a didik</w:t>
      </w:r>
      <w:r w:rsidR="00B00603" w:rsidRPr="00B00603">
        <w:rPr>
          <w:spacing w:val="4"/>
          <w:sz w:val="18"/>
          <w:szCs w:val="18"/>
        </w:rPr>
        <w:t xml:space="preserve"> </w:t>
      </w:r>
      <w:r w:rsidR="00B00603" w:rsidRPr="00B00603">
        <w:rPr>
          <w:sz w:val="18"/>
          <w:szCs w:val="18"/>
        </w:rPr>
        <w:t>diha</w:t>
      </w:r>
      <w:r w:rsidR="00B00603" w:rsidRPr="00B00603">
        <w:rPr>
          <w:spacing w:val="-1"/>
          <w:sz w:val="18"/>
          <w:szCs w:val="18"/>
        </w:rPr>
        <w:t>ra</w:t>
      </w:r>
      <w:r w:rsidR="00B00603" w:rsidRPr="00B00603">
        <w:rPr>
          <w:sz w:val="18"/>
          <w:szCs w:val="18"/>
        </w:rPr>
        <w:t>p</w:t>
      </w:r>
      <w:r w:rsidR="00B00603" w:rsidRPr="00B00603">
        <w:rPr>
          <w:spacing w:val="2"/>
          <w:sz w:val="18"/>
          <w:szCs w:val="18"/>
        </w:rPr>
        <w:t>k</w:t>
      </w:r>
      <w:r w:rsidR="00B00603" w:rsidRPr="00B00603">
        <w:rPr>
          <w:spacing w:val="-1"/>
          <w:sz w:val="18"/>
          <w:szCs w:val="18"/>
        </w:rPr>
        <w:t>a</w:t>
      </w:r>
      <w:r w:rsidR="00B00603" w:rsidRPr="00B00603">
        <w:rPr>
          <w:sz w:val="18"/>
          <w:szCs w:val="18"/>
        </w:rPr>
        <w:t>n</w:t>
      </w:r>
      <w:r w:rsidR="00B00603" w:rsidRPr="00B00603">
        <w:rPr>
          <w:spacing w:val="2"/>
          <w:sz w:val="18"/>
          <w:szCs w:val="18"/>
        </w:rPr>
        <w:t xml:space="preserve"> </w:t>
      </w:r>
      <w:r w:rsidR="00B00603" w:rsidRPr="00B00603">
        <w:rPr>
          <w:sz w:val="18"/>
          <w:szCs w:val="18"/>
        </w:rPr>
        <w:t>b</w:t>
      </w:r>
      <w:r w:rsidR="00B00603" w:rsidRPr="00B00603">
        <w:rPr>
          <w:spacing w:val="-1"/>
          <w:sz w:val="18"/>
          <w:szCs w:val="18"/>
        </w:rPr>
        <w:t>er</w:t>
      </w:r>
      <w:r w:rsidR="00B00603" w:rsidRPr="00B00603">
        <w:rPr>
          <w:spacing w:val="-3"/>
          <w:sz w:val="18"/>
          <w:szCs w:val="18"/>
        </w:rPr>
        <w:t>a</w:t>
      </w:r>
      <w:r w:rsidR="00B00603" w:rsidRPr="00B00603">
        <w:rPr>
          <w:sz w:val="18"/>
          <w:szCs w:val="18"/>
        </w:rPr>
        <w:t>ni</w:t>
      </w:r>
      <w:r w:rsidR="00B00603" w:rsidRPr="00B00603">
        <w:rPr>
          <w:spacing w:val="6"/>
          <w:sz w:val="18"/>
          <w:szCs w:val="18"/>
        </w:rPr>
        <w:t xml:space="preserve"> </w:t>
      </w:r>
      <w:r w:rsidR="00B00603" w:rsidRPr="00B00603">
        <w:rPr>
          <w:sz w:val="18"/>
          <w:szCs w:val="18"/>
        </w:rPr>
        <w:t>“</w:t>
      </w:r>
      <w:r w:rsidR="00B00603" w:rsidRPr="00B00603">
        <w:rPr>
          <w:i/>
          <w:sz w:val="18"/>
          <w:szCs w:val="18"/>
        </w:rPr>
        <w:t>think out</w:t>
      </w:r>
      <w:r w:rsidR="00B00603" w:rsidRPr="00B00603">
        <w:rPr>
          <w:i/>
          <w:spacing w:val="2"/>
          <w:sz w:val="18"/>
          <w:szCs w:val="18"/>
        </w:rPr>
        <w:t xml:space="preserve"> </w:t>
      </w:r>
      <w:r w:rsidR="00B00603" w:rsidRPr="00B00603">
        <w:rPr>
          <w:i/>
          <w:sz w:val="18"/>
          <w:szCs w:val="18"/>
        </w:rPr>
        <w:t>of</w:t>
      </w:r>
      <w:r w:rsidR="00B00603" w:rsidRPr="00B00603">
        <w:rPr>
          <w:i/>
          <w:spacing w:val="2"/>
          <w:sz w:val="18"/>
          <w:szCs w:val="18"/>
        </w:rPr>
        <w:t xml:space="preserve"> </w:t>
      </w:r>
      <w:r w:rsidR="00B00603" w:rsidRPr="00B00603">
        <w:rPr>
          <w:i/>
          <w:sz w:val="18"/>
          <w:szCs w:val="18"/>
        </w:rPr>
        <w:t>the</w:t>
      </w:r>
      <w:r w:rsidR="00B00603" w:rsidRPr="00B00603">
        <w:rPr>
          <w:i/>
          <w:spacing w:val="2"/>
          <w:sz w:val="18"/>
          <w:szCs w:val="18"/>
        </w:rPr>
        <w:t xml:space="preserve"> </w:t>
      </w:r>
      <w:r w:rsidR="00B00603" w:rsidRPr="00B00603">
        <w:rPr>
          <w:i/>
          <w:sz w:val="18"/>
          <w:szCs w:val="18"/>
        </w:rPr>
        <w:t>b</w:t>
      </w:r>
      <w:r w:rsidR="00B00603" w:rsidRPr="00B00603">
        <w:rPr>
          <w:i/>
          <w:spacing w:val="2"/>
          <w:sz w:val="18"/>
          <w:szCs w:val="18"/>
        </w:rPr>
        <w:t>o</w:t>
      </w:r>
      <w:r w:rsidR="00B00603" w:rsidRPr="00B00603">
        <w:rPr>
          <w:i/>
          <w:spacing w:val="-1"/>
          <w:sz w:val="18"/>
          <w:szCs w:val="18"/>
        </w:rPr>
        <w:t>x</w:t>
      </w:r>
      <w:r w:rsidR="00B00603" w:rsidRPr="00B00603">
        <w:rPr>
          <w:sz w:val="18"/>
          <w:szCs w:val="18"/>
        </w:rPr>
        <w:t>”</w:t>
      </w:r>
      <w:r w:rsidR="00B00603" w:rsidRPr="00B00603">
        <w:rPr>
          <w:spacing w:val="3"/>
          <w:sz w:val="18"/>
          <w:szCs w:val="18"/>
        </w:rPr>
        <w:t xml:space="preserve"> </w:t>
      </w:r>
      <w:r w:rsidR="00B00603" w:rsidRPr="00B00603">
        <w:rPr>
          <w:spacing w:val="-1"/>
          <w:sz w:val="18"/>
          <w:szCs w:val="18"/>
        </w:rPr>
        <w:t>a</w:t>
      </w:r>
      <w:r w:rsidR="00B00603" w:rsidRPr="00B00603">
        <w:rPr>
          <w:sz w:val="18"/>
          <w:szCs w:val="18"/>
        </w:rPr>
        <w:t>t</w:t>
      </w:r>
      <w:r w:rsidR="00B00603" w:rsidRPr="00B00603">
        <w:rPr>
          <w:spacing w:val="1"/>
          <w:sz w:val="18"/>
          <w:szCs w:val="18"/>
        </w:rPr>
        <w:t>a</w:t>
      </w:r>
      <w:r w:rsidR="00B00603" w:rsidRPr="00B00603">
        <w:rPr>
          <w:sz w:val="18"/>
          <w:szCs w:val="18"/>
        </w:rPr>
        <w:t>u</w:t>
      </w:r>
      <w:r w:rsidR="00B00603" w:rsidRPr="00B00603">
        <w:rPr>
          <w:spacing w:val="1"/>
          <w:sz w:val="18"/>
          <w:szCs w:val="18"/>
        </w:rPr>
        <w:t xml:space="preserve"> </w:t>
      </w:r>
      <w:r w:rsidR="00B00603" w:rsidRPr="00B00603">
        <w:rPr>
          <w:sz w:val="18"/>
          <w:szCs w:val="18"/>
        </w:rPr>
        <w:t>b</w:t>
      </w:r>
      <w:r w:rsidR="00B00603" w:rsidRPr="00B00603">
        <w:rPr>
          <w:spacing w:val="-1"/>
          <w:sz w:val="18"/>
          <w:szCs w:val="18"/>
        </w:rPr>
        <w:t>er</w:t>
      </w:r>
      <w:r w:rsidR="00B00603" w:rsidRPr="00B00603">
        <w:rPr>
          <w:spacing w:val="-3"/>
          <w:sz w:val="18"/>
          <w:szCs w:val="18"/>
        </w:rPr>
        <w:t>a</w:t>
      </w:r>
      <w:r w:rsidR="00B00603" w:rsidRPr="00B00603">
        <w:rPr>
          <w:sz w:val="18"/>
          <w:szCs w:val="18"/>
        </w:rPr>
        <w:t>ni</w:t>
      </w:r>
      <w:r w:rsidR="00B00603" w:rsidRPr="00B00603">
        <w:rPr>
          <w:spacing w:val="2"/>
          <w:sz w:val="18"/>
          <w:szCs w:val="18"/>
        </w:rPr>
        <w:t xml:space="preserve"> b</w:t>
      </w:r>
      <w:r w:rsidR="00B00603" w:rsidRPr="00B00603">
        <w:rPr>
          <w:spacing w:val="-1"/>
          <w:sz w:val="18"/>
          <w:szCs w:val="18"/>
        </w:rPr>
        <w:t>e</w:t>
      </w:r>
      <w:r w:rsidR="00B00603" w:rsidRPr="00B00603">
        <w:rPr>
          <w:sz w:val="18"/>
          <w:szCs w:val="18"/>
        </w:rPr>
        <w:t>rb</w:t>
      </w:r>
      <w:r w:rsidR="00B00603" w:rsidRPr="00B00603">
        <w:rPr>
          <w:spacing w:val="2"/>
          <w:sz w:val="18"/>
          <w:szCs w:val="18"/>
        </w:rPr>
        <w:t>i</w:t>
      </w:r>
      <w:r w:rsidR="00B00603" w:rsidRPr="00B00603">
        <w:rPr>
          <w:spacing w:val="-1"/>
          <w:sz w:val="18"/>
          <w:szCs w:val="18"/>
        </w:rPr>
        <w:t>ca</w:t>
      </w:r>
      <w:r w:rsidR="00B00603" w:rsidRPr="00B00603">
        <w:rPr>
          <w:sz w:val="18"/>
          <w:szCs w:val="18"/>
        </w:rPr>
        <w:t>ra untuk</w:t>
      </w:r>
      <w:r w:rsidR="00B00603" w:rsidRPr="00B00603">
        <w:rPr>
          <w:spacing w:val="4"/>
          <w:sz w:val="18"/>
          <w:szCs w:val="18"/>
        </w:rPr>
        <w:t xml:space="preserve"> </w:t>
      </w:r>
      <w:r w:rsidR="00B00603" w:rsidRPr="00B00603">
        <w:rPr>
          <w:sz w:val="18"/>
          <w:szCs w:val="18"/>
        </w:rPr>
        <w:t>men</w:t>
      </w:r>
      <w:r w:rsidR="00B00603" w:rsidRPr="00B00603">
        <w:rPr>
          <w:spacing w:val="-5"/>
          <w:sz w:val="18"/>
          <w:szCs w:val="18"/>
        </w:rPr>
        <w:t>g</w:t>
      </w:r>
      <w:r w:rsidR="00B00603" w:rsidRPr="00B00603">
        <w:rPr>
          <w:sz w:val="18"/>
          <w:szCs w:val="18"/>
        </w:rPr>
        <w:t>ut</w:t>
      </w:r>
      <w:r w:rsidR="00B00603" w:rsidRPr="00B00603">
        <w:rPr>
          <w:spacing w:val="2"/>
          <w:sz w:val="18"/>
          <w:szCs w:val="18"/>
        </w:rPr>
        <w:t>a</w:t>
      </w:r>
      <w:r w:rsidR="00B00603" w:rsidRPr="00B00603">
        <w:rPr>
          <w:spacing w:val="-1"/>
          <w:sz w:val="18"/>
          <w:szCs w:val="18"/>
        </w:rPr>
        <w:t>ra</w:t>
      </w:r>
      <w:r w:rsidR="00B00603" w:rsidRPr="00B00603">
        <w:rPr>
          <w:sz w:val="18"/>
          <w:szCs w:val="18"/>
        </w:rPr>
        <w:t>k</w:t>
      </w:r>
      <w:r w:rsidR="00B00603" w:rsidRPr="00B00603">
        <w:rPr>
          <w:spacing w:val="-1"/>
          <w:sz w:val="18"/>
          <w:szCs w:val="18"/>
        </w:rPr>
        <w:t>a</w:t>
      </w:r>
      <w:r w:rsidR="00B00603" w:rsidRPr="00B00603">
        <w:rPr>
          <w:sz w:val="18"/>
          <w:szCs w:val="18"/>
        </w:rPr>
        <w:t>n</w:t>
      </w:r>
      <w:r w:rsidR="00B00603" w:rsidRPr="00B00603">
        <w:rPr>
          <w:spacing w:val="4"/>
          <w:sz w:val="18"/>
          <w:szCs w:val="18"/>
        </w:rPr>
        <w:t xml:space="preserve"> </w:t>
      </w:r>
      <w:r w:rsidR="00B00603" w:rsidRPr="00B00603">
        <w:rPr>
          <w:sz w:val="18"/>
          <w:szCs w:val="18"/>
        </w:rPr>
        <w:t>p</w:t>
      </w:r>
      <w:r w:rsidR="00B00603" w:rsidRPr="00B00603">
        <w:rPr>
          <w:spacing w:val="1"/>
          <w:sz w:val="18"/>
          <w:szCs w:val="18"/>
        </w:rPr>
        <w:t>e</w:t>
      </w:r>
      <w:r w:rsidR="00B00603" w:rsidRPr="00B00603">
        <w:rPr>
          <w:sz w:val="18"/>
          <w:szCs w:val="18"/>
        </w:rPr>
        <w:t>mikir</w:t>
      </w:r>
      <w:r w:rsidR="00B00603" w:rsidRPr="00B00603">
        <w:rPr>
          <w:spacing w:val="-1"/>
          <w:sz w:val="18"/>
          <w:szCs w:val="18"/>
        </w:rPr>
        <w:t>a</w:t>
      </w:r>
      <w:r w:rsidR="00B00603" w:rsidRPr="00B00603">
        <w:rPr>
          <w:sz w:val="18"/>
          <w:szCs w:val="18"/>
        </w:rPr>
        <w:t>n</w:t>
      </w:r>
      <w:r w:rsidR="00B00603" w:rsidRPr="00B00603">
        <w:rPr>
          <w:spacing w:val="3"/>
          <w:sz w:val="18"/>
          <w:szCs w:val="18"/>
        </w:rPr>
        <w:t xml:space="preserve"> </w:t>
      </w:r>
      <w:r w:rsidR="00B00603" w:rsidRPr="00B00603">
        <w:rPr>
          <w:sz w:val="18"/>
          <w:szCs w:val="18"/>
        </w:rPr>
        <w:t>m</w:t>
      </w:r>
      <w:r w:rsidR="00B00603" w:rsidRPr="00B00603">
        <w:rPr>
          <w:spacing w:val="-1"/>
          <w:sz w:val="18"/>
          <w:szCs w:val="18"/>
        </w:rPr>
        <w:t>ere</w:t>
      </w:r>
      <w:r w:rsidR="00B00603" w:rsidRPr="00B00603">
        <w:rPr>
          <w:sz w:val="18"/>
          <w:szCs w:val="18"/>
        </w:rPr>
        <w:t>ka</w:t>
      </w:r>
      <w:r w:rsidR="00B00603" w:rsidRPr="00B00603">
        <w:rPr>
          <w:spacing w:val="5"/>
          <w:sz w:val="18"/>
          <w:szCs w:val="18"/>
        </w:rPr>
        <w:t xml:space="preserve"> </w:t>
      </w:r>
      <w:r w:rsidR="00B00603" w:rsidRPr="00B00603">
        <w:rPr>
          <w:spacing w:val="1"/>
          <w:sz w:val="18"/>
          <w:szCs w:val="18"/>
        </w:rPr>
        <w:t>s</w:t>
      </w:r>
      <w:r w:rsidR="00B00603" w:rsidRPr="00B00603">
        <w:rPr>
          <w:spacing w:val="-1"/>
          <w:sz w:val="18"/>
          <w:szCs w:val="18"/>
        </w:rPr>
        <w:t>e</w:t>
      </w:r>
      <w:r w:rsidR="00B00603" w:rsidRPr="00B00603">
        <w:rPr>
          <w:sz w:val="18"/>
          <w:szCs w:val="18"/>
        </w:rPr>
        <w:t>t</w:t>
      </w:r>
      <w:r w:rsidR="00B00603" w:rsidRPr="00B00603">
        <w:rPr>
          <w:spacing w:val="-1"/>
          <w:sz w:val="18"/>
          <w:szCs w:val="18"/>
        </w:rPr>
        <w:t>e</w:t>
      </w:r>
      <w:r w:rsidR="00B00603" w:rsidRPr="00B00603">
        <w:rPr>
          <w:spacing w:val="3"/>
          <w:sz w:val="18"/>
          <w:szCs w:val="18"/>
        </w:rPr>
        <w:t>l</w:t>
      </w:r>
      <w:r w:rsidR="00B00603" w:rsidRPr="00B00603">
        <w:rPr>
          <w:spacing w:val="-1"/>
          <w:sz w:val="18"/>
          <w:szCs w:val="18"/>
        </w:rPr>
        <w:t>a</w:t>
      </w:r>
      <w:r w:rsidR="00B00603" w:rsidRPr="00B00603">
        <w:rPr>
          <w:sz w:val="18"/>
          <w:szCs w:val="18"/>
        </w:rPr>
        <w:t>h</w:t>
      </w:r>
      <w:r w:rsidR="00B00603" w:rsidRPr="00B00603">
        <w:rPr>
          <w:spacing w:val="6"/>
          <w:sz w:val="18"/>
          <w:szCs w:val="18"/>
        </w:rPr>
        <w:t xml:space="preserve"> </w:t>
      </w:r>
      <w:r w:rsidR="00B00603" w:rsidRPr="00B00603">
        <w:rPr>
          <w:sz w:val="18"/>
          <w:szCs w:val="18"/>
        </w:rPr>
        <w:t>m</w:t>
      </w:r>
      <w:r w:rsidR="00B00603" w:rsidRPr="00B00603">
        <w:rPr>
          <w:spacing w:val="-1"/>
          <w:sz w:val="18"/>
          <w:szCs w:val="18"/>
        </w:rPr>
        <w:t>ere</w:t>
      </w:r>
      <w:r w:rsidR="00B00603" w:rsidRPr="00B00603">
        <w:rPr>
          <w:sz w:val="18"/>
          <w:szCs w:val="18"/>
        </w:rPr>
        <w:t>ka mend</w:t>
      </w:r>
      <w:r w:rsidR="00B00603" w:rsidRPr="00B00603">
        <w:rPr>
          <w:spacing w:val="-1"/>
          <w:sz w:val="18"/>
          <w:szCs w:val="18"/>
        </w:rPr>
        <w:t>a</w:t>
      </w:r>
      <w:r w:rsidR="00B00603" w:rsidRPr="00B00603">
        <w:rPr>
          <w:spacing w:val="3"/>
          <w:sz w:val="18"/>
          <w:szCs w:val="18"/>
        </w:rPr>
        <w:t>p</w:t>
      </w:r>
      <w:r w:rsidR="00B00603" w:rsidRPr="00B00603">
        <w:rPr>
          <w:spacing w:val="-1"/>
          <w:sz w:val="18"/>
          <w:szCs w:val="18"/>
        </w:rPr>
        <w:t>a</w:t>
      </w:r>
      <w:r w:rsidR="00B00603" w:rsidRPr="00B00603">
        <w:rPr>
          <w:sz w:val="18"/>
          <w:szCs w:val="18"/>
        </w:rPr>
        <w:t>tkan</w:t>
      </w:r>
      <w:r w:rsidR="00B00603" w:rsidRPr="00B00603">
        <w:rPr>
          <w:spacing w:val="8"/>
          <w:sz w:val="18"/>
          <w:szCs w:val="18"/>
        </w:rPr>
        <w:t xml:space="preserve"> </w:t>
      </w:r>
      <w:r w:rsidR="00B00603" w:rsidRPr="00B00603">
        <w:rPr>
          <w:sz w:val="18"/>
          <w:szCs w:val="18"/>
        </w:rPr>
        <w:t>info</w:t>
      </w:r>
      <w:r w:rsidR="00B00603" w:rsidRPr="00B00603">
        <w:rPr>
          <w:spacing w:val="-1"/>
          <w:sz w:val="18"/>
          <w:szCs w:val="18"/>
        </w:rPr>
        <w:t>r</w:t>
      </w:r>
      <w:r w:rsidR="00B00603" w:rsidRPr="00B00603">
        <w:rPr>
          <w:sz w:val="18"/>
          <w:szCs w:val="18"/>
        </w:rPr>
        <w:t>masi</w:t>
      </w:r>
      <w:r w:rsidR="00B00603" w:rsidRPr="00B00603">
        <w:rPr>
          <w:spacing w:val="4"/>
          <w:sz w:val="18"/>
          <w:szCs w:val="18"/>
        </w:rPr>
        <w:t xml:space="preserve"> </w:t>
      </w:r>
      <w:r w:rsidR="00B00603" w:rsidRPr="00B00603">
        <w:rPr>
          <w:spacing w:val="-1"/>
          <w:sz w:val="18"/>
          <w:szCs w:val="18"/>
        </w:rPr>
        <w:t>a</w:t>
      </w:r>
      <w:r w:rsidR="00B00603" w:rsidRPr="00B00603">
        <w:rPr>
          <w:sz w:val="18"/>
          <w:szCs w:val="18"/>
        </w:rPr>
        <w:t xml:space="preserve">taupun stimulus. </w:t>
      </w:r>
      <w:r w:rsidR="00B00603" w:rsidRPr="00B00603">
        <w:rPr>
          <w:spacing w:val="1"/>
          <w:sz w:val="18"/>
          <w:szCs w:val="18"/>
        </w:rPr>
        <w:t>P</w:t>
      </w:r>
      <w:r w:rsidR="00B00603" w:rsidRPr="00B00603">
        <w:rPr>
          <w:spacing w:val="-1"/>
          <w:sz w:val="18"/>
          <w:szCs w:val="18"/>
        </w:rPr>
        <w:t>e</w:t>
      </w:r>
      <w:r w:rsidR="00B00603" w:rsidRPr="00B00603">
        <w:rPr>
          <w:sz w:val="18"/>
          <w:szCs w:val="18"/>
        </w:rPr>
        <w:t>latihan</w:t>
      </w:r>
      <w:r w:rsidR="00B00603" w:rsidRPr="00B00603">
        <w:rPr>
          <w:spacing w:val="7"/>
          <w:sz w:val="18"/>
          <w:szCs w:val="18"/>
        </w:rPr>
        <w:t xml:space="preserve"> </w:t>
      </w:r>
      <w:r w:rsidR="00B00603" w:rsidRPr="00B00603">
        <w:rPr>
          <w:sz w:val="18"/>
          <w:szCs w:val="18"/>
        </w:rPr>
        <w:t>ini</w:t>
      </w:r>
      <w:r w:rsidR="00B00603" w:rsidRPr="00B00603">
        <w:rPr>
          <w:spacing w:val="9"/>
          <w:sz w:val="18"/>
          <w:szCs w:val="18"/>
        </w:rPr>
        <w:t xml:space="preserve"> </w:t>
      </w:r>
      <w:r w:rsidR="00B00603" w:rsidRPr="00B00603">
        <w:rPr>
          <w:sz w:val="18"/>
          <w:szCs w:val="18"/>
        </w:rPr>
        <w:t>diha</w:t>
      </w:r>
      <w:r w:rsidR="00B00603" w:rsidRPr="00B00603">
        <w:rPr>
          <w:spacing w:val="-1"/>
          <w:sz w:val="18"/>
          <w:szCs w:val="18"/>
        </w:rPr>
        <w:t>ra</w:t>
      </w:r>
      <w:r w:rsidR="00B00603" w:rsidRPr="00B00603">
        <w:rPr>
          <w:sz w:val="18"/>
          <w:szCs w:val="18"/>
        </w:rPr>
        <w:t>pk</w:t>
      </w:r>
      <w:r w:rsidR="00B00603" w:rsidRPr="00B00603">
        <w:rPr>
          <w:spacing w:val="-1"/>
          <w:sz w:val="18"/>
          <w:szCs w:val="18"/>
        </w:rPr>
        <w:t>a</w:t>
      </w:r>
      <w:r w:rsidR="00B00603" w:rsidRPr="00B00603">
        <w:rPr>
          <w:sz w:val="18"/>
          <w:szCs w:val="18"/>
        </w:rPr>
        <w:t>n</w:t>
      </w:r>
      <w:r w:rsidR="00B00603" w:rsidRPr="00B00603">
        <w:rPr>
          <w:spacing w:val="8"/>
          <w:sz w:val="18"/>
          <w:szCs w:val="18"/>
        </w:rPr>
        <w:t xml:space="preserve"> </w:t>
      </w:r>
      <w:r w:rsidR="00B00603" w:rsidRPr="00B00603">
        <w:rPr>
          <w:sz w:val="18"/>
          <w:szCs w:val="18"/>
        </w:rPr>
        <w:t>d</w:t>
      </w:r>
      <w:r w:rsidR="00B00603" w:rsidRPr="00B00603">
        <w:rPr>
          <w:spacing w:val="-1"/>
          <w:sz w:val="18"/>
          <w:szCs w:val="18"/>
        </w:rPr>
        <w:t>a</w:t>
      </w:r>
      <w:r w:rsidR="00B00603" w:rsidRPr="00B00603">
        <w:rPr>
          <w:sz w:val="18"/>
          <w:szCs w:val="18"/>
        </w:rPr>
        <w:t>p</w:t>
      </w:r>
      <w:r w:rsidR="00B00603" w:rsidRPr="00B00603">
        <w:rPr>
          <w:spacing w:val="-1"/>
          <w:sz w:val="18"/>
          <w:szCs w:val="18"/>
        </w:rPr>
        <w:t>a</w:t>
      </w:r>
      <w:r w:rsidR="00B00603" w:rsidRPr="00B00603">
        <w:rPr>
          <w:sz w:val="18"/>
          <w:szCs w:val="18"/>
        </w:rPr>
        <w:t>t</w:t>
      </w:r>
      <w:r w:rsidR="00B00603" w:rsidRPr="00B00603">
        <w:rPr>
          <w:spacing w:val="8"/>
          <w:sz w:val="18"/>
          <w:szCs w:val="18"/>
        </w:rPr>
        <w:t xml:space="preserve"> </w:t>
      </w:r>
      <w:r w:rsidR="00B00603" w:rsidRPr="00B00603">
        <w:rPr>
          <w:sz w:val="18"/>
          <w:szCs w:val="18"/>
        </w:rPr>
        <w:t>menj</w:t>
      </w:r>
      <w:r w:rsidR="00B00603" w:rsidRPr="00B00603">
        <w:rPr>
          <w:spacing w:val="-1"/>
          <w:sz w:val="18"/>
          <w:szCs w:val="18"/>
        </w:rPr>
        <w:t>a</w:t>
      </w:r>
      <w:r w:rsidR="00B00603" w:rsidRPr="00B00603">
        <w:rPr>
          <w:sz w:val="18"/>
          <w:szCs w:val="18"/>
        </w:rPr>
        <w:t>di</w:t>
      </w:r>
      <w:r w:rsidR="00B00603" w:rsidRPr="00B00603">
        <w:rPr>
          <w:spacing w:val="8"/>
          <w:sz w:val="18"/>
          <w:szCs w:val="18"/>
        </w:rPr>
        <w:t xml:space="preserve"> </w:t>
      </w:r>
      <w:r w:rsidR="00B00603" w:rsidRPr="00B00603">
        <w:rPr>
          <w:sz w:val="18"/>
          <w:szCs w:val="18"/>
        </w:rPr>
        <w:t>media</w:t>
      </w:r>
      <w:r w:rsidR="00B00603" w:rsidRPr="00B00603">
        <w:rPr>
          <w:spacing w:val="7"/>
          <w:sz w:val="18"/>
          <w:szCs w:val="18"/>
        </w:rPr>
        <w:t xml:space="preserve"> </w:t>
      </w:r>
      <w:r w:rsidR="00B00603" w:rsidRPr="00B00603">
        <w:rPr>
          <w:spacing w:val="2"/>
          <w:sz w:val="18"/>
          <w:szCs w:val="18"/>
        </w:rPr>
        <w:t>u</w:t>
      </w:r>
      <w:r w:rsidR="00B00603" w:rsidRPr="00B00603">
        <w:rPr>
          <w:sz w:val="18"/>
          <w:szCs w:val="18"/>
        </w:rPr>
        <w:t>ntuk</w:t>
      </w:r>
      <w:r w:rsidR="00B00603" w:rsidRPr="00B00603">
        <w:rPr>
          <w:spacing w:val="8"/>
          <w:sz w:val="18"/>
          <w:szCs w:val="18"/>
        </w:rPr>
        <w:t xml:space="preserve"> </w:t>
      </w:r>
      <w:r w:rsidR="00B00603" w:rsidRPr="00B00603">
        <w:rPr>
          <w:sz w:val="18"/>
          <w:szCs w:val="18"/>
        </w:rPr>
        <w:t>p</w:t>
      </w:r>
      <w:r w:rsidR="00B00603" w:rsidRPr="00B00603">
        <w:rPr>
          <w:spacing w:val="-1"/>
          <w:sz w:val="18"/>
          <w:szCs w:val="18"/>
        </w:rPr>
        <w:t>e</w:t>
      </w:r>
      <w:r w:rsidR="00B00603" w:rsidRPr="00B00603">
        <w:rPr>
          <w:sz w:val="18"/>
          <w:szCs w:val="18"/>
        </w:rPr>
        <w:t>ndi</w:t>
      </w:r>
      <w:r w:rsidR="00B00603" w:rsidRPr="00B00603">
        <w:rPr>
          <w:spacing w:val="1"/>
          <w:sz w:val="18"/>
          <w:szCs w:val="18"/>
        </w:rPr>
        <w:t>d</w:t>
      </w:r>
      <w:r w:rsidR="00B00603" w:rsidRPr="00B00603">
        <w:rPr>
          <w:sz w:val="18"/>
          <w:szCs w:val="18"/>
        </w:rPr>
        <w:t>ik</w:t>
      </w:r>
      <w:r w:rsidR="00B00603" w:rsidRPr="00B00603">
        <w:rPr>
          <w:spacing w:val="8"/>
          <w:sz w:val="18"/>
          <w:szCs w:val="18"/>
        </w:rPr>
        <w:t xml:space="preserve"> </w:t>
      </w:r>
      <w:r w:rsidR="00B00603" w:rsidRPr="00B00603">
        <w:rPr>
          <w:sz w:val="18"/>
          <w:szCs w:val="18"/>
        </w:rPr>
        <w:t>di</w:t>
      </w:r>
      <w:r w:rsidR="00B00603" w:rsidRPr="00B00603">
        <w:rPr>
          <w:spacing w:val="15"/>
          <w:sz w:val="18"/>
          <w:szCs w:val="18"/>
        </w:rPr>
        <w:t xml:space="preserve"> </w:t>
      </w:r>
      <w:r w:rsidR="00B00603" w:rsidRPr="00B00603">
        <w:rPr>
          <w:sz w:val="18"/>
          <w:szCs w:val="18"/>
        </w:rPr>
        <w:t>TK gugus 3 untuk</w:t>
      </w:r>
      <w:r w:rsidR="00B00603" w:rsidRPr="00B00603">
        <w:rPr>
          <w:spacing w:val="6"/>
          <w:sz w:val="18"/>
          <w:szCs w:val="18"/>
        </w:rPr>
        <w:t xml:space="preserve"> </w:t>
      </w:r>
      <w:r w:rsidR="00B00603" w:rsidRPr="00B00603">
        <w:rPr>
          <w:sz w:val="18"/>
          <w:szCs w:val="18"/>
        </w:rPr>
        <w:t>m</w:t>
      </w:r>
      <w:r w:rsidR="00B00603" w:rsidRPr="00B00603">
        <w:rPr>
          <w:spacing w:val="-1"/>
          <w:sz w:val="18"/>
          <w:szCs w:val="18"/>
        </w:rPr>
        <w:t>e</w:t>
      </w:r>
      <w:r w:rsidR="00B00603" w:rsidRPr="00B00603">
        <w:rPr>
          <w:spacing w:val="5"/>
          <w:sz w:val="18"/>
          <w:szCs w:val="18"/>
        </w:rPr>
        <w:t>n</w:t>
      </w:r>
      <w:r w:rsidR="00B00603" w:rsidRPr="00B00603">
        <w:rPr>
          <w:sz w:val="18"/>
          <w:szCs w:val="18"/>
        </w:rPr>
        <w:t>g</w:t>
      </w:r>
      <w:r w:rsidR="00B00603" w:rsidRPr="00B00603">
        <w:rPr>
          <w:spacing w:val="-2"/>
          <w:sz w:val="18"/>
          <w:szCs w:val="18"/>
        </w:rPr>
        <w:t>g</w:t>
      </w:r>
      <w:r w:rsidR="00B00603" w:rsidRPr="00B00603">
        <w:rPr>
          <w:spacing w:val="-1"/>
          <w:sz w:val="18"/>
          <w:szCs w:val="18"/>
        </w:rPr>
        <w:t>a</w:t>
      </w:r>
      <w:r w:rsidR="00B00603" w:rsidRPr="00B00603">
        <w:rPr>
          <w:sz w:val="18"/>
          <w:szCs w:val="18"/>
        </w:rPr>
        <w:t>li</w:t>
      </w:r>
      <w:r w:rsidR="00B00603" w:rsidRPr="00B00603">
        <w:rPr>
          <w:spacing w:val="6"/>
          <w:sz w:val="18"/>
          <w:szCs w:val="18"/>
        </w:rPr>
        <w:t xml:space="preserve"> </w:t>
      </w:r>
      <w:r w:rsidR="00B00603" w:rsidRPr="00B00603">
        <w:rPr>
          <w:sz w:val="18"/>
          <w:szCs w:val="18"/>
        </w:rPr>
        <w:t>inf</w:t>
      </w:r>
      <w:r w:rsidR="00B00603" w:rsidRPr="00B00603">
        <w:rPr>
          <w:spacing w:val="2"/>
          <w:sz w:val="18"/>
          <w:szCs w:val="18"/>
        </w:rPr>
        <w:t>o</w:t>
      </w:r>
      <w:r w:rsidR="00B00603" w:rsidRPr="00B00603">
        <w:rPr>
          <w:spacing w:val="-1"/>
          <w:sz w:val="18"/>
          <w:szCs w:val="18"/>
        </w:rPr>
        <w:t>r</w:t>
      </w:r>
      <w:r w:rsidR="00B00603" w:rsidRPr="00B00603">
        <w:rPr>
          <w:sz w:val="18"/>
          <w:szCs w:val="18"/>
        </w:rPr>
        <w:t>m</w:t>
      </w:r>
      <w:r w:rsidR="00B00603" w:rsidRPr="00B00603">
        <w:rPr>
          <w:spacing w:val="-1"/>
          <w:sz w:val="18"/>
          <w:szCs w:val="18"/>
        </w:rPr>
        <w:t>a</w:t>
      </w:r>
      <w:r w:rsidR="00B00603" w:rsidRPr="00B00603">
        <w:rPr>
          <w:sz w:val="18"/>
          <w:szCs w:val="18"/>
        </w:rPr>
        <w:t>si</w:t>
      </w:r>
      <w:r w:rsidR="00B00603" w:rsidRPr="00B00603">
        <w:rPr>
          <w:spacing w:val="6"/>
          <w:sz w:val="18"/>
          <w:szCs w:val="18"/>
        </w:rPr>
        <w:t xml:space="preserve"> </w:t>
      </w:r>
      <w:r w:rsidR="00B00603" w:rsidRPr="00B00603">
        <w:rPr>
          <w:sz w:val="18"/>
          <w:szCs w:val="18"/>
        </w:rPr>
        <w:t>d</w:t>
      </w:r>
      <w:r w:rsidR="00B00603" w:rsidRPr="00B00603">
        <w:rPr>
          <w:spacing w:val="-1"/>
          <w:sz w:val="18"/>
          <w:szCs w:val="18"/>
        </w:rPr>
        <w:t>e</w:t>
      </w:r>
      <w:r w:rsidR="00B00603" w:rsidRPr="00B00603">
        <w:rPr>
          <w:spacing w:val="2"/>
          <w:sz w:val="18"/>
          <w:szCs w:val="18"/>
        </w:rPr>
        <w:t>n</w:t>
      </w:r>
      <w:r w:rsidR="00B00603" w:rsidRPr="00B00603">
        <w:rPr>
          <w:spacing w:val="-5"/>
          <w:sz w:val="18"/>
          <w:szCs w:val="18"/>
        </w:rPr>
        <w:t>g</w:t>
      </w:r>
      <w:r w:rsidR="00B00603" w:rsidRPr="00B00603">
        <w:rPr>
          <w:spacing w:val="-1"/>
          <w:sz w:val="18"/>
          <w:szCs w:val="18"/>
        </w:rPr>
        <w:t>a</w:t>
      </w:r>
      <w:r w:rsidR="00B00603" w:rsidRPr="00B00603">
        <w:rPr>
          <w:sz w:val="18"/>
          <w:szCs w:val="18"/>
        </w:rPr>
        <w:t>n</w:t>
      </w:r>
      <w:r w:rsidR="00B00603" w:rsidRPr="00B00603">
        <w:rPr>
          <w:spacing w:val="5"/>
          <w:sz w:val="18"/>
          <w:szCs w:val="18"/>
        </w:rPr>
        <w:t xml:space="preserve"> </w:t>
      </w:r>
      <w:r w:rsidR="00B00603" w:rsidRPr="00B00603">
        <w:rPr>
          <w:sz w:val="18"/>
          <w:szCs w:val="18"/>
        </w:rPr>
        <w:t>p</w:t>
      </w:r>
      <w:r w:rsidR="00B00603" w:rsidRPr="00B00603">
        <w:rPr>
          <w:spacing w:val="-1"/>
          <w:sz w:val="18"/>
          <w:szCs w:val="18"/>
        </w:rPr>
        <w:t>e</w:t>
      </w:r>
      <w:r w:rsidR="00B00603" w:rsidRPr="00B00603">
        <w:rPr>
          <w:sz w:val="18"/>
          <w:szCs w:val="18"/>
        </w:rPr>
        <w:t>ma</w:t>
      </w:r>
      <w:r w:rsidR="00B00603" w:rsidRPr="00B00603">
        <w:rPr>
          <w:spacing w:val="3"/>
          <w:sz w:val="18"/>
          <w:szCs w:val="18"/>
        </w:rPr>
        <w:t>t</w:t>
      </w:r>
      <w:r w:rsidR="00B00603" w:rsidRPr="00B00603">
        <w:rPr>
          <w:spacing w:val="-1"/>
          <w:sz w:val="18"/>
          <w:szCs w:val="18"/>
        </w:rPr>
        <w:t>er</w:t>
      </w:r>
      <w:r w:rsidR="00B00603" w:rsidRPr="00B00603">
        <w:rPr>
          <w:sz w:val="18"/>
          <w:szCs w:val="18"/>
        </w:rPr>
        <w:t>i</w:t>
      </w:r>
      <w:r w:rsidR="00B00603" w:rsidRPr="00B00603">
        <w:rPr>
          <w:spacing w:val="8"/>
          <w:sz w:val="18"/>
          <w:szCs w:val="18"/>
        </w:rPr>
        <w:t xml:space="preserve"> </w:t>
      </w:r>
      <w:r w:rsidR="00B00603" w:rsidRPr="00B00603">
        <w:rPr>
          <w:sz w:val="18"/>
          <w:szCs w:val="18"/>
        </w:rPr>
        <w:t>d</w:t>
      </w:r>
      <w:r w:rsidR="00B00603" w:rsidRPr="00B00603">
        <w:rPr>
          <w:spacing w:val="-1"/>
          <w:sz w:val="18"/>
          <w:szCs w:val="18"/>
        </w:rPr>
        <w:t>a</w:t>
      </w:r>
      <w:r w:rsidR="00B00603" w:rsidRPr="00B00603">
        <w:rPr>
          <w:sz w:val="18"/>
          <w:szCs w:val="18"/>
        </w:rPr>
        <w:t>n</w:t>
      </w:r>
      <w:r w:rsidR="00B00603" w:rsidRPr="00B00603">
        <w:rPr>
          <w:spacing w:val="3"/>
          <w:sz w:val="18"/>
          <w:szCs w:val="18"/>
        </w:rPr>
        <w:t xml:space="preserve"> </w:t>
      </w:r>
      <w:r w:rsidR="00B00603" w:rsidRPr="00B00603">
        <w:rPr>
          <w:spacing w:val="-1"/>
          <w:sz w:val="18"/>
          <w:szCs w:val="18"/>
        </w:rPr>
        <w:t>re</w:t>
      </w:r>
      <w:r w:rsidR="00B00603" w:rsidRPr="00B00603">
        <w:rPr>
          <w:sz w:val="18"/>
          <w:szCs w:val="18"/>
        </w:rPr>
        <w:t>k</w:t>
      </w:r>
      <w:r w:rsidR="00B00603" w:rsidRPr="00B00603">
        <w:rPr>
          <w:spacing w:val="-1"/>
          <w:sz w:val="18"/>
          <w:szCs w:val="18"/>
        </w:rPr>
        <w:t>a</w:t>
      </w:r>
      <w:r w:rsidR="00B00603" w:rsidRPr="00B00603">
        <w:rPr>
          <w:sz w:val="18"/>
          <w:szCs w:val="18"/>
        </w:rPr>
        <w:t>n</w:t>
      </w:r>
      <w:r w:rsidR="00B00603" w:rsidRPr="00B00603">
        <w:rPr>
          <w:spacing w:val="3"/>
          <w:sz w:val="18"/>
          <w:szCs w:val="18"/>
        </w:rPr>
        <w:t xml:space="preserve"> </w:t>
      </w:r>
      <w:r w:rsidR="00B00603" w:rsidRPr="00B00603">
        <w:rPr>
          <w:spacing w:val="2"/>
          <w:sz w:val="18"/>
          <w:szCs w:val="18"/>
        </w:rPr>
        <w:t>p</w:t>
      </w:r>
      <w:r w:rsidR="00B00603" w:rsidRPr="00B00603">
        <w:rPr>
          <w:spacing w:val="-1"/>
          <w:sz w:val="18"/>
          <w:szCs w:val="18"/>
        </w:rPr>
        <w:t>e</w:t>
      </w:r>
      <w:r w:rsidR="00B00603" w:rsidRPr="00B00603">
        <w:rPr>
          <w:sz w:val="18"/>
          <w:szCs w:val="18"/>
        </w:rPr>
        <w:t>ndi</w:t>
      </w:r>
      <w:r w:rsidR="00B00603" w:rsidRPr="00B00603">
        <w:rPr>
          <w:spacing w:val="1"/>
          <w:sz w:val="18"/>
          <w:szCs w:val="18"/>
        </w:rPr>
        <w:t>d</w:t>
      </w:r>
      <w:r w:rsidR="00B00603" w:rsidRPr="00B00603">
        <w:rPr>
          <w:sz w:val="18"/>
          <w:szCs w:val="18"/>
        </w:rPr>
        <w:t>ik men</w:t>
      </w:r>
      <w:r w:rsidR="00B00603" w:rsidRPr="00B00603">
        <w:rPr>
          <w:spacing w:val="-3"/>
          <w:sz w:val="18"/>
          <w:szCs w:val="18"/>
        </w:rPr>
        <w:t>g</w:t>
      </w:r>
      <w:r w:rsidR="00B00603" w:rsidRPr="00B00603">
        <w:rPr>
          <w:spacing w:val="-1"/>
          <w:sz w:val="18"/>
          <w:szCs w:val="18"/>
        </w:rPr>
        <w:t>e</w:t>
      </w:r>
      <w:r w:rsidR="00B00603" w:rsidRPr="00B00603">
        <w:rPr>
          <w:sz w:val="18"/>
          <w:szCs w:val="18"/>
        </w:rPr>
        <w:t>n</w:t>
      </w:r>
      <w:r w:rsidR="00B00603" w:rsidRPr="00B00603">
        <w:rPr>
          <w:spacing w:val="-1"/>
          <w:sz w:val="18"/>
          <w:szCs w:val="18"/>
        </w:rPr>
        <w:t>a</w:t>
      </w:r>
      <w:r w:rsidR="00B00603" w:rsidRPr="00B00603">
        <w:rPr>
          <w:sz w:val="18"/>
          <w:szCs w:val="18"/>
        </w:rPr>
        <w:t>i</w:t>
      </w:r>
      <w:r w:rsidR="00B00603" w:rsidRPr="00B00603">
        <w:rPr>
          <w:spacing w:val="-2"/>
          <w:sz w:val="18"/>
          <w:szCs w:val="18"/>
        </w:rPr>
        <w:t xml:space="preserve"> </w:t>
      </w:r>
      <w:r w:rsidR="00B00603" w:rsidRPr="00B00603">
        <w:rPr>
          <w:spacing w:val="-1"/>
          <w:sz w:val="18"/>
          <w:szCs w:val="18"/>
        </w:rPr>
        <w:t>ca</w:t>
      </w:r>
      <w:r w:rsidR="00B00603" w:rsidRPr="00B00603">
        <w:rPr>
          <w:spacing w:val="2"/>
          <w:sz w:val="18"/>
          <w:szCs w:val="18"/>
        </w:rPr>
        <w:t>r</w:t>
      </w:r>
      <w:r w:rsidR="00B00603" w:rsidRPr="00B00603">
        <w:rPr>
          <w:sz w:val="18"/>
          <w:szCs w:val="18"/>
        </w:rPr>
        <w:t>a</w:t>
      </w:r>
      <w:r w:rsidR="00B00603" w:rsidRPr="00B00603">
        <w:rPr>
          <w:spacing w:val="-8"/>
          <w:sz w:val="18"/>
          <w:szCs w:val="18"/>
        </w:rPr>
        <w:t xml:space="preserve"> </w:t>
      </w:r>
      <w:r w:rsidR="00B00603" w:rsidRPr="00B00603">
        <w:rPr>
          <w:sz w:val="18"/>
          <w:szCs w:val="18"/>
        </w:rPr>
        <w:t>meni</w:t>
      </w:r>
      <w:r w:rsidR="00B00603" w:rsidRPr="00B00603">
        <w:rPr>
          <w:spacing w:val="5"/>
          <w:sz w:val="18"/>
          <w:szCs w:val="18"/>
        </w:rPr>
        <w:t>n</w:t>
      </w:r>
      <w:r w:rsidR="00B00603" w:rsidRPr="00B00603">
        <w:rPr>
          <w:spacing w:val="-5"/>
          <w:sz w:val="18"/>
          <w:szCs w:val="18"/>
        </w:rPr>
        <w:t>g</w:t>
      </w:r>
      <w:r w:rsidR="00B00603" w:rsidRPr="00B00603">
        <w:rPr>
          <w:sz w:val="18"/>
          <w:szCs w:val="18"/>
        </w:rPr>
        <w:t>k</w:t>
      </w:r>
      <w:r w:rsidR="00B00603" w:rsidRPr="00B00603">
        <w:rPr>
          <w:spacing w:val="-1"/>
          <w:sz w:val="18"/>
          <w:szCs w:val="18"/>
        </w:rPr>
        <w:t>a</w:t>
      </w:r>
      <w:r w:rsidR="00B00603" w:rsidRPr="00B00603">
        <w:rPr>
          <w:spacing w:val="5"/>
          <w:sz w:val="18"/>
          <w:szCs w:val="18"/>
        </w:rPr>
        <w:t>t</w:t>
      </w:r>
      <w:r w:rsidR="00B00603" w:rsidRPr="00B00603">
        <w:rPr>
          <w:sz w:val="18"/>
          <w:szCs w:val="18"/>
        </w:rPr>
        <w:t>k</w:t>
      </w:r>
      <w:r w:rsidR="00B00603" w:rsidRPr="00B00603">
        <w:rPr>
          <w:spacing w:val="-1"/>
          <w:sz w:val="18"/>
          <w:szCs w:val="18"/>
        </w:rPr>
        <w:t>a</w:t>
      </w:r>
      <w:r w:rsidR="00B00603" w:rsidRPr="00B00603">
        <w:rPr>
          <w:sz w:val="18"/>
          <w:szCs w:val="18"/>
        </w:rPr>
        <w:t>n</w:t>
      </w:r>
      <w:r w:rsidR="00B00603" w:rsidRPr="00B00603">
        <w:rPr>
          <w:spacing w:val="-7"/>
          <w:sz w:val="18"/>
          <w:szCs w:val="18"/>
        </w:rPr>
        <w:t xml:space="preserve"> </w:t>
      </w:r>
      <w:r w:rsidR="00B00603" w:rsidRPr="00B00603">
        <w:rPr>
          <w:sz w:val="18"/>
          <w:szCs w:val="18"/>
        </w:rPr>
        <w:t>lit</w:t>
      </w:r>
      <w:r w:rsidR="00B00603" w:rsidRPr="00B00603">
        <w:rPr>
          <w:spacing w:val="-1"/>
          <w:sz w:val="18"/>
          <w:szCs w:val="18"/>
        </w:rPr>
        <w:t>era</w:t>
      </w:r>
      <w:r w:rsidR="00B00603" w:rsidRPr="00B00603">
        <w:rPr>
          <w:sz w:val="18"/>
          <w:szCs w:val="18"/>
        </w:rPr>
        <w:t>si</w:t>
      </w:r>
      <w:r w:rsidR="00B00603" w:rsidRPr="00B00603">
        <w:rPr>
          <w:spacing w:val="-2"/>
          <w:sz w:val="18"/>
          <w:szCs w:val="18"/>
        </w:rPr>
        <w:t xml:space="preserve"> </w:t>
      </w:r>
      <w:r w:rsidR="00B00603" w:rsidRPr="00B00603">
        <w:rPr>
          <w:spacing w:val="2"/>
          <w:sz w:val="18"/>
          <w:szCs w:val="18"/>
        </w:rPr>
        <w:t>p</w:t>
      </w:r>
      <w:r w:rsidR="00B00603" w:rsidRPr="00B00603">
        <w:rPr>
          <w:spacing w:val="-1"/>
          <w:sz w:val="18"/>
          <w:szCs w:val="18"/>
        </w:rPr>
        <w:t>e</w:t>
      </w:r>
      <w:r w:rsidR="00B00603" w:rsidRPr="00B00603">
        <w:rPr>
          <w:sz w:val="18"/>
          <w:szCs w:val="18"/>
        </w:rPr>
        <w:t>s</w:t>
      </w:r>
      <w:r w:rsidR="00B00603" w:rsidRPr="00B00603">
        <w:rPr>
          <w:spacing w:val="-1"/>
          <w:sz w:val="18"/>
          <w:szCs w:val="18"/>
        </w:rPr>
        <w:t>er</w:t>
      </w:r>
      <w:r w:rsidR="00B00603" w:rsidRPr="00B00603">
        <w:rPr>
          <w:spacing w:val="3"/>
          <w:sz w:val="18"/>
          <w:szCs w:val="18"/>
        </w:rPr>
        <w:t>t</w:t>
      </w:r>
      <w:r w:rsidR="00B00603" w:rsidRPr="00B00603">
        <w:rPr>
          <w:sz w:val="18"/>
          <w:szCs w:val="18"/>
        </w:rPr>
        <w:t>a</w:t>
      </w:r>
      <w:r w:rsidR="00B00603" w:rsidRPr="00B00603">
        <w:rPr>
          <w:spacing w:val="-8"/>
          <w:sz w:val="18"/>
          <w:szCs w:val="18"/>
        </w:rPr>
        <w:t xml:space="preserve"> </w:t>
      </w:r>
      <w:r w:rsidR="00B00603" w:rsidRPr="00B00603">
        <w:rPr>
          <w:sz w:val="18"/>
          <w:szCs w:val="18"/>
        </w:rPr>
        <w:t>didik</w:t>
      </w:r>
      <w:r w:rsidR="00B00603" w:rsidRPr="00B00603">
        <w:rPr>
          <w:spacing w:val="-7"/>
          <w:sz w:val="18"/>
          <w:szCs w:val="18"/>
        </w:rPr>
        <w:t xml:space="preserve"> </w:t>
      </w:r>
      <w:r w:rsidR="00B00603" w:rsidRPr="00B00603">
        <w:rPr>
          <w:spacing w:val="3"/>
          <w:sz w:val="18"/>
          <w:szCs w:val="18"/>
        </w:rPr>
        <w:t>t</w:t>
      </w:r>
      <w:r w:rsidR="00B00603" w:rsidRPr="00B00603">
        <w:rPr>
          <w:spacing w:val="-1"/>
          <w:sz w:val="18"/>
          <w:szCs w:val="18"/>
        </w:rPr>
        <w:t>e</w:t>
      </w:r>
      <w:r w:rsidR="00B00603" w:rsidRPr="00B00603">
        <w:rPr>
          <w:sz w:val="18"/>
          <w:szCs w:val="18"/>
        </w:rPr>
        <w:t>rut</w:t>
      </w:r>
      <w:r w:rsidR="00B00603" w:rsidRPr="00B00603">
        <w:rPr>
          <w:spacing w:val="-1"/>
          <w:sz w:val="18"/>
          <w:szCs w:val="18"/>
        </w:rPr>
        <w:t>a</w:t>
      </w:r>
      <w:r w:rsidR="00B00603" w:rsidRPr="00B00603">
        <w:rPr>
          <w:sz w:val="18"/>
          <w:szCs w:val="18"/>
        </w:rPr>
        <w:t>ma</w:t>
      </w:r>
      <w:r w:rsidR="00B00603" w:rsidRPr="00B00603">
        <w:rPr>
          <w:spacing w:val="-8"/>
          <w:sz w:val="18"/>
          <w:szCs w:val="18"/>
        </w:rPr>
        <w:t xml:space="preserve"> </w:t>
      </w:r>
      <w:r w:rsidR="00B00603" w:rsidRPr="00B00603">
        <w:rPr>
          <w:spacing w:val="2"/>
          <w:sz w:val="18"/>
          <w:szCs w:val="18"/>
        </w:rPr>
        <w:t>d</w:t>
      </w:r>
      <w:r w:rsidR="00B00603" w:rsidRPr="00B00603">
        <w:rPr>
          <w:spacing w:val="-1"/>
          <w:sz w:val="18"/>
          <w:szCs w:val="18"/>
        </w:rPr>
        <w:t>a</w:t>
      </w:r>
      <w:r w:rsidR="00B00603" w:rsidRPr="00B00603">
        <w:rPr>
          <w:sz w:val="18"/>
          <w:szCs w:val="18"/>
        </w:rPr>
        <w:t>lam</w:t>
      </w:r>
      <w:r w:rsidR="00B00603" w:rsidRPr="00B00603">
        <w:rPr>
          <w:spacing w:val="-7"/>
          <w:sz w:val="18"/>
          <w:szCs w:val="18"/>
        </w:rPr>
        <w:t xml:space="preserve"> </w:t>
      </w:r>
      <w:r w:rsidR="00B00603" w:rsidRPr="00B00603">
        <w:rPr>
          <w:spacing w:val="2"/>
          <w:sz w:val="18"/>
          <w:szCs w:val="18"/>
        </w:rPr>
        <w:t>b</w:t>
      </w:r>
      <w:r w:rsidR="00B00603" w:rsidRPr="00B00603">
        <w:rPr>
          <w:sz w:val="18"/>
          <w:szCs w:val="18"/>
        </w:rPr>
        <w:t>e</w:t>
      </w:r>
      <w:r w:rsidR="00B00603" w:rsidRPr="00B00603">
        <w:rPr>
          <w:spacing w:val="-1"/>
          <w:sz w:val="18"/>
          <w:szCs w:val="18"/>
        </w:rPr>
        <w:t>r</w:t>
      </w:r>
      <w:r w:rsidR="00B00603" w:rsidRPr="00B00603">
        <w:rPr>
          <w:spacing w:val="2"/>
          <w:sz w:val="18"/>
          <w:szCs w:val="18"/>
        </w:rPr>
        <w:t>b</w:t>
      </w:r>
      <w:r w:rsidR="00B00603" w:rsidRPr="00B00603">
        <w:rPr>
          <w:spacing w:val="-3"/>
          <w:sz w:val="18"/>
          <w:szCs w:val="18"/>
        </w:rPr>
        <w:t>a</w:t>
      </w:r>
      <w:r w:rsidR="00B00603" w:rsidRPr="00B00603">
        <w:rPr>
          <w:spacing w:val="2"/>
          <w:sz w:val="18"/>
          <w:szCs w:val="18"/>
        </w:rPr>
        <w:t>h</w:t>
      </w:r>
      <w:r w:rsidR="00B00603" w:rsidRPr="00B00603">
        <w:rPr>
          <w:spacing w:val="-1"/>
          <w:sz w:val="18"/>
          <w:szCs w:val="18"/>
        </w:rPr>
        <w:t>a</w:t>
      </w:r>
      <w:r w:rsidR="00B00603" w:rsidRPr="00B00603">
        <w:rPr>
          <w:sz w:val="18"/>
          <w:szCs w:val="18"/>
        </w:rPr>
        <w:t>sa</w:t>
      </w:r>
      <w:r w:rsidR="00B00603" w:rsidRPr="00B00603">
        <w:rPr>
          <w:spacing w:val="1"/>
          <w:sz w:val="18"/>
          <w:szCs w:val="18"/>
        </w:rPr>
        <w:t xml:space="preserve"> </w:t>
      </w:r>
      <w:r w:rsidR="00B00603" w:rsidRPr="00B00603">
        <w:rPr>
          <w:spacing w:val="-8"/>
          <w:sz w:val="18"/>
          <w:szCs w:val="18"/>
        </w:rPr>
        <w:t>I</w:t>
      </w:r>
      <w:r w:rsidR="00B00603" w:rsidRPr="00B00603">
        <w:rPr>
          <w:spacing w:val="5"/>
          <w:sz w:val="18"/>
          <w:szCs w:val="18"/>
        </w:rPr>
        <w:t>n</w:t>
      </w:r>
      <w:r w:rsidR="00B00603" w:rsidRPr="00B00603">
        <w:rPr>
          <w:sz w:val="18"/>
          <w:szCs w:val="18"/>
        </w:rPr>
        <w:t>g</w:t>
      </w:r>
      <w:r w:rsidR="00B00603" w:rsidRPr="00B00603">
        <w:rPr>
          <w:spacing w:val="-5"/>
          <w:sz w:val="18"/>
          <w:szCs w:val="18"/>
        </w:rPr>
        <w:t>g</w:t>
      </w:r>
      <w:r w:rsidR="00B00603" w:rsidRPr="00B00603">
        <w:rPr>
          <w:sz w:val="18"/>
          <w:szCs w:val="18"/>
        </w:rPr>
        <w:t>ris.</w:t>
      </w:r>
      <w:r w:rsidR="00B00603" w:rsidRPr="00B00603">
        <w:rPr>
          <w:spacing w:val="-7"/>
          <w:sz w:val="18"/>
          <w:szCs w:val="18"/>
        </w:rPr>
        <w:t xml:space="preserve"> </w:t>
      </w:r>
      <w:r w:rsidR="00B00603" w:rsidRPr="00B00603">
        <w:rPr>
          <w:spacing w:val="1"/>
          <w:sz w:val="18"/>
          <w:szCs w:val="18"/>
        </w:rPr>
        <w:t>P</w:t>
      </w:r>
      <w:r w:rsidR="00B00603" w:rsidRPr="00B00603">
        <w:rPr>
          <w:spacing w:val="-1"/>
          <w:sz w:val="18"/>
          <w:szCs w:val="18"/>
        </w:rPr>
        <w:t>e</w:t>
      </w:r>
      <w:r w:rsidR="00B00603" w:rsidRPr="00B00603">
        <w:rPr>
          <w:spacing w:val="3"/>
          <w:sz w:val="18"/>
          <w:szCs w:val="18"/>
        </w:rPr>
        <w:t>l</w:t>
      </w:r>
      <w:r w:rsidR="00B00603" w:rsidRPr="00B00603">
        <w:rPr>
          <w:spacing w:val="-1"/>
          <w:sz w:val="18"/>
          <w:szCs w:val="18"/>
        </w:rPr>
        <w:t>a</w:t>
      </w:r>
      <w:r w:rsidR="00B00603" w:rsidRPr="00B00603">
        <w:rPr>
          <w:sz w:val="18"/>
          <w:szCs w:val="18"/>
        </w:rPr>
        <w:t>t</w:t>
      </w:r>
      <w:r w:rsidR="00B00603" w:rsidRPr="00B00603">
        <w:rPr>
          <w:spacing w:val="1"/>
          <w:sz w:val="18"/>
          <w:szCs w:val="18"/>
        </w:rPr>
        <w:t>i</w:t>
      </w:r>
      <w:r w:rsidR="00B00603" w:rsidRPr="00B00603">
        <w:rPr>
          <w:sz w:val="18"/>
          <w:szCs w:val="18"/>
        </w:rPr>
        <w:t>h</w:t>
      </w:r>
      <w:r w:rsidR="00B00603" w:rsidRPr="00B00603">
        <w:rPr>
          <w:spacing w:val="-1"/>
          <w:sz w:val="18"/>
          <w:szCs w:val="18"/>
        </w:rPr>
        <w:t>a</w:t>
      </w:r>
      <w:r w:rsidR="00B00603" w:rsidRPr="00B00603">
        <w:rPr>
          <w:sz w:val="18"/>
          <w:szCs w:val="18"/>
        </w:rPr>
        <w:t>n dil</w:t>
      </w:r>
      <w:r w:rsidR="00B00603" w:rsidRPr="00B00603">
        <w:rPr>
          <w:spacing w:val="-1"/>
          <w:sz w:val="18"/>
          <w:szCs w:val="18"/>
        </w:rPr>
        <w:t>a</w:t>
      </w:r>
      <w:r w:rsidR="00B00603" w:rsidRPr="00B00603">
        <w:rPr>
          <w:sz w:val="18"/>
          <w:szCs w:val="18"/>
        </w:rPr>
        <w:t>ks</w:t>
      </w:r>
      <w:r w:rsidR="00B00603" w:rsidRPr="00B00603">
        <w:rPr>
          <w:spacing w:val="-1"/>
          <w:sz w:val="18"/>
          <w:szCs w:val="18"/>
        </w:rPr>
        <w:t>a</w:t>
      </w:r>
      <w:r w:rsidR="00B00603" w:rsidRPr="00B00603">
        <w:rPr>
          <w:spacing w:val="2"/>
          <w:sz w:val="18"/>
          <w:szCs w:val="18"/>
        </w:rPr>
        <w:t>n</w:t>
      </w:r>
      <w:r w:rsidR="00B00603" w:rsidRPr="00B00603">
        <w:rPr>
          <w:spacing w:val="-1"/>
          <w:sz w:val="18"/>
          <w:szCs w:val="18"/>
        </w:rPr>
        <w:t>a</w:t>
      </w:r>
      <w:r w:rsidR="00B00603" w:rsidRPr="00B00603">
        <w:rPr>
          <w:sz w:val="18"/>
          <w:szCs w:val="18"/>
        </w:rPr>
        <w:t>k</w:t>
      </w:r>
      <w:r w:rsidR="00B00603" w:rsidRPr="00B00603">
        <w:rPr>
          <w:spacing w:val="-1"/>
          <w:sz w:val="18"/>
          <w:szCs w:val="18"/>
        </w:rPr>
        <w:t>a</w:t>
      </w:r>
      <w:r w:rsidR="00B00603" w:rsidRPr="00B00603">
        <w:rPr>
          <w:sz w:val="18"/>
          <w:szCs w:val="18"/>
        </w:rPr>
        <w:t>n</w:t>
      </w:r>
      <w:r w:rsidR="00B00603" w:rsidRPr="00B00603">
        <w:rPr>
          <w:spacing w:val="5"/>
          <w:sz w:val="18"/>
          <w:szCs w:val="18"/>
        </w:rPr>
        <w:t xml:space="preserve"> </w:t>
      </w:r>
      <w:r w:rsidR="00B00603" w:rsidRPr="00B00603">
        <w:rPr>
          <w:spacing w:val="3"/>
          <w:sz w:val="18"/>
          <w:szCs w:val="18"/>
        </w:rPr>
        <w:t>s</w:t>
      </w:r>
      <w:r w:rsidR="00B00603" w:rsidRPr="00B00603">
        <w:rPr>
          <w:spacing w:val="-1"/>
          <w:sz w:val="18"/>
          <w:szCs w:val="18"/>
        </w:rPr>
        <w:t>eca</w:t>
      </w:r>
      <w:r w:rsidR="00B00603" w:rsidRPr="00B00603">
        <w:rPr>
          <w:spacing w:val="2"/>
          <w:sz w:val="18"/>
          <w:szCs w:val="18"/>
        </w:rPr>
        <w:t>r</w:t>
      </w:r>
      <w:r w:rsidR="00B00603" w:rsidRPr="00B00603">
        <w:rPr>
          <w:sz w:val="18"/>
          <w:szCs w:val="18"/>
        </w:rPr>
        <w:t>a</w:t>
      </w:r>
      <w:r w:rsidR="00B00603" w:rsidRPr="00B00603">
        <w:rPr>
          <w:spacing w:val="2"/>
          <w:sz w:val="18"/>
          <w:szCs w:val="18"/>
        </w:rPr>
        <w:t xml:space="preserve"> </w:t>
      </w:r>
      <w:r w:rsidR="00B00603" w:rsidRPr="00B00603">
        <w:rPr>
          <w:sz w:val="18"/>
          <w:szCs w:val="18"/>
        </w:rPr>
        <w:t>d</w:t>
      </w:r>
      <w:r w:rsidR="00B00603" w:rsidRPr="00B00603">
        <w:rPr>
          <w:spacing w:val="-1"/>
          <w:sz w:val="18"/>
          <w:szCs w:val="18"/>
        </w:rPr>
        <w:t>ar</w:t>
      </w:r>
      <w:r w:rsidR="00B00603" w:rsidRPr="00B00603">
        <w:rPr>
          <w:sz w:val="18"/>
          <w:szCs w:val="18"/>
        </w:rPr>
        <w:t>i</w:t>
      </w:r>
      <w:r w:rsidR="00B00603" w:rsidRPr="00B00603">
        <w:rPr>
          <w:spacing w:val="5"/>
          <w:sz w:val="18"/>
          <w:szCs w:val="18"/>
        </w:rPr>
        <w:t>n</w:t>
      </w:r>
      <w:r w:rsidR="00B00603" w:rsidRPr="00B00603">
        <w:rPr>
          <w:sz w:val="18"/>
          <w:szCs w:val="18"/>
        </w:rPr>
        <w:t xml:space="preserve">g </w:t>
      </w:r>
      <w:r w:rsidR="00B00603" w:rsidRPr="00B00603">
        <w:rPr>
          <w:spacing w:val="3"/>
          <w:sz w:val="18"/>
          <w:szCs w:val="18"/>
        </w:rPr>
        <w:t>m</w:t>
      </w:r>
      <w:r w:rsidR="00B00603" w:rsidRPr="00B00603">
        <w:rPr>
          <w:spacing w:val="-1"/>
          <w:sz w:val="18"/>
          <w:szCs w:val="18"/>
        </w:rPr>
        <w:t>e</w:t>
      </w:r>
      <w:r w:rsidR="00B00603" w:rsidRPr="00B00603">
        <w:rPr>
          <w:sz w:val="18"/>
          <w:szCs w:val="18"/>
        </w:rPr>
        <w:t>lalui</w:t>
      </w:r>
      <w:r w:rsidR="00B00603" w:rsidRPr="00B00603">
        <w:rPr>
          <w:spacing w:val="13"/>
          <w:sz w:val="18"/>
          <w:szCs w:val="18"/>
        </w:rPr>
        <w:t xml:space="preserve"> </w:t>
      </w:r>
      <w:r w:rsidR="00B00603" w:rsidRPr="00B00603">
        <w:rPr>
          <w:i/>
          <w:sz w:val="18"/>
          <w:szCs w:val="18"/>
        </w:rPr>
        <w:t>zoom</w:t>
      </w:r>
      <w:r w:rsidR="00B00603" w:rsidRPr="00B00603">
        <w:rPr>
          <w:i/>
          <w:spacing w:val="8"/>
          <w:sz w:val="18"/>
          <w:szCs w:val="18"/>
        </w:rPr>
        <w:t xml:space="preserve"> </w:t>
      </w:r>
      <w:r w:rsidR="00B00603" w:rsidRPr="00B00603">
        <w:rPr>
          <w:i/>
          <w:sz w:val="18"/>
          <w:szCs w:val="18"/>
        </w:rPr>
        <w:t>m</w:t>
      </w:r>
      <w:r w:rsidR="00B00603" w:rsidRPr="00B00603">
        <w:rPr>
          <w:i/>
          <w:spacing w:val="-1"/>
          <w:sz w:val="18"/>
          <w:szCs w:val="18"/>
        </w:rPr>
        <w:t>ee</w:t>
      </w:r>
      <w:r w:rsidR="00B00603" w:rsidRPr="00B00603">
        <w:rPr>
          <w:i/>
          <w:sz w:val="18"/>
          <w:szCs w:val="18"/>
        </w:rPr>
        <w:t>ting</w:t>
      </w:r>
      <w:r w:rsidR="00B00603" w:rsidRPr="00B00603">
        <w:rPr>
          <w:sz w:val="18"/>
          <w:szCs w:val="18"/>
        </w:rPr>
        <w:t>.</w:t>
      </w:r>
    </w:p>
    <w:p w14:paraId="51F64672" w14:textId="77777777" w:rsidR="00B20521" w:rsidRPr="00B00603" w:rsidRDefault="00B20521">
      <w:pPr>
        <w:spacing w:before="5"/>
        <w:ind w:right="191"/>
        <w:jc w:val="both"/>
        <w:rPr>
          <w:sz w:val="18"/>
          <w:szCs w:val="18"/>
        </w:rPr>
      </w:pPr>
    </w:p>
    <w:p w14:paraId="6FF95742" w14:textId="77777777" w:rsidR="00B20521" w:rsidRDefault="00B20521">
      <w:pPr>
        <w:spacing w:line="200" w:lineRule="exact"/>
      </w:pPr>
    </w:p>
    <w:p w14:paraId="4B9562A1" w14:textId="77777777" w:rsidR="00B20521" w:rsidRDefault="00000000">
      <w:pPr>
        <w:ind w:left="2572" w:right="2795"/>
        <w:jc w:val="center"/>
      </w:pPr>
      <w:r>
        <w:pict w14:anchorId="249792B0">
          <v:group id="_x0000_s2064" style="position:absolute;left:0;text-align:left;margin-left:212.7pt;margin-top:-.4pt;width:326.1pt;height:0;z-index:-251658240;mso-position-horizontal-relative:page" coordorigin="4254,-8" coordsize="6522,0">
            <v:shape id="_x0000_s2065" style="position:absolute;left:4254;top:-8;width:6522;height:0" coordorigin="4254,-8" coordsize="6522,0" path="m4254,-8r6522,e" filled="f" strokeweight="1.06pt">
              <v:path arrowok="t"/>
            </v:shape>
            <w10:wrap anchorx="page"/>
          </v:group>
        </w:pict>
      </w:r>
      <w:r w:rsidR="00E01E5F">
        <w:rPr>
          <w:b/>
          <w:w w:val="99"/>
        </w:rPr>
        <w:t>A</w:t>
      </w:r>
      <w:r w:rsidR="00E01E5F">
        <w:rPr>
          <w:b/>
          <w:spacing w:val="2"/>
          <w:w w:val="99"/>
        </w:rPr>
        <w:t>B</w:t>
      </w:r>
      <w:r w:rsidR="00E01E5F">
        <w:rPr>
          <w:b/>
          <w:w w:val="99"/>
        </w:rPr>
        <w:t>S</w:t>
      </w:r>
      <w:r w:rsidR="00E01E5F">
        <w:rPr>
          <w:b/>
          <w:spacing w:val="-1"/>
          <w:w w:val="99"/>
        </w:rPr>
        <w:t>T</w:t>
      </w:r>
      <w:r w:rsidR="00E01E5F">
        <w:rPr>
          <w:b/>
          <w:w w:val="99"/>
        </w:rPr>
        <w:t>RA</w:t>
      </w:r>
      <w:r w:rsidR="00E01E5F">
        <w:rPr>
          <w:b/>
          <w:spacing w:val="3"/>
          <w:w w:val="99"/>
        </w:rPr>
        <w:t>C</w:t>
      </w:r>
      <w:r w:rsidR="00E01E5F">
        <w:rPr>
          <w:b/>
          <w:w w:val="99"/>
        </w:rPr>
        <w:t>T</w:t>
      </w:r>
    </w:p>
    <w:p w14:paraId="3CF5AACE" w14:textId="77777777" w:rsidR="009B2897" w:rsidRDefault="00000000">
      <w:pPr>
        <w:spacing w:before="62"/>
        <w:ind w:right="190"/>
        <w:jc w:val="both"/>
      </w:pPr>
      <w:r>
        <w:pict w14:anchorId="65E32CB2">
          <v:group id="_x0000_s2062" style="position:absolute;left:0;text-align:left;margin-left:212.7pt;margin-top:2.85pt;width:326.1pt;height:0;z-index:-251657216;mso-position-horizontal-relative:page" coordorigin="4254,57" coordsize="6522,0">
            <v:shape id="_x0000_s2063" style="position:absolute;left:4254;top:57;width:6522;height:0" coordorigin="4254,57" coordsize="6522,0" path="m4254,57r6522,e" filled="f" strokeweight="1.06pt">
              <v:path arrowok="t"/>
            </v:shape>
            <w10:wrap anchorx="page"/>
          </v:group>
        </w:pict>
      </w:r>
      <w:r w:rsidR="009B2897" w:rsidRPr="009B2897">
        <w:t xml:space="preserve">Basic literacy consisting of language skills, arithmetic, finance, science, highway data, citizenship, digital, information, media needs to be honed in order to achieve critical literacy. The Ministry of Education and Culture as a policy maker has facilitated to maximize the School Literacy Movement (GLS) through a web page that was created. Not only digital books, the Ministry of Education and Culture also inspires the creativity of educators with competitions related to GLS. However, there are still obstacles in improving literacy. For educators, educators are asked to understand teaching syntax to apply multiliteracy to students. Educators must be able to facilitate the critical thinking </w:t>
      </w:r>
    </w:p>
    <w:p w14:paraId="37A68564" w14:textId="77777777" w:rsidR="009B2897" w:rsidRDefault="009B2897">
      <w:pPr>
        <w:spacing w:before="62"/>
        <w:ind w:right="190"/>
        <w:jc w:val="both"/>
      </w:pPr>
    </w:p>
    <w:p w14:paraId="0A581E08" w14:textId="77777777" w:rsidR="009B2897" w:rsidRDefault="009B2897">
      <w:pPr>
        <w:spacing w:before="62"/>
        <w:ind w:right="190"/>
        <w:jc w:val="both"/>
      </w:pPr>
    </w:p>
    <w:p w14:paraId="7184BE11" w14:textId="77777777" w:rsidR="009B2897" w:rsidRDefault="009B2897">
      <w:pPr>
        <w:spacing w:before="62"/>
        <w:ind w:right="190"/>
        <w:jc w:val="both"/>
      </w:pPr>
    </w:p>
    <w:p w14:paraId="0C7C95FA" w14:textId="77777777" w:rsidR="009B2897" w:rsidRDefault="009B2897">
      <w:pPr>
        <w:spacing w:before="62"/>
        <w:ind w:right="190"/>
        <w:jc w:val="both"/>
      </w:pPr>
    </w:p>
    <w:p w14:paraId="22925EC8" w14:textId="77777777" w:rsidR="009B2897" w:rsidRDefault="000E0C2B">
      <w:pPr>
        <w:spacing w:before="62"/>
        <w:ind w:right="190"/>
        <w:jc w:val="both"/>
      </w:pPr>
      <w:r>
        <w:tab/>
      </w:r>
      <w:r>
        <w:tab/>
      </w:r>
      <w:r>
        <w:tab/>
      </w:r>
      <w:r>
        <w:tab/>
      </w:r>
    </w:p>
    <w:p w14:paraId="644AD2A8" w14:textId="77777777" w:rsidR="009B2897" w:rsidRDefault="009B2897">
      <w:pPr>
        <w:spacing w:before="62"/>
        <w:ind w:right="190"/>
        <w:jc w:val="both"/>
      </w:pPr>
    </w:p>
    <w:p w14:paraId="2580531F" w14:textId="77777777" w:rsidR="000E0C2B" w:rsidRPr="009B2897" w:rsidRDefault="009B2897" w:rsidP="000E0C2B">
      <w:pPr>
        <w:spacing w:before="62"/>
        <w:ind w:right="190"/>
        <w:jc w:val="both"/>
        <w:sectPr w:rsidR="000E0C2B" w:rsidRPr="009B2897">
          <w:type w:val="continuous"/>
          <w:pgSz w:w="11920" w:h="16860"/>
          <w:pgMar w:top="640" w:right="1020" w:bottom="280" w:left="1300" w:header="720" w:footer="720" w:gutter="0"/>
          <w:cols w:num="2" w:space="720" w:equalWidth="0">
            <w:col w:w="2671" w:space="391"/>
            <w:col w:w="6538"/>
          </w:cols>
        </w:sectPr>
      </w:pPr>
      <w:r w:rsidRPr="009B2897">
        <w:t xml:space="preserve">of their students. So that </w:t>
      </w:r>
      <w:r w:rsidR="007A2544" w:rsidRPr="009B2897">
        <w:t xml:space="preserve">of </w:t>
      </w:r>
      <w:r w:rsidR="000E0C2B" w:rsidRPr="009B2897">
        <w:t>of their students. So that of their students. So that students feel satisfied and facilitated. When learning online learning during a pandemic, students can dig up information from various</w:t>
      </w:r>
      <w:r w:rsidR="000E0C2B">
        <w:t xml:space="preserve"> </w:t>
      </w:r>
      <w:r w:rsidR="000E0C2B" w:rsidRPr="009B2897">
        <w:t xml:space="preserve">sources, both in Indonesian and in English. Students are expected to dare to "think out of the box" or dare to speak to express their thoughts after they have received </w:t>
      </w:r>
      <w:r w:rsidR="000E0C2B" w:rsidRPr="009B2897">
        <w:lastRenderedPageBreak/>
        <w:t xml:space="preserve">information or a stimulus. This training is expected to be a medium for educators in </w:t>
      </w:r>
      <w:r w:rsidR="000E0C2B" w:rsidRPr="009B2897">
        <w:t>kindergarten cluster 3 to explore information with presenters and fellow educators on how to improve student literacy, especially in English. The training is carried ou</w:t>
      </w:r>
      <w:r w:rsidR="00F6296F">
        <w:t>t online through a zoom meeting</w:t>
      </w:r>
    </w:p>
    <w:p w14:paraId="470188CE" w14:textId="77777777" w:rsidR="00F6296F" w:rsidRDefault="00F6296F" w:rsidP="007A2544">
      <w:pPr>
        <w:spacing w:before="62"/>
        <w:ind w:right="190"/>
        <w:jc w:val="both"/>
      </w:pPr>
    </w:p>
    <w:p w14:paraId="20EA17B0" w14:textId="77777777" w:rsidR="00F6296F" w:rsidRPr="00F6296F" w:rsidRDefault="00F6296F" w:rsidP="00F6296F"/>
    <w:p w14:paraId="4F9B6E0A" w14:textId="77777777" w:rsidR="00F6296F" w:rsidRPr="00F6296F" w:rsidRDefault="00F6296F" w:rsidP="00F6296F"/>
    <w:p w14:paraId="18D94AD4" w14:textId="77777777" w:rsidR="00F6296F" w:rsidRPr="00F6296F" w:rsidRDefault="00F6296F" w:rsidP="00F6296F"/>
    <w:p w14:paraId="63186EA5" w14:textId="77777777" w:rsidR="00F6296F" w:rsidRPr="00F6296F" w:rsidRDefault="00F6296F" w:rsidP="00F6296F"/>
    <w:p w14:paraId="3B59A2A8" w14:textId="77777777" w:rsidR="00F6296F" w:rsidRDefault="00F6296F" w:rsidP="00F6296F">
      <w:pPr>
        <w:spacing w:before="33"/>
        <w:ind w:left="119"/>
      </w:pPr>
      <w:r>
        <w:rPr>
          <w:b/>
        </w:rPr>
        <w:t>P</w:t>
      </w:r>
      <w:r>
        <w:rPr>
          <w:b/>
          <w:spacing w:val="-1"/>
        </w:rPr>
        <w:t>E</w:t>
      </w:r>
      <w:r>
        <w:rPr>
          <w:b/>
        </w:rPr>
        <w:t>NDA</w:t>
      </w:r>
      <w:r>
        <w:rPr>
          <w:b/>
          <w:spacing w:val="1"/>
        </w:rPr>
        <w:t>H</w:t>
      </w:r>
      <w:r>
        <w:rPr>
          <w:b/>
          <w:spacing w:val="2"/>
        </w:rPr>
        <w:t>U</w:t>
      </w:r>
      <w:r>
        <w:rPr>
          <w:b/>
          <w:spacing w:val="-1"/>
        </w:rPr>
        <w:t>L</w:t>
      </w:r>
      <w:r>
        <w:rPr>
          <w:b/>
        </w:rPr>
        <w:t>UAN</w:t>
      </w:r>
    </w:p>
    <w:p w14:paraId="78C1E464" w14:textId="77777777" w:rsidR="00F6296F" w:rsidRPr="007A2544" w:rsidRDefault="00F6296F" w:rsidP="00F6296F">
      <w:pPr>
        <w:spacing w:line="360" w:lineRule="auto"/>
        <w:ind w:left="100" w:right="70" w:firstLine="720"/>
        <w:jc w:val="both"/>
        <w:rPr>
          <w:rFonts w:eastAsia="Calibri"/>
        </w:rPr>
      </w:pPr>
      <w:r w:rsidRPr="007A2544">
        <w:rPr>
          <w:rFonts w:eastAsia="Calibri"/>
          <w:spacing w:val="-5"/>
        </w:rPr>
        <w:t>L</w:t>
      </w:r>
      <w:r w:rsidRPr="007A2544">
        <w:rPr>
          <w:rFonts w:eastAsia="Calibri"/>
        </w:rPr>
        <w:t>it</w:t>
      </w:r>
      <w:r w:rsidRPr="007A2544">
        <w:rPr>
          <w:rFonts w:eastAsia="Calibri"/>
          <w:spacing w:val="1"/>
        </w:rPr>
        <w:t>e</w:t>
      </w:r>
      <w:r w:rsidRPr="007A2544">
        <w:rPr>
          <w:rFonts w:eastAsia="Calibri"/>
          <w:spacing w:val="-1"/>
        </w:rPr>
        <w:t>ra</w:t>
      </w:r>
      <w:r w:rsidRPr="007A2544">
        <w:rPr>
          <w:rFonts w:eastAsia="Calibri"/>
        </w:rPr>
        <w:t>si</w:t>
      </w:r>
      <w:r w:rsidRPr="007A2544">
        <w:rPr>
          <w:rFonts w:eastAsia="Calibri"/>
          <w:spacing w:val="7"/>
        </w:rPr>
        <w:t xml:space="preserve"> </w:t>
      </w:r>
      <w:r w:rsidRPr="007A2544">
        <w:rPr>
          <w:rFonts w:eastAsia="Calibri"/>
        </w:rPr>
        <w:t>d</w:t>
      </w:r>
      <w:r w:rsidRPr="007A2544">
        <w:rPr>
          <w:rFonts w:eastAsia="Calibri"/>
          <w:spacing w:val="-1"/>
        </w:rPr>
        <w:t>a</w:t>
      </w:r>
      <w:r w:rsidRPr="007A2544">
        <w:rPr>
          <w:rFonts w:eastAsia="Calibri"/>
        </w:rPr>
        <w:t>sar</w:t>
      </w:r>
      <w:r w:rsidRPr="007A2544">
        <w:rPr>
          <w:rFonts w:eastAsia="Calibri"/>
          <w:spacing w:val="13"/>
        </w:rPr>
        <w:t xml:space="preserve"> </w:t>
      </w:r>
      <w:r w:rsidRPr="007A2544">
        <w:rPr>
          <w:rFonts w:eastAsia="Calibri"/>
          <w:spacing w:val="-10"/>
        </w:rPr>
        <w:t>y</w:t>
      </w:r>
      <w:r w:rsidRPr="007A2544">
        <w:rPr>
          <w:rFonts w:eastAsia="Calibri"/>
          <w:spacing w:val="-1"/>
        </w:rPr>
        <w:t>a</w:t>
      </w:r>
      <w:r w:rsidRPr="007A2544">
        <w:rPr>
          <w:rFonts w:eastAsia="Calibri"/>
          <w:spacing w:val="5"/>
        </w:rPr>
        <w:t>n</w:t>
      </w:r>
      <w:r w:rsidRPr="007A2544">
        <w:rPr>
          <w:rFonts w:eastAsia="Calibri"/>
        </w:rPr>
        <w:t xml:space="preserve">g </w:t>
      </w:r>
      <w:r w:rsidRPr="007A2544">
        <w:rPr>
          <w:rFonts w:eastAsia="Calibri"/>
          <w:spacing w:val="1"/>
        </w:rPr>
        <w:t>te</w:t>
      </w:r>
      <w:r w:rsidRPr="007A2544">
        <w:rPr>
          <w:rFonts w:eastAsia="Calibri"/>
        </w:rPr>
        <w:t>rd</w:t>
      </w:r>
      <w:r w:rsidRPr="007A2544">
        <w:rPr>
          <w:rFonts w:eastAsia="Calibri"/>
          <w:spacing w:val="2"/>
        </w:rPr>
        <w:t>ir</w:t>
      </w:r>
      <w:r w:rsidRPr="007A2544">
        <w:rPr>
          <w:rFonts w:eastAsia="Calibri"/>
        </w:rPr>
        <w:t>i</w:t>
      </w:r>
      <w:r w:rsidRPr="007A2544">
        <w:rPr>
          <w:rFonts w:eastAsia="Calibri"/>
          <w:spacing w:val="7"/>
        </w:rPr>
        <w:t xml:space="preserve"> </w:t>
      </w:r>
      <w:r w:rsidRPr="007A2544">
        <w:rPr>
          <w:rFonts w:eastAsia="Calibri"/>
        </w:rPr>
        <w:t>d</w:t>
      </w:r>
      <w:r w:rsidRPr="007A2544">
        <w:rPr>
          <w:rFonts w:eastAsia="Calibri"/>
          <w:spacing w:val="-1"/>
        </w:rPr>
        <w:t>ar</w:t>
      </w:r>
      <w:r w:rsidRPr="007A2544">
        <w:rPr>
          <w:rFonts w:eastAsia="Calibri"/>
        </w:rPr>
        <w:t>i</w:t>
      </w:r>
      <w:r w:rsidRPr="007A2544">
        <w:rPr>
          <w:rFonts w:eastAsia="Calibri"/>
          <w:spacing w:val="5"/>
        </w:rPr>
        <w:t xml:space="preserve"> </w:t>
      </w:r>
      <w:r w:rsidRPr="007A2544">
        <w:rPr>
          <w:rFonts w:eastAsia="Calibri"/>
        </w:rPr>
        <w:t>k</w:t>
      </w:r>
      <w:r w:rsidRPr="007A2544">
        <w:rPr>
          <w:rFonts w:eastAsia="Calibri"/>
          <w:spacing w:val="-1"/>
        </w:rPr>
        <w:t>e</w:t>
      </w:r>
      <w:r w:rsidRPr="007A2544">
        <w:rPr>
          <w:rFonts w:eastAsia="Calibri"/>
        </w:rPr>
        <w:t>mampu</w:t>
      </w:r>
      <w:r w:rsidRPr="007A2544">
        <w:rPr>
          <w:rFonts w:eastAsia="Calibri"/>
          <w:spacing w:val="-1"/>
        </w:rPr>
        <w:t>a</w:t>
      </w:r>
      <w:r w:rsidRPr="007A2544">
        <w:rPr>
          <w:rFonts w:eastAsia="Calibri"/>
        </w:rPr>
        <w:t>n</w:t>
      </w:r>
      <w:r w:rsidRPr="007A2544">
        <w:rPr>
          <w:rFonts w:eastAsia="Calibri"/>
          <w:spacing w:val="7"/>
        </w:rPr>
        <w:t xml:space="preserve"> </w:t>
      </w:r>
      <w:r w:rsidRPr="007A2544">
        <w:rPr>
          <w:rFonts w:eastAsia="Calibri"/>
        </w:rPr>
        <w:t>b</w:t>
      </w:r>
      <w:r w:rsidRPr="007A2544">
        <w:rPr>
          <w:rFonts w:eastAsia="Calibri"/>
          <w:spacing w:val="-1"/>
        </w:rPr>
        <w:t>e</w:t>
      </w:r>
      <w:r w:rsidRPr="007A2544">
        <w:rPr>
          <w:rFonts w:eastAsia="Calibri"/>
        </w:rPr>
        <w:t>rb</w:t>
      </w:r>
      <w:r w:rsidRPr="007A2544">
        <w:rPr>
          <w:rFonts w:eastAsia="Calibri"/>
          <w:spacing w:val="-2"/>
        </w:rPr>
        <w:t>a</w:t>
      </w:r>
      <w:r w:rsidRPr="007A2544">
        <w:rPr>
          <w:rFonts w:eastAsia="Calibri"/>
        </w:rPr>
        <w:t>h</w:t>
      </w:r>
      <w:r w:rsidRPr="007A2544">
        <w:rPr>
          <w:rFonts w:eastAsia="Calibri"/>
          <w:spacing w:val="-1"/>
        </w:rPr>
        <w:t>a</w:t>
      </w:r>
      <w:r w:rsidRPr="007A2544">
        <w:rPr>
          <w:rFonts w:eastAsia="Calibri"/>
        </w:rPr>
        <w:t>s</w:t>
      </w:r>
      <w:r w:rsidRPr="007A2544">
        <w:rPr>
          <w:rFonts w:eastAsia="Calibri"/>
          <w:spacing w:val="-1"/>
        </w:rPr>
        <w:t>a</w:t>
      </w:r>
      <w:r w:rsidRPr="007A2544">
        <w:rPr>
          <w:rFonts w:eastAsia="Calibri"/>
        </w:rPr>
        <w:t>,</w:t>
      </w:r>
      <w:r w:rsidRPr="007A2544">
        <w:rPr>
          <w:rFonts w:eastAsia="Calibri"/>
          <w:spacing w:val="7"/>
        </w:rPr>
        <w:t xml:space="preserve"> </w:t>
      </w:r>
      <w:r w:rsidRPr="007A2544">
        <w:rPr>
          <w:rFonts w:eastAsia="Calibri"/>
        </w:rPr>
        <w:t>b</w:t>
      </w:r>
      <w:r w:rsidRPr="007A2544">
        <w:rPr>
          <w:rFonts w:eastAsia="Calibri"/>
          <w:spacing w:val="-1"/>
        </w:rPr>
        <w:t>e</w:t>
      </w:r>
      <w:r w:rsidRPr="007A2544">
        <w:rPr>
          <w:rFonts w:eastAsia="Calibri"/>
        </w:rPr>
        <w:t>rhit</w:t>
      </w:r>
      <w:r w:rsidRPr="007A2544">
        <w:rPr>
          <w:rFonts w:eastAsia="Calibri"/>
          <w:spacing w:val="1"/>
        </w:rPr>
        <w:t>u</w:t>
      </w:r>
      <w:r w:rsidRPr="007A2544">
        <w:rPr>
          <w:rFonts w:eastAsia="Calibri"/>
          <w:spacing w:val="2"/>
        </w:rPr>
        <w:t>n</w:t>
      </w:r>
      <w:r w:rsidRPr="007A2544">
        <w:rPr>
          <w:rFonts w:eastAsia="Calibri"/>
          <w:spacing w:val="-5"/>
        </w:rPr>
        <w:t>g</w:t>
      </w:r>
      <w:r w:rsidRPr="007A2544">
        <w:rPr>
          <w:rFonts w:eastAsia="Calibri"/>
        </w:rPr>
        <w:t>,</w:t>
      </w:r>
      <w:r w:rsidRPr="007A2544">
        <w:rPr>
          <w:rFonts w:eastAsia="Calibri"/>
          <w:spacing w:val="7"/>
        </w:rPr>
        <w:t xml:space="preserve"> </w:t>
      </w:r>
      <w:r w:rsidRPr="007A2544">
        <w:rPr>
          <w:rFonts w:eastAsia="Calibri"/>
        </w:rPr>
        <w:t>fin</w:t>
      </w:r>
      <w:r w:rsidRPr="007A2544">
        <w:rPr>
          <w:rFonts w:eastAsia="Calibri"/>
          <w:spacing w:val="-1"/>
        </w:rPr>
        <w:t>a</w:t>
      </w:r>
      <w:r w:rsidRPr="007A2544">
        <w:rPr>
          <w:rFonts w:eastAsia="Calibri"/>
        </w:rPr>
        <w:t>nsia</w:t>
      </w:r>
      <w:r w:rsidRPr="007A2544">
        <w:rPr>
          <w:rFonts w:eastAsia="Calibri"/>
          <w:spacing w:val="3"/>
        </w:rPr>
        <w:t>l</w:t>
      </w:r>
      <w:r w:rsidRPr="007A2544">
        <w:rPr>
          <w:rFonts w:eastAsia="Calibri"/>
        </w:rPr>
        <w:t>,</w:t>
      </w:r>
      <w:r w:rsidRPr="007A2544">
        <w:rPr>
          <w:rFonts w:eastAsia="Calibri"/>
          <w:spacing w:val="7"/>
        </w:rPr>
        <w:t xml:space="preserve"> </w:t>
      </w:r>
      <w:r w:rsidRPr="007A2544">
        <w:rPr>
          <w:rFonts w:eastAsia="Calibri"/>
        </w:rPr>
        <w:t>s</w:t>
      </w:r>
      <w:r w:rsidRPr="007A2544">
        <w:rPr>
          <w:rFonts w:eastAsia="Calibri"/>
          <w:spacing w:val="-1"/>
        </w:rPr>
        <w:t>a</w:t>
      </w:r>
      <w:r w:rsidRPr="007A2544">
        <w:rPr>
          <w:rFonts w:eastAsia="Calibri"/>
        </w:rPr>
        <w:t>ins,</w:t>
      </w:r>
      <w:r w:rsidRPr="007A2544">
        <w:rPr>
          <w:rFonts w:eastAsia="Calibri"/>
          <w:spacing w:val="8"/>
        </w:rPr>
        <w:t xml:space="preserve"> </w:t>
      </w:r>
      <w:r w:rsidRPr="007A2544">
        <w:rPr>
          <w:rFonts w:eastAsia="Calibri"/>
        </w:rPr>
        <w:t>d</w:t>
      </w:r>
      <w:r w:rsidRPr="007A2544">
        <w:rPr>
          <w:rFonts w:eastAsia="Calibri"/>
          <w:spacing w:val="-1"/>
        </w:rPr>
        <w:t>a</w:t>
      </w:r>
      <w:r w:rsidRPr="007A2544">
        <w:rPr>
          <w:rFonts w:eastAsia="Calibri"/>
        </w:rPr>
        <w:t xml:space="preserve">ta </w:t>
      </w:r>
      <w:r w:rsidRPr="007A2544">
        <w:rPr>
          <w:rFonts w:eastAsia="Calibri"/>
          <w:spacing w:val="-1"/>
        </w:rPr>
        <w:t>r</w:t>
      </w:r>
      <w:r w:rsidRPr="007A2544">
        <w:rPr>
          <w:rFonts w:eastAsia="Calibri"/>
          <w:spacing w:val="6"/>
        </w:rPr>
        <w:t>a</w:t>
      </w:r>
      <w:r w:rsidRPr="007A2544">
        <w:rPr>
          <w:rFonts w:eastAsia="Calibri"/>
          <w:spacing w:val="-10"/>
        </w:rPr>
        <w:t>y</w:t>
      </w:r>
      <w:r w:rsidRPr="007A2544">
        <w:rPr>
          <w:rFonts w:eastAsia="Calibri"/>
          <w:spacing w:val="-1"/>
        </w:rPr>
        <w:t>a</w:t>
      </w:r>
      <w:r w:rsidRPr="007A2544">
        <w:rPr>
          <w:rFonts w:eastAsia="Calibri"/>
        </w:rPr>
        <w:t>,</w:t>
      </w:r>
      <w:r w:rsidRPr="007A2544">
        <w:rPr>
          <w:rFonts w:eastAsia="Calibri"/>
          <w:spacing w:val="3"/>
        </w:rPr>
        <w:t xml:space="preserve"> </w:t>
      </w:r>
      <w:r w:rsidRPr="007A2544">
        <w:rPr>
          <w:rFonts w:eastAsia="Calibri"/>
        </w:rPr>
        <w:t>k</w:t>
      </w:r>
      <w:r w:rsidRPr="007A2544">
        <w:rPr>
          <w:rFonts w:eastAsia="Calibri"/>
          <w:spacing w:val="-1"/>
        </w:rPr>
        <w:t>e</w:t>
      </w:r>
      <w:r w:rsidRPr="007A2544">
        <w:rPr>
          <w:rFonts w:eastAsia="Calibri"/>
          <w:spacing w:val="2"/>
        </w:rPr>
        <w:t>w</w:t>
      </w:r>
      <w:r w:rsidRPr="007A2544">
        <w:rPr>
          <w:rFonts w:eastAsia="Calibri"/>
          <w:spacing w:val="1"/>
        </w:rPr>
        <w:t>a</w:t>
      </w:r>
      <w:r w:rsidRPr="007A2544">
        <w:rPr>
          <w:rFonts w:eastAsia="Calibri"/>
          <w:spacing w:val="2"/>
        </w:rPr>
        <w:t>r</w:t>
      </w:r>
      <w:r w:rsidRPr="007A2544">
        <w:rPr>
          <w:rFonts w:eastAsia="Calibri"/>
          <w:spacing w:val="-2"/>
        </w:rPr>
        <w:t>g</w:t>
      </w:r>
      <w:r w:rsidRPr="007A2544">
        <w:rPr>
          <w:rFonts w:eastAsia="Calibri"/>
          <w:spacing w:val="-1"/>
        </w:rPr>
        <w:t>aa</w:t>
      </w:r>
      <w:r w:rsidRPr="007A2544">
        <w:rPr>
          <w:rFonts w:eastAsia="Calibri"/>
        </w:rPr>
        <w:t>n,</w:t>
      </w:r>
      <w:r w:rsidRPr="007A2544">
        <w:rPr>
          <w:rFonts w:eastAsia="Calibri"/>
          <w:spacing w:val="1"/>
        </w:rPr>
        <w:t xml:space="preserve"> </w:t>
      </w:r>
      <w:r w:rsidRPr="007A2544">
        <w:rPr>
          <w:rFonts w:eastAsia="Calibri"/>
        </w:rPr>
        <w:t>d</w:t>
      </w:r>
      <w:r w:rsidRPr="007A2544">
        <w:rPr>
          <w:rFonts w:eastAsia="Calibri"/>
          <w:spacing w:val="6"/>
        </w:rPr>
        <w:t>i</w:t>
      </w:r>
      <w:r w:rsidRPr="007A2544">
        <w:rPr>
          <w:rFonts w:eastAsia="Calibri"/>
          <w:spacing w:val="-5"/>
        </w:rPr>
        <w:t>g</w:t>
      </w:r>
      <w:r w:rsidRPr="007A2544">
        <w:rPr>
          <w:rFonts w:eastAsia="Calibri"/>
        </w:rPr>
        <w:t>it</w:t>
      </w:r>
      <w:r w:rsidRPr="007A2544">
        <w:rPr>
          <w:rFonts w:eastAsia="Calibri"/>
          <w:spacing w:val="-1"/>
        </w:rPr>
        <w:t>a</w:t>
      </w:r>
      <w:r w:rsidRPr="007A2544">
        <w:rPr>
          <w:rFonts w:eastAsia="Calibri"/>
        </w:rPr>
        <w:t>l,</w:t>
      </w:r>
      <w:r w:rsidRPr="007A2544">
        <w:rPr>
          <w:rFonts w:eastAsia="Calibri"/>
          <w:spacing w:val="8"/>
        </w:rPr>
        <w:t xml:space="preserve"> </w:t>
      </w:r>
      <w:r w:rsidRPr="007A2544">
        <w:rPr>
          <w:rFonts w:eastAsia="Calibri"/>
        </w:rPr>
        <w:t>info</w:t>
      </w:r>
      <w:r w:rsidRPr="007A2544">
        <w:rPr>
          <w:rFonts w:eastAsia="Calibri"/>
          <w:spacing w:val="-1"/>
        </w:rPr>
        <w:t>r</w:t>
      </w:r>
      <w:r w:rsidRPr="007A2544">
        <w:rPr>
          <w:rFonts w:eastAsia="Calibri"/>
        </w:rPr>
        <w:t>masi,</w:t>
      </w:r>
      <w:r w:rsidRPr="007A2544">
        <w:rPr>
          <w:rFonts w:eastAsia="Calibri"/>
          <w:spacing w:val="1"/>
        </w:rPr>
        <w:t xml:space="preserve"> </w:t>
      </w:r>
      <w:r w:rsidRPr="007A2544">
        <w:rPr>
          <w:rFonts w:eastAsia="Calibri"/>
        </w:rPr>
        <w:t>med</w:t>
      </w:r>
      <w:r w:rsidRPr="007A2544">
        <w:rPr>
          <w:rFonts w:eastAsia="Calibri"/>
          <w:spacing w:val="3"/>
        </w:rPr>
        <w:t>i</w:t>
      </w:r>
      <w:r w:rsidRPr="007A2544">
        <w:rPr>
          <w:rFonts w:eastAsia="Calibri"/>
        </w:rPr>
        <w:t xml:space="preserve">a </w:t>
      </w:r>
      <w:r w:rsidRPr="007A2544">
        <w:rPr>
          <w:rFonts w:eastAsia="Calibri"/>
          <w:spacing w:val="2"/>
        </w:rPr>
        <w:t>p</w:t>
      </w:r>
      <w:r w:rsidRPr="007A2544">
        <w:rPr>
          <w:rFonts w:eastAsia="Calibri"/>
          <w:spacing w:val="-1"/>
        </w:rPr>
        <w:t>e</w:t>
      </w:r>
      <w:r w:rsidRPr="007A2544">
        <w:rPr>
          <w:rFonts w:eastAsia="Calibri"/>
        </w:rPr>
        <w:t>rlu</w:t>
      </w:r>
      <w:r w:rsidRPr="007A2544">
        <w:rPr>
          <w:rFonts w:eastAsia="Calibri"/>
          <w:spacing w:val="3"/>
        </w:rPr>
        <w:t xml:space="preserve"> </w:t>
      </w:r>
      <w:r w:rsidRPr="007A2544">
        <w:rPr>
          <w:rFonts w:eastAsia="Calibri"/>
        </w:rPr>
        <w:t>dias</w:t>
      </w:r>
      <w:r w:rsidRPr="007A2544">
        <w:rPr>
          <w:rFonts w:eastAsia="Calibri"/>
          <w:spacing w:val="-1"/>
        </w:rPr>
        <w:t>a</w:t>
      </w:r>
      <w:r w:rsidRPr="007A2544">
        <w:rPr>
          <w:rFonts w:eastAsia="Calibri"/>
        </w:rPr>
        <w:t>h</w:t>
      </w:r>
      <w:r w:rsidRPr="007A2544">
        <w:rPr>
          <w:rFonts w:eastAsia="Calibri"/>
          <w:spacing w:val="1"/>
        </w:rPr>
        <w:t xml:space="preserve"> a</w:t>
      </w:r>
      <w:r w:rsidRPr="007A2544">
        <w:rPr>
          <w:rFonts w:eastAsia="Calibri"/>
          <w:spacing w:val="-2"/>
        </w:rPr>
        <w:t>g</w:t>
      </w:r>
      <w:r w:rsidRPr="007A2544">
        <w:rPr>
          <w:rFonts w:eastAsia="Calibri"/>
          <w:spacing w:val="-1"/>
        </w:rPr>
        <w:t>a</w:t>
      </w:r>
      <w:r w:rsidRPr="007A2544">
        <w:rPr>
          <w:rFonts w:eastAsia="Calibri"/>
        </w:rPr>
        <w:t>r</w:t>
      </w:r>
      <w:r w:rsidRPr="007A2544">
        <w:rPr>
          <w:rFonts w:eastAsia="Calibri"/>
          <w:spacing w:val="3"/>
        </w:rPr>
        <w:t xml:space="preserve"> </w:t>
      </w:r>
      <w:r w:rsidRPr="007A2544">
        <w:rPr>
          <w:rFonts w:eastAsia="Calibri"/>
        </w:rPr>
        <w:t>d</w:t>
      </w:r>
      <w:r w:rsidRPr="007A2544">
        <w:rPr>
          <w:rFonts w:eastAsia="Calibri"/>
          <w:spacing w:val="-1"/>
        </w:rPr>
        <w:t>a</w:t>
      </w:r>
      <w:r w:rsidRPr="007A2544">
        <w:rPr>
          <w:rFonts w:eastAsia="Calibri"/>
        </w:rPr>
        <w:t>pat</w:t>
      </w:r>
      <w:r w:rsidRPr="007A2544">
        <w:rPr>
          <w:rFonts w:eastAsia="Calibri"/>
          <w:spacing w:val="6"/>
        </w:rPr>
        <w:t xml:space="preserve"> </w:t>
      </w:r>
      <w:r w:rsidRPr="007A2544">
        <w:rPr>
          <w:rFonts w:eastAsia="Calibri"/>
        </w:rPr>
        <w:t>me</w:t>
      </w:r>
      <w:r w:rsidRPr="007A2544">
        <w:rPr>
          <w:rFonts w:eastAsia="Calibri"/>
          <w:spacing w:val="2"/>
        </w:rPr>
        <w:t>n</w:t>
      </w:r>
      <w:r w:rsidRPr="007A2544">
        <w:rPr>
          <w:rFonts w:eastAsia="Calibri"/>
          <w:spacing w:val="1"/>
        </w:rPr>
        <w:t>c</w:t>
      </w:r>
      <w:r w:rsidRPr="007A2544">
        <w:rPr>
          <w:rFonts w:eastAsia="Calibri"/>
          <w:spacing w:val="-1"/>
        </w:rPr>
        <w:t>a</w:t>
      </w:r>
      <w:r w:rsidRPr="007A2544">
        <w:rPr>
          <w:rFonts w:eastAsia="Calibri"/>
        </w:rPr>
        <w:t>p</w:t>
      </w:r>
      <w:r w:rsidRPr="007A2544">
        <w:rPr>
          <w:rFonts w:eastAsia="Calibri"/>
          <w:spacing w:val="-1"/>
        </w:rPr>
        <w:t>a</w:t>
      </w:r>
      <w:r w:rsidRPr="007A2544">
        <w:rPr>
          <w:rFonts w:eastAsia="Calibri"/>
        </w:rPr>
        <w:t>i</w:t>
      </w:r>
      <w:r w:rsidRPr="007A2544">
        <w:rPr>
          <w:rFonts w:eastAsia="Calibri"/>
          <w:spacing w:val="1"/>
        </w:rPr>
        <w:t xml:space="preserve"> </w:t>
      </w:r>
      <w:r w:rsidRPr="007A2544">
        <w:rPr>
          <w:rFonts w:eastAsia="Calibri"/>
        </w:rPr>
        <w:t>d</w:t>
      </w:r>
      <w:r w:rsidRPr="007A2544">
        <w:rPr>
          <w:rFonts w:eastAsia="Calibri"/>
          <w:spacing w:val="-1"/>
        </w:rPr>
        <w:t>a</w:t>
      </w:r>
      <w:r w:rsidRPr="007A2544">
        <w:rPr>
          <w:rFonts w:eastAsia="Calibri"/>
        </w:rPr>
        <w:t>lam</w:t>
      </w:r>
      <w:r w:rsidRPr="007A2544">
        <w:rPr>
          <w:rFonts w:eastAsia="Calibri"/>
          <w:spacing w:val="3"/>
        </w:rPr>
        <w:t xml:space="preserve"> </w:t>
      </w:r>
      <w:r w:rsidRPr="007A2544">
        <w:rPr>
          <w:rFonts w:eastAsia="Calibri"/>
        </w:rPr>
        <w:t>lit</w:t>
      </w:r>
      <w:r w:rsidRPr="007A2544">
        <w:rPr>
          <w:rFonts w:eastAsia="Calibri"/>
          <w:spacing w:val="-1"/>
        </w:rPr>
        <w:t>era</w:t>
      </w:r>
      <w:r w:rsidRPr="007A2544">
        <w:rPr>
          <w:rFonts w:eastAsia="Calibri"/>
        </w:rPr>
        <w:t>si krit</w:t>
      </w:r>
      <w:r w:rsidRPr="007A2544">
        <w:rPr>
          <w:rFonts w:eastAsia="Calibri"/>
          <w:spacing w:val="1"/>
        </w:rPr>
        <w:t>i</w:t>
      </w:r>
      <w:r w:rsidRPr="007A2544">
        <w:rPr>
          <w:rFonts w:eastAsia="Calibri"/>
        </w:rPr>
        <w:t>s.</w:t>
      </w:r>
      <w:r w:rsidRPr="007A2544">
        <w:rPr>
          <w:rFonts w:eastAsia="Calibri"/>
          <w:spacing w:val="-5"/>
        </w:rPr>
        <w:t xml:space="preserve"> </w:t>
      </w:r>
      <w:r w:rsidRPr="007A2544">
        <w:rPr>
          <w:rFonts w:eastAsia="Calibri"/>
        </w:rPr>
        <w:t>K</w:t>
      </w:r>
      <w:r w:rsidRPr="007A2544">
        <w:rPr>
          <w:rFonts w:eastAsia="Calibri"/>
          <w:spacing w:val="-1"/>
        </w:rPr>
        <w:t>e</w:t>
      </w:r>
      <w:r w:rsidRPr="007A2544">
        <w:rPr>
          <w:rFonts w:eastAsia="Calibri"/>
        </w:rPr>
        <w:t>ment</w:t>
      </w:r>
      <w:r w:rsidRPr="007A2544">
        <w:rPr>
          <w:rFonts w:eastAsia="Calibri"/>
          <w:spacing w:val="-1"/>
        </w:rPr>
        <w:t>r</w:t>
      </w:r>
      <w:r w:rsidRPr="007A2544">
        <w:rPr>
          <w:rFonts w:eastAsia="Calibri"/>
        </w:rPr>
        <w:t>ian</w:t>
      </w:r>
      <w:r w:rsidRPr="007A2544">
        <w:rPr>
          <w:rFonts w:eastAsia="Calibri"/>
          <w:spacing w:val="-5"/>
        </w:rPr>
        <w:t xml:space="preserve"> </w:t>
      </w:r>
      <w:r w:rsidRPr="007A2544">
        <w:rPr>
          <w:rFonts w:eastAsia="Calibri"/>
          <w:spacing w:val="2"/>
        </w:rPr>
        <w:t>P</w:t>
      </w:r>
      <w:r w:rsidRPr="007A2544">
        <w:rPr>
          <w:rFonts w:eastAsia="Calibri"/>
          <w:spacing w:val="-1"/>
        </w:rPr>
        <w:t>e</w:t>
      </w:r>
      <w:r w:rsidRPr="007A2544">
        <w:rPr>
          <w:rFonts w:eastAsia="Calibri"/>
        </w:rPr>
        <w:t>nd</w:t>
      </w:r>
      <w:r w:rsidRPr="007A2544">
        <w:rPr>
          <w:rFonts w:eastAsia="Calibri"/>
          <w:spacing w:val="-2"/>
        </w:rPr>
        <w:t>i</w:t>
      </w:r>
      <w:r w:rsidRPr="007A2544">
        <w:rPr>
          <w:rFonts w:eastAsia="Calibri"/>
          <w:spacing w:val="2"/>
        </w:rPr>
        <w:t>d</w:t>
      </w:r>
      <w:r w:rsidRPr="007A2544">
        <w:rPr>
          <w:rFonts w:eastAsia="Calibri"/>
        </w:rPr>
        <w:t>ikan</w:t>
      </w:r>
      <w:r w:rsidRPr="007A2544">
        <w:rPr>
          <w:rFonts w:eastAsia="Calibri"/>
          <w:spacing w:val="-5"/>
        </w:rPr>
        <w:t xml:space="preserve"> </w:t>
      </w:r>
      <w:r w:rsidRPr="007A2544">
        <w:rPr>
          <w:rFonts w:eastAsia="Calibri"/>
        </w:rPr>
        <w:t>d</w:t>
      </w:r>
      <w:r w:rsidRPr="007A2544">
        <w:rPr>
          <w:rFonts w:eastAsia="Calibri"/>
          <w:spacing w:val="-1"/>
        </w:rPr>
        <w:t>a</w:t>
      </w:r>
      <w:r w:rsidRPr="007A2544">
        <w:rPr>
          <w:rFonts w:eastAsia="Calibri"/>
        </w:rPr>
        <w:t>n</w:t>
      </w:r>
      <w:r w:rsidRPr="007A2544">
        <w:rPr>
          <w:rFonts w:eastAsia="Calibri"/>
          <w:spacing w:val="-5"/>
        </w:rPr>
        <w:t xml:space="preserve"> </w:t>
      </w:r>
      <w:r w:rsidRPr="007A2544">
        <w:rPr>
          <w:rFonts w:eastAsia="Calibri"/>
        </w:rPr>
        <w:t>K</w:t>
      </w:r>
      <w:r w:rsidRPr="007A2544">
        <w:rPr>
          <w:rFonts w:eastAsia="Calibri"/>
          <w:spacing w:val="-1"/>
        </w:rPr>
        <w:t>e</w:t>
      </w:r>
      <w:r w:rsidRPr="007A2544">
        <w:rPr>
          <w:rFonts w:eastAsia="Calibri"/>
        </w:rPr>
        <w:t>b</w:t>
      </w:r>
      <w:r w:rsidRPr="007A2544">
        <w:rPr>
          <w:rFonts w:eastAsia="Calibri"/>
          <w:spacing w:val="2"/>
        </w:rPr>
        <w:t>u</w:t>
      </w:r>
      <w:r w:rsidRPr="007A2544">
        <w:rPr>
          <w:rFonts w:eastAsia="Calibri"/>
        </w:rPr>
        <w:t>d</w:t>
      </w:r>
      <w:r w:rsidRPr="007A2544">
        <w:rPr>
          <w:rFonts w:eastAsia="Calibri"/>
          <w:spacing w:val="6"/>
        </w:rPr>
        <w:t>a</w:t>
      </w:r>
      <w:r w:rsidRPr="007A2544">
        <w:rPr>
          <w:rFonts w:eastAsia="Calibri"/>
          <w:spacing w:val="-10"/>
        </w:rPr>
        <w:t>y</w:t>
      </w:r>
      <w:r w:rsidRPr="007A2544">
        <w:rPr>
          <w:rFonts w:eastAsia="Calibri"/>
        </w:rPr>
        <w:t>a</w:t>
      </w:r>
      <w:r w:rsidRPr="007A2544">
        <w:rPr>
          <w:rFonts w:eastAsia="Calibri"/>
          <w:spacing w:val="-5"/>
        </w:rPr>
        <w:t xml:space="preserve"> </w:t>
      </w:r>
      <w:r w:rsidRPr="007A2544">
        <w:rPr>
          <w:rFonts w:eastAsia="Calibri"/>
          <w:spacing w:val="3"/>
        </w:rPr>
        <w:t>s</w:t>
      </w:r>
      <w:r w:rsidRPr="007A2544">
        <w:rPr>
          <w:rFonts w:eastAsia="Calibri"/>
          <w:spacing w:val="-1"/>
        </w:rPr>
        <w:t>e</w:t>
      </w:r>
      <w:r w:rsidRPr="007A2544">
        <w:rPr>
          <w:rFonts w:eastAsia="Calibri"/>
        </w:rPr>
        <w:t>b</w:t>
      </w:r>
      <w:r w:rsidRPr="007A2544">
        <w:rPr>
          <w:rFonts w:eastAsia="Calibri"/>
          <w:spacing w:val="1"/>
        </w:rPr>
        <w:t>a</w:t>
      </w:r>
      <w:r w:rsidRPr="007A2544">
        <w:rPr>
          <w:rFonts w:eastAsia="Calibri"/>
          <w:spacing w:val="-2"/>
        </w:rPr>
        <w:t>g</w:t>
      </w:r>
      <w:r w:rsidRPr="007A2544">
        <w:rPr>
          <w:rFonts w:eastAsia="Calibri"/>
          <w:spacing w:val="-1"/>
        </w:rPr>
        <w:t>a</w:t>
      </w:r>
      <w:r w:rsidRPr="007A2544">
        <w:rPr>
          <w:rFonts w:eastAsia="Calibri"/>
        </w:rPr>
        <w:t>i</w:t>
      </w:r>
      <w:r w:rsidRPr="007A2544">
        <w:rPr>
          <w:rFonts w:eastAsia="Calibri"/>
          <w:spacing w:val="-4"/>
        </w:rPr>
        <w:t xml:space="preserve"> </w:t>
      </w:r>
      <w:r w:rsidRPr="007A2544">
        <w:rPr>
          <w:rFonts w:eastAsia="Calibri"/>
        </w:rPr>
        <w:t>p</w:t>
      </w:r>
      <w:r w:rsidRPr="007A2544">
        <w:rPr>
          <w:rFonts w:eastAsia="Calibri"/>
          <w:spacing w:val="-1"/>
        </w:rPr>
        <w:t>e</w:t>
      </w:r>
      <w:r w:rsidRPr="007A2544">
        <w:rPr>
          <w:rFonts w:eastAsia="Calibri"/>
        </w:rPr>
        <w:t>m</w:t>
      </w:r>
      <w:r w:rsidRPr="007A2544">
        <w:rPr>
          <w:rFonts w:eastAsia="Calibri"/>
          <w:spacing w:val="-1"/>
        </w:rPr>
        <w:t>a</w:t>
      </w:r>
      <w:r w:rsidRPr="007A2544">
        <w:rPr>
          <w:rFonts w:eastAsia="Calibri"/>
          <w:spacing w:val="5"/>
        </w:rPr>
        <w:t>n</w:t>
      </w:r>
      <w:r w:rsidRPr="007A2544">
        <w:rPr>
          <w:rFonts w:eastAsia="Calibri"/>
          <w:spacing w:val="-5"/>
        </w:rPr>
        <w:t>g</w:t>
      </w:r>
      <w:r w:rsidRPr="007A2544">
        <w:rPr>
          <w:rFonts w:eastAsia="Calibri"/>
        </w:rPr>
        <w:t>ku</w:t>
      </w:r>
      <w:r w:rsidRPr="007A2544">
        <w:rPr>
          <w:rFonts w:eastAsia="Calibri"/>
          <w:spacing w:val="-5"/>
        </w:rPr>
        <w:t xml:space="preserve"> </w:t>
      </w:r>
      <w:r w:rsidRPr="007A2544">
        <w:rPr>
          <w:rFonts w:eastAsia="Calibri"/>
        </w:rPr>
        <w:t>k</w:t>
      </w:r>
      <w:r w:rsidRPr="007A2544">
        <w:rPr>
          <w:rFonts w:eastAsia="Calibri"/>
          <w:spacing w:val="-1"/>
        </w:rPr>
        <w:t>e</w:t>
      </w:r>
      <w:r w:rsidRPr="007A2544">
        <w:rPr>
          <w:rFonts w:eastAsia="Calibri"/>
        </w:rPr>
        <w:t>b</w:t>
      </w:r>
      <w:r w:rsidRPr="007A2544">
        <w:rPr>
          <w:rFonts w:eastAsia="Calibri"/>
          <w:spacing w:val="1"/>
        </w:rPr>
        <w:t>i</w:t>
      </w:r>
      <w:r w:rsidRPr="007A2544">
        <w:rPr>
          <w:rFonts w:eastAsia="Calibri"/>
        </w:rPr>
        <w:t>j</w:t>
      </w:r>
      <w:r w:rsidRPr="007A2544">
        <w:rPr>
          <w:rFonts w:eastAsia="Calibri"/>
          <w:spacing w:val="-1"/>
        </w:rPr>
        <w:t>a</w:t>
      </w:r>
      <w:r w:rsidRPr="007A2544">
        <w:rPr>
          <w:rFonts w:eastAsia="Calibri"/>
          <w:spacing w:val="2"/>
        </w:rPr>
        <w:t>k</w:t>
      </w:r>
      <w:r w:rsidRPr="007A2544">
        <w:rPr>
          <w:rFonts w:eastAsia="Calibri"/>
          <w:spacing w:val="-1"/>
        </w:rPr>
        <w:t>a</w:t>
      </w:r>
      <w:r w:rsidRPr="007A2544">
        <w:rPr>
          <w:rFonts w:eastAsia="Calibri"/>
        </w:rPr>
        <w:t>n</w:t>
      </w:r>
      <w:r w:rsidRPr="007A2544">
        <w:rPr>
          <w:rFonts w:eastAsia="Calibri"/>
          <w:spacing w:val="-5"/>
        </w:rPr>
        <w:t xml:space="preserve"> </w:t>
      </w:r>
      <w:r w:rsidRPr="007A2544">
        <w:rPr>
          <w:rFonts w:eastAsia="Calibri"/>
          <w:spacing w:val="3"/>
        </w:rPr>
        <w:t>s</w:t>
      </w:r>
      <w:r w:rsidRPr="007A2544">
        <w:rPr>
          <w:rFonts w:eastAsia="Calibri"/>
        </w:rPr>
        <w:t>ud</w:t>
      </w:r>
      <w:r w:rsidRPr="007A2544">
        <w:rPr>
          <w:rFonts w:eastAsia="Calibri"/>
          <w:spacing w:val="-1"/>
        </w:rPr>
        <w:t>a</w:t>
      </w:r>
      <w:r w:rsidRPr="007A2544">
        <w:rPr>
          <w:rFonts w:eastAsia="Calibri"/>
        </w:rPr>
        <w:t>h</w:t>
      </w:r>
      <w:r w:rsidRPr="007A2544">
        <w:rPr>
          <w:rFonts w:eastAsia="Calibri"/>
          <w:spacing w:val="-5"/>
        </w:rPr>
        <w:t xml:space="preserve"> </w:t>
      </w:r>
      <w:r w:rsidRPr="007A2544">
        <w:rPr>
          <w:rFonts w:eastAsia="Calibri"/>
          <w:spacing w:val="5"/>
        </w:rPr>
        <w:t>m</w:t>
      </w:r>
      <w:r w:rsidRPr="007A2544">
        <w:rPr>
          <w:rFonts w:eastAsia="Calibri"/>
          <w:spacing w:val="-1"/>
        </w:rPr>
        <w:t>e</w:t>
      </w:r>
      <w:r w:rsidRPr="007A2544">
        <w:rPr>
          <w:rFonts w:eastAsia="Calibri"/>
        </w:rPr>
        <w:t>m</w:t>
      </w:r>
      <w:r w:rsidRPr="007A2544">
        <w:rPr>
          <w:rFonts w:eastAsia="Calibri"/>
          <w:spacing w:val="-1"/>
        </w:rPr>
        <w:t>fa</w:t>
      </w:r>
      <w:r w:rsidRPr="007A2544">
        <w:rPr>
          <w:rFonts w:eastAsia="Calibri"/>
        </w:rPr>
        <w:t>sili</w:t>
      </w:r>
      <w:r w:rsidRPr="007A2544">
        <w:rPr>
          <w:rFonts w:eastAsia="Calibri"/>
          <w:spacing w:val="1"/>
        </w:rPr>
        <w:t>t</w:t>
      </w:r>
      <w:r w:rsidRPr="007A2544">
        <w:rPr>
          <w:rFonts w:eastAsia="Calibri"/>
          <w:spacing w:val="-1"/>
        </w:rPr>
        <w:t>a</w:t>
      </w:r>
      <w:r w:rsidRPr="007A2544">
        <w:rPr>
          <w:rFonts w:eastAsia="Calibri"/>
          <w:spacing w:val="-2"/>
        </w:rPr>
        <w:t>s</w:t>
      </w:r>
      <w:r w:rsidRPr="007A2544">
        <w:rPr>
          <w:rFonts w:eastAsia="Calibri"/>
        </w:rPr>
        <w:t>i untuk</w:t>
      </w:r>
      <w:r w:rsidRPr="007A2544">
        <w:rPr>
          <w:rFonts w:eastAsia="Calibri"/>
          <w:spacing w:val="5"/>
        </w:rPr>
        <w:t xml:space="preserve"> </w:t>
      </w:r>
      <w:r w:rsidRPr="007A2544">
        <w:rPr>
          <w:rFonts w:eastAsia="Calibri"/>
        </w:rPr>
        <w:t>mem</w:t>
      </w:r>
      <w:r w:rsidRPr="007A2544">
        <w:rPr>
          <w:rFonts w:eastAsia="Calibri"/>
          <w:spacing w:val="-1"/>
        </w:rPr>
        <w:t>a</w:t>
      </w:r>
      <w:r w:rsidRPr="007A2544">
        <w:rPr>
          <w:rFonts w:eastAsia="Calibri"/>
        </w:rPr>
        <w:t>ks</w:t>
      </w:r>
      <w:r w:rsidRPr="007A2544">
        <w:rPr>
          <w:rFonts w:eastAsia="Calibri"/>
          <w:spacing w:val="1"/>
        </w:rPr>
        <w:t>i</w:t>
      </w:r>
      <w:r w:rsidRPr="007A2544">
        <w:rPr>
          <w:rFonts w:eastAsia="Calibri"/>
        </w:rPr>
        <w:t>m</w:t>
      </w:r>
      <w:r w:rsidRPr="007A2544">
        <w:rPr>
          <w:rFonts w:eastAsia="Calibri"/>
          <w:spacing w:val="-1"/>
        </w:rPr>
        <w:t>a</w:t>
      </w:r>
      <w:r w:rsidRPr="007A2544">
        <w:rPr>
          <w:rFonts w:eastAsia="Calibri"/>
        </w:rPr>
        <w:t>lkan</w:t>
      </w:r>
      <w:r w:rsidRPr="007A2544">
        <w:rPr>
          <w:rFonts w:eastAsia="Calibri"/>
          <w:spacing w:val="5"/>
        </w:rPr>
        <w:t xml:space="preserve"> </w:t>
      </w:r>
      <w:r w:rsidRPr="007A2544">
        <w:rPr>
          <w:rFonts w:eastAsia="Calibri"/>
          <w:spacing w:val="2"/>
        </w:rPr>
        <w:t>G</w:t>
      </w:r>
      <w:r w:rsidRPr="007A2544">
        <w:rPr>
          <w:rFonts w:eastAsia="Calibri"/>
          <w:spacing w:val="-1"/>
        </w:rPr>
        <w:t>er</w:t>
      </w:r>
      <w:r w:rsidRPr="007A2544">
        <w:rPr>
          <w:rFonts w:eastAsia="Calibri"/>
          <w:spacing w:val="-3"/>
        </w:rPr>
        <w:t>a</w:t>
      </w:r>
      <w:r w:rsidRPr="007A2544">
        <w:rPr>
          <w:rFonts w:eastAsia="Calibri"/>
        </w:rPr>
        <w:t>k</w:t>
      </w:r>
      <w:r w:rsidRPr="007A2544">
        <w:rPr>
          <w:rFonts w:eastAsia="Calibri"/>
          <w:spacing w:val="-1"/>
        </w:rPr>
        <w:t>a</w:t>
      </w:r>
      <w:r w:rsidRPr="007A2544">
        <w:rPr>
          <w:rFonts w:eastAsia="Calibri"/>
        </w:rPr>
        <w:t>n</w:t>
      </w:r>
      <w:r w:rsidRPr="007A2544">
        <w:rPr>
          <w:rFonts w:eastAsia="Calibri"/>
          <w:spacing w:val="12"/>
        </w:rPr>
        <w:t xml:space="preserve"> </w:t>
      </w:r>
      <w:r w:rsidRPr="007A2544">
        <w:rPr>
          <w:rFonts w:eastAsia="Calibri"/>
          <w:spacing w:val="-7"/>
        </w:rPr>
        <w:t>L</w:t>
      </w:r>
      <w:r w:rsidRPr="007A2544">
        <w:rPr>
          <w:rFonts w:eastAsia="Calibri"/>
        </w:rPr>
        <w:t>i</w:t>
      </w:r>
      <w:r w:rsidRPr="007A2544">
        <w:rPr>
          <w:rFonts w:eastAsia="Calibri"/>
          <w:spacing w:val="3"/>
        </w:rPr>
        <w:t>t</w:t>
      </w:r>
      <w:r w:rsidRPr="007A2544">
        <w:rPr>
          <w:rFonts w:eastAsia="Calibri"/>
          <w:spacing w:val="-1"/>
        </w:rPr>
        <w:t>e</w:t>
      </w:r>
      <w:r w:rsidRPr="007A2544">
        <w:rPr>
          <w:rFonts w:eastAsia="Calibri"/>
          <w:spacing w:val="2"/>
        </w:rPr>
        <w:t>r</w:t>
      </w:r>
      <w:r w:rsidRPr="007A2544">
        <w:rPr>
          <w:rFonts w:eastAsia="Calibri"/>
          <w:spacing w:val="-3"/>
        </w:rPr>
        <w:t>a</w:t>
      </w:r>
      <w:r w:rsidRPr="007A2544">
        <w:rPr>
          <w:rFonts w:eastAsia="Calibri"/>
        </w:rPr>
        <w:t>si</w:t>
      </w:r>
      <w:r w:rsidRPr="007A2544">
        <w:rPr>
          <w:rFonts w:eastAsia="Calibri"/>
          <w:spacing w:val="5"/>
        </w:rPr>
        <w:t xml:space="preserve"> </w:t>
      </w:r>
      <w:r w:rsidRPr="007A2544">
        <w:rPr>
          <w:rFonts w:eastAsia="Calibri"/>
          <w:spacing w:val="1"/>
        </w:rPr>
        <w:t>S</w:t>
      </w:r>
      <w:r w:rsidRPr="007A2544">
        <w:rPr>
          <w:rFonts w:eastAsia="Calibri"/>
          <w:spacing w:val="-1"/>
        </w:rPr>
        <w:t>e</w:t>
      </w:r>
      <w:r w:rsidRPr="007A2544">
        <w:rPr>
          <w:rFonts w:eastAsia="Calibri"/>
        </w:rPr>
        <w:t>kolah</w:t>
      </w:r>
      <w:r w:rsidRPr="007A2544">
        <w:rPr>
          <w:rFonts w:eastAsia="Calibri"/>
          <w:spacing w:val="7"/>
        </w:rPr>
        <w:t xml:space="preserve"> </w:t>
      </w:r>
      <w:r w:rsidRPr="007A2544">
        <w:rPr>
          <w:rFonts w:eastAsia="Calibri"/>
          <w:spacing w:val="2"/>
        </w:rPr>
        <w:t>(</w:t>
      </w:r>
      <w:r w:rsidRPr="007A2544">
        <w:rPr>
          <w:rFonts w:eastAsia="Calibri"/>
          <w:spacing w:val="4"/>
        </w:rPr>
        <w:t>G</w:t>
      </w:r>
      <w:r w:rsidRPr="007A2544">
        <w:rPr>
          <w:rFonts w:eastAsia="Calibri"/>
          <w:spacing w:val="-10"/>
        </w:rPr>
        <w:t>L</w:t>
      </w:r>
      <w:r w:rsidRPr="007A2544">
        <w:rPr>
          <w:rFonts w:eastAsia="Calibri"/>
          <w:spacing w:val="1"/>
        </w:rPr>
        <w:t>S</w:t>
      </w:r>
      <w:r w:rsidRPr="007A2544">
        <w:rPr>
          <w:rFonts w:eastAsia="Calibri"/>
        </w:rPr>
        <w:t>)</w:t>
      </w:r>
      <w:r w:rsidRPr="007A2544">
        <w:rPr>
          <w:rFonts w:eastAsia="Calibri"/>
          <w:spacing w:val="4"/>
        </w:rPr>
        <w:t xml:space="preserve"> </w:t>
      </w:r>
      <w:r w:rsidRPr="007A2544">
        <w:rPr>
          <w:rFonts w:eastAsia="Calibri"/>
          <w:spacing w:val="3"/>
        </w:rPr>
        <w:t>m</w:t>
      </w:r>
      <w:r w:rsidRPr="007A2544">
        <w:rPr>
          <w:rFonts w:eastAsia="Calibri"/>
          <w:spacing w:val="-1"/>
        </w:rPr>
        <w:t>e</w:t>
      </w:r>
      <w:r w:rsidRPr="007A2544">
        <w:rPr>
          <w:rFonts w:eastAsia="Calibri"/>
        </w:rPr>
        <w:t>lalui</w:t>
      </w:r>
      <w:r w:rsidRPr="007A2544">
        <w:rPr>
          <w:rFonts w:eastAsia="Calibri"/>
          <w:spacing w:val="12"/>
        </w:rPr>
        <w:t xml:space="preserve"> </w:t>
      </w:r>
      <w:r w:rsidRPr="007A2544">
        <w:rPr>
          <w:rFonts w:eastAsia="Calibri"/>
          <w:i/>
          <w:spacing w:val="1"/>
        </w:rPr>
        <w:t>w</w:t>
      </w:r>
      <w:r w:rsidRPr="007A2544">
        <w:rPr>
          <w:rFonts w:eastAsia="Calibri"/>
          <w:i/>
        </w:rPr>
        <w:t>eb</w:t>
      </w:r>
      <w:r w:rsidRPr="007A2544">
        <w:rPr>
          <w:rFonts w:eastAsia="Calibri"/>
          <w:i/>
          <w:spacing w:val="5"/>
        </w:rPr>
        <w:t xml:space="preserve"> </w:t>
      </w:r>
      <w:r w:rsidRPr="007A2544">
        <w:rPr>
          <w:rFonts w:eastAsia="Calibri"/>
          <w:i/>
        </w:rPr>
        <w:t>page</w:t>
      </w:r>
      <w:r w:rsidRPr="007A2544">
        <w:rPr>
          <w:rFonts w:eastAsia="Calibri"/>
          <w:i/>
          <w:spacing w:val="8"/>
        </w:rPr>
        <w:t xml:space="preserve"> </w:t>
      </w:r>
      <w:r w:rsidRPr="007A2544">
        <w:rPr>
          <w:rFonts w:eastAsia="Calibri"/>
          <w:spacing w:val="-7"/>
        </w:rPr>
        <w:t>y</w:t>
      </w:r>
      <w:r w:rsidRPr="007A2544">
        <w:rPr>
          <w:rFonts w:eastAsia="Calibri"/>
          <w:spacing w:val="1"/>
        </w:rPr>
        <w:t>a</w:t>
      </w:r>
      <w:r w:rsidRPr="007A2544">
        <w:rPr>
          <w:rFonts w:eastAsia="Calibri"/>
          <w:spacing w:val="5"/>
        </w:rPr>
        <w:t>n</w:t>
      </w:r>
      <w:r w:rsidRPr="007A2544">
        <w:rPr>
          <w:rFonts w:eastAsia="Calibri"/>
        </w:rPr>
        <w:t>g di</w:t>
      </w:r>
      <w:r w:rsidRPr="007A2544">
        <w:rPr>
          <w:rFonts w:eastAsia="Calibri"/>
          <w:spacing w:val="1"/>
        </w:rPr>
        <w:t>b</w:t>
      </w:r>
      <w:r w:rsidRPr="007A2544">
        <w:rPr>
          <w:rFonts w:eastAsia="Calibri"/>
          <w:spacing w:val="2"/>
        </w:rPr>
        <w:t>u</w:t>
      </w:r>
      <w:r w:rsidRPr="007A2544">
        <w:rPr>
          <w:rFonts w:eastAsia="Calibri"/>
          <w:spacing w:val="-1"/>
        </w:rPr>
        <w:t>a</w:t>
      </w:r>
      <w:r w:rsidRPr="007A2544">
        <w:rPr>
          <w:rFonts w:eastAsia="Calibri"/>
        </w:rPr>
        <w:t>t.</w:t>
      </w:r>
      <w:r w:rsidRPr="007A2544">
        <w:rPr>
          <w:rFonts w:eastAsia="Calibri"/>
          <w:spacing w:val="5"/>
        </w:rPr>
        <w:t xml:space="preserve"> </w:t>
      </w:r>
      <w:r w:rsidRPr="007A2544">
        <w:rPr>
          <w:rFonts w:eastAsia="Calibri"/>
        </w:rPr>
        <w:t>Ti</w:t>
      </w:r>
      <w:r w:rsidRPr="007A2544">
        <w:rPr>
          <w:rFonts w:eastAsia="Calibri"/>
          <w:spacing w:val="1"/>
        </w:rPr>
        <w:t>d</w:t>
      </w:r>
      <w:r w:rsidRPr="007A2544">
        <w:rPr>
          <w:rFonts w:eastAsia="Calibri"/>
          <w:spacing w:val="-1"/>
        </w:rPr>
        <w:t>a</w:t>
      </w:r>
      <w:r w:rsidRPr="007A2544">
        <w:rPr>
          <w:rFonts w:eastAsia="Calibri"/>
        </w:rPr>
        <w:t>k h</w:t>
      </w:r>
      <w:r w:rsidRPr="007A2544">
        <w:rPr>
          <w:rFonts w:eastAsia="Calibri"/>
          <w:spacing w:val="-1"/>
        </w:rPr>
        <w:t>a</w:t>
      </w:r>
      <w:r w:rsidRPr="007A2544">
        <w:rPr>
          <w:rFonts w:eastAsia="Calibri"/>
          <w:spacing w:val="5"/>
        </w:rPr>
        <w:t>n</w:t>
      </w:r>
      <w:r w:rsidRPr="007A2544">
        <w:rPr>
          <w:rFonts w:eastAsia="Calibri"/>
          <w:spacing w:val="-10"/>
        </w:rPr>
        <w:t>y</w:t>
      </w:r>
      <w:r w:rsidRPr="007A2544">
        <w:rPr>
          <w:rFonts w:eastAsia="Calibri"/>
        </w:rPr>
        <w:t>a buku</w:t>
      </w:r>
      <w:r w:rsidRPr="007A2544">
        <w:rPr>
          <w:rFonts w:eastAsia="Calibri"/>
          <w:spacing w:val="1"/>
        </w:rPr>
        <w:t xml:space="preserve"> </w:t>
      </w:r>
      <w:r w:rsidRPr="007A2544">
        <w:rPr>
          <w:rFonts w:eastAsia="Calibri"/>
        </w:rPr>
        <w:t>d</w:t>
      </w:r>
      <w:r w:rsidRPr="007A2544">
        <w:rPr>
          <w:rFonts w:eastAsia="Calibri"/>
          <w:spacing w:val="3"/>
        </w:rPr>
        <w:t>i</w:t>
      </w:r>
      <w:r w:rsidRPr="007A2544">
        <w:rPr>
          <w:rFonts w:eastAsia="Calibri"/>
          <w:spacing w:val="-5"/>
        </w:rPr>
        <w:t>g</w:t>
      </w:r>
      <w:r w:rsidRPr="007A2544">
        <w:rPr>
          <w:rFonts w:eastAsia="Calibri"/>
        </w:rPr>
        <w:t>it</w:t>
      </w:r>
      <w:r w:rsidRPr="007A2544">
        <w:rPr>
          <w:rFonts w:eastAsia="Calibri"/>
          <w:spacing w:val="-1"/>
        </w:rPr>
        <w:t>a</w:t>
      </w:r>
      <w:r w:rsidRPr="007A2544">
        <w:rPr>
          <w:rFonts w:eastAsia="Calibri"/>
        </w:rPr>
        <w:t>l,</w:t>
      </w:r>
      <w:r w:rsidRPr="007A2544">
        <w:rPr>
          <w:rFonts w:eastAsia="Calibri"/>
          <w:spacing w:val="2"/>
        </w:rPr>
        <w:t xml:space="preserve"> K</w:t>
      </w:r>
      <w:r w:rsidRPr="007A2544">
        <w:rPr>
          <w:rFonts w:eastAsia="Calibri"/>
          <w:spacing w:val="-1"/>
        </w:rPr>
        <w:t>e</w:t>
      </w:r>
      <w:r w:rsidRPr="007A2544">
        <w:rPr>
          <w:rFonts w:eastAsia="Calibri"/>
        </w:rPr>
        <w:t>mendikbud</w:t>
      </w:r>
      <w:r w:rsidRPr="007A2544">
        <w:rPr>
          <w:rFonts w:eastAsia="Calibri"/>
          <w:spacing w:val="1"/>
        </w:rPr>
        <w:t xml:space="preserve"> </w:t>
      </w:r>
      <w:r w:rsidRPr="007A2544">
        <w:rPr>
          <w:rFonts w:eastAsia="Calibri"/>
        </w:rPr>
        <w:t>pun</w:t>
      </w:r>
      <w:r w:rsidRPr="007A2544">
        <w:rPr>
          <w:rFonts w:eastAsia="Calibri"/>
          <w:spacing w:val="1"/>
        </w:rPr>
        <w:t xml:space="preserve"> </w:t>
      </w:r>
      <w:r w:rsidRPr="007A2544">
        <w:rPr>
          <w:rFonts w:eastAsia="Calibri"/>
        </w:rPr>
        <w:t>men</w:t>
      </w:r>
      <w:r w:rsidRPr="007A2544">
        <w:rPr>
          <w:rFonts w:eastAsia="Calibri"/>
          <w:spacing w:val="-2"/>
        </w:rPr>
        <w:t>g</w:t>
      </w:r>
      <w:r w:rsidRPr="007A2544">
        <w:rPr>
          <w:rFonts w:eastAsia="Calibri"/>
          <w:spacing w:val="-5"/>
        </w:rPr>
        <w:t>g</w:t>
      </w:r>
      <w:r w:rsidRPr="007A2544">
        <w:rPr>
          <w:rFonts w:eastAsia="Calibri"/>
          <w:spacing w:val="5"/>
        </w:rPr>
        <w:t>u</w:t>
      </w:r>
      <w:r w:rsidRPr="007A2544">
        <w:rPr>
          <w:rFonts w:eastAsia="Calibri"/>
        </w:rPr>
        <w:t>g</w:t>
      </w:r>
      <w:r w:rsidRPr="007A2544">
        <w:rPr>
          <w:rFonts w:eastAsia="Calibri"/>
          <w:spacing w:val="1"/>
        </w:rPr>
        <w:t>a</w:t>
      </w:r>
      <w:r w:rsidRPr="007A2544">
        <w:rPr>
          <w:rFonts w:eastAsia="Calibri"/>
        </w:rPr>
        <w:t>h</w:t>
      </w:r>
      <w:r w:rsidRPr="007A2544">
        <w:rPr>
          <w:rFonts w:eastAsia="Calibri"/>
          <w:spacing w:val="1"/>
        </w:rPr>
        <w:t xml:space="preserve"> </w:t>
      </w:r>
      <w:r w:rsidRPr="007A2544">
        <w:rPr>
          <w:rFonts w:eastAsia="Calibri"/>
        </w:rPr>
        <w:t>kr</w:t>
      </w:r>
      <w:r w:rsidRPr="007A2544">
        <w:rPr>
          <w:rFonts w:eastAsia="Calibri"/>
          <w:spacing w:val="-3"/>
        </w:rPr>
        <w:t>e</w:t>
      </w:r>
      <w:r w:rsidRPr="007A2544">
        <w:rPr>
          <w:rFonts w:eastAsia="Calibri"/>
          <w:spacing w:val="-1"/>
        </w:rPr>
        <w:t>a</w:t>
      </w:r>
      <w:r w:rsidRPr="007A2544">
        <w:rPr>
          <w:rFonts w:eastAsia="Calibri"/>
        </w:rPr>
        <w:t>tifit</w:t>
      </w:r>
      <w:r w:rsidRPr="007A2544">
        <w:rPr>
          <w:rFonts w:eastAsia="Calibri"/>
          <w:spacing w:val="-1"/>
        </w:rPr>
        <w:t>a</w:t>
      </w:r>
      <w:r w:rsidRPr="007A2544">
        <w:rPr>
          <w:rFonts w:eastAsia="Calibri"/>
        </w:rPr>
        <w:t>s</w:t>
      </w:r>
      <w:r w:rsidRPr="007A2544">
        <w:rPr>
          <w:rFonts w:eastAsia="Calibri"/>
          <w:spacing w:val="1"/>
        </w:rPr>
        <w:t xml:space="preserve"> </w:t>
      </w:r>
      <w:r w:rsidRPr="007A2544">
        <w:rPr>
          <w:rFonts w:eastAsia="Calibri"/>
        </w:rPr>
        <w:t>p</w:t>
      </w:r>
      <w:r w:rsidRPr="007A2544">
        <w:rPr>
          <w:rFonts w:eastAsia="Calibri"/>
          <w:spacing w:val="-1"/>
        </w:rPr>
        <w:t>e</w:t>
      </w:r>
      <w:r w:rsidRPr="007A2544">
        <w:rPr>
          <w:rFonts w:eastAsia="Calibri"/>
        </w:rPr>
        <w:t>ndi</w:t>
      </w:r>
      <w:r w:rsidRPr="007A2544">
        <w:rPr>
          <w:rFonts w:eastAsia="Calibri"/>
          <w:spacing w:val="1"/>
        </w:rPr>
        <w:t>d</w:t>
      </w:r>
      <w:r w:rsidRPr="007A2544">
        <w:rPr>
          <w:rFonts w:eastAsia="Calibri"/>
        </w:rPr>
        <w:t>ik</w:t>
      </w:r>
      <w:r w:rsidRPr="007A2544">
        <w:rPr>
          <w:rFonts w:eastAsia="Calibri"/>
          <w:spacing w:val="1"/>
        </w:rPr>
        <w:t xml:space="preserve"> </w:t>
      </w:r>
      <w:r w:rsidRPr="007A2544">
        <w:rPr>
          <w:rFonts w:eastAsia="Calibri"/>
        </w:rPr>
        <w:t>d</w:t>
      </w:r>
      <w:r w:rsidRPr="007A2544">
        <w:rPr>
          <w:rFonts w:eastAsia="Calibri"/>
          <w:spacing w:val="-1"/>
        </w:rPr>
        <w:t>e</w:t>
      </w:r>
      <w:r w:rsidRPr="007A2544">
        <w:rPr>
          <w:rFonts w:eastAsia="Calibri"/>
        </w:rPr>
        <w:t>n</w:t>
      </w:r>
      <w:r w:rsidRPr="007A2544">
        <w:rPr>
          <w:rFonts w:eastAsia="Calibri"/>
          <w:spacing w:val="-5"/>
        </w:rPr>
        <w:t>g</w:t>
      </w:r>
      <w:r w:rsidRPr="007A2544">
        <w:rPr>
          <w:rFonts w:eastAsia="Calibri"/>
          <w:spacing w:val="-1"/>
        </w:rPr>
        <w:t>a</w:t>
      </w:r>
      <w:r w:rsidRPr="007A2544">
        <w:rPr>
          <w:rFonts w:eastAsia="Calibri"/>
        </w:rPr>
        <w:t>n</w:t>
      </w:r>
      <w:r w:rsidRPr="007A2544">
        <w:rPr>
          <w:rFonts w:eastAsia="Calibri"/>
          <w:spacing w:val="1"/>
        </w:rPr>
        <w:t xml:space="preserve"> </w:t>
      </w:r>
      <w:r w:rsidRPr="007A2544">
        <w:rPr>
          <w:rFonts w:eastAsia="Calibri"/>
        </w:rPr>
        <w:t>l</w:t>
      </w:r>
      <w:r w:rsidRPr="007A2544">
        <w:rPr>
          <w:rFonts w:eastAsia="Calibri"/>
          <w:spacing w:val="1"/>
        </w:rPr>
        <w:t>o</w:t>
      </w:r>
      <w:r w:rsidRPr="007A2544">
        <w:rPr>
          <w:rFonts w:eastAsia="Calibri"/>
        </w:rPr>
        <w:t>mb</w:t>
      </w:r>
      <w:r w:rsidRPr="007A2544">
        <w:rPr>
          <w:rFonts w:eastAsia="Calibri"/>
          <w:spacing w:val="6"/>
        </w:rPr>
        <w:t>a</w:t>
      </w:r>
      <w:r w:rsidRPr="007A2544">
        <w:rPr>
          <w:rFonts w:eastAsia="Calibri"/>
          <w:spacing w:val="-1"/>
        </w:rPr>
        <w:t>-</w:t>
      </w:r>
      <w:r w:rsidRPr="007A2544">
        <w:rPr>
          <w:rFonts w:eastAsia="Calibri"/>
        </w:rPr>
        <w:t>lo</w:t>
      </w:r>
      <w:r w:rsidRPr="007A2544">
        <w:rPr>
          <w:rFonts w:eastAsia="Calibri"/>
          <w:spacing w:val="1"/>
        </w:rPr>
        <w:t>m</w:t>
      </w:r>
      <w:r w:rsidRPr="007A2544">
        <w:rPr>
          <w:rFonts w:eastAsia="Calibri"/>
          <w:spacing w:val="2"/>
        </w:rPr>
        <w:t>b</w:t>
      </w:r>
      <w:r w:rsidRPr="007A2544">
        <w:rPr>
          <w:rFonts w:eastAsia="Calibri"/>
        </w:rPr>
        <w:t>a b</w:t>
      </w:r>
      <w:r w:rsidRPr="007A2544">
        <w:rPr>
          <w:rFonts w:eastAsia="Calibri"/>
          <w:spacing w:val="-1"/>
        </w:rPr>
        <w:t>er</w:t>
      </w:r>
      <w:r w:rsidRPr="007A2544">
        <w:rPr>
          <w:rFonts w:eastAsia="Calibri"/>
        </w:rPr>
        <w:t>k</w:t>
      </w:r>
      <w:r w:rsidRPr="007A2544">
        <w:rPr>
          <w:rFonts w:eastAsia="Calibri"/>
          <w:spacing w:val="-3"/>
        </w:rPr>
        <w:t>a</w:t>
      </w:r>
      <w:r w:rsidRPr="007A2544">
        <w:rPr>
          <w:rFonts w:eastAsia="Calibri"/>
        </w:rPr>
        <w:t>it</w:t>
      </w:r>
      <w:r w:rsidRPr="007A2544">
        <w:rPr>
          <w:rFonts w:eastAsia="Calibri"/>
          <w:spacing w:val="-1"/>
        </w:rPr>
        <w:t>a</w:t>
      </w:r>
      <w:r w:rsidRPr="007A2544">
        <w:rPr>
          <w:rFonts w:eastAsia="Calibri"/>
        </w:rPr>
        <w:t>n</w:t>
      </w:r>
      <w:r w:rsidRPr="007A2544">
        <w:rPr>
          <w:rFonts w:eastAsia="Calibri"/>
          <w:spacing w:val="5"/>
        </w:rPr>
        <w:t xml:space="preserve"> </w:t>
      </w:r>
      <w:r w:rsidRPr="007A2544">
        <w:rPr>
          <w:rFonts w:eastAsia="Calibri"/>
        </w:rPr>
        <w:t>d</w:t>
      </w:r>
      <w:r w:rsidRPr="007A2544">
        <w:rPr>
          <w:rFonts w:eastAsia="Calibri"/>
          <w:spacing w:val="-1"/>
        </w:rPr>
        <w:t>e</w:t>
      </w:r>
      <w:r w:rsidRPr="007A2544">
        <w:rPr>
          <w:rFonts w:eastAsia="Calibri"/>
          <w:spacing w:val="5"/>
        </w:rPr>
        <w:t>n</w:t>
      </w:r>
      <w:r w:rsidRPr="007A2544">
        <w:rPr>
          <w:rFonts w:eastAsia="Calibri"/>
          <w:spacing w:val="-2"/>
        </w:rPr>
        <w:t>g</w:t>
      </w:r>
      <w:r w:rsidRPr="007A2544">
        <w:rPr>
          <w:rFonts w:eastAsia="Calibri"/>
          <w:spacing w:val="-1"/>
        </w:rPr>
        <w:t>a</w:t>
      </w:r>
      <w:r w:rsidRPr="007A2544">
        <w:rPr>
          <w:rFonts w:eastAsia="Calibri"/>
        </w:rPr>
        <w:t>n</w:t>
      </w:r>
      <w:r w:rsidRPr="007A2544">
        <w:rPr>
          <w:rFonts w:eastAsia="Calibri"/>
          <w:spacing w:val="5"/>
        </w:rPr>
        <w:t xml:space="preserve"> </w:t>
      </w:r>
      <w:r w:rsidRPr="007A2544">
        <w:rPr>
          <w:rFonts w:eastAsia="Calibri"/>
          <w:spacing w:val="4"/>
        </w:rPr>
        <w:t>G</w:t>
      </w:r>
      <w:r w:rsidRPr="007A2544">
        <w:rPr>
          <w:rFonts w:eastAsia="Calibri"/>
          <w:spacing w:val="-4"/>
        </w:rPr>
        <w:t>L</w:t>
      </w:r>
      <w:r w:rsidRPr="007A2544">
        <w:rPr>
          <w:rFonts w:eastAsia="Calibri"/>
          <w:spacing w:val="1"/>
        </w:rPr>
        <w:t>S</w:t>
      </w:r>
      <w:r w:rsidRPr="007A2544">
        <w:rPr>
          <w:rFonts w:eastAsia="Calibri"/>
        </w:rPr>
        <w:t>.</w:t>
      </w:r>
      <w:r w:rsidRPr="007A2544">
        <w:rPr>
          <w:rFonts w:eastAsia="Calibri"/>
          <w:spacing w:val="13"/>
        </w:rPr>
        <w:t xml:space="preserve"> </w:t>
      </w:r>
      <w:r w:rsidRPr="007A2544">
        <w:rPr>
          <w:rFonts w:eastAsia="Calibri"/>
        </w:rPr>
        <w:t>D</w:t>
      </w:r>
      <w:r w:rsidRPr="007A2544">
        <w:rPr>
          <w:rFonts w:eastAsia="Calibri"/>
          <w:spacing w:val="-1"/>
        </w:rPr>
        <w:t>e</w:t>
      </w:r>
      <w:r w:rsidRPr="007A2544">
        <w:rPr>
          <w:rFonts w:eastAsia="Calibri"/>
          <w:spacing w:val="2"/>
        </w:rPr>
        <w:t>n</w:t>
      </w:r>
      <w:r w:rsidRPr="007A2544">
        <w:rPr>
          <w:rFonts w:eastAsia="Calibri"/>
          <w:spacing w:val="-5"/>
        </w:rPr>
        <w:t>g</w:t>
      </w:r>
      <w:r w:rsidRPr="007A2544">
        <w:rPr>
          <w:rFonts w:eastAsia="Calibri"/>
          <w:spacing w:val="-1"/>
        </w:rPr>
        <w:t>a</w:t>
      </w:r>
      <w:r w:rsidRPr="007A2544">
        <w:rPr>
          <w:rFonts w:eastAsia="Calibri"/>
        </w:rPr>
        <w:t>n</w:t>
      </w:r>
      <w:r w:rsidRPr="007A2544">
        <w:rPr>
          <w:rFonts w:eastAsia="Calibri"/>
          <w:spacing w:val="5"/>
        </w:rPr>
        <w:t xml:space="preserve"> </w:t>
      </w:r>
      <w:r w:rsidRPr="007A2544">
        <w:rPr>
          <w:rFonts w:eastAsia="Calibri"/>
          <w:spacing w:val="-1"/>
        </w:rPr>
        <w:t>a</w:t>
      </w:r>
      <w:r w:rsidRPr="007A2544">
        <w:rPr>
          <w:rFonts w:eastAsia="Calibri"/>
          <w:spacing w:val="2"/>
        </w:rPr>
        <w:t>d</w:t>
      </w:r>
      <w:r w:rsidRPr="007A2544">
        <w:rPr>
          <w:rFonts w:eastAsia="Calibri"/>
          <w:spacing w:val="-1"/>
        </w:rPr>
        <w:t>a</w:t>
      </w:r>
      <w:r w:rsidRPr="007A2544">
        <w:rPr>
          <w:rFonts w:eastAsia="Calibri"/>
          <w:spacing w:val="10"/>
        </w:rPr>
        <w:t>n</w:t>
      </w:r>
      <w:r w:rsidRPr="007A2544">
        <w:rPr>
          <w:rFonts w:eastAsia="Calibri"/>
          <w:spacing w:val="-10"/>
        </w:rPr>
        <w:t>y</w:t>
      </w:r>
      <w:r w:rsidRPr="007A2544">
        <w:rPr>
          <w:rFonts w:eastAsia="Calibri"/>
        </w:rPr>
        <w:t>a</w:t>
      </w:r>
      <w:r w:rsidRPr="007A2544">
        <w:rPr>
          <w:rFonts w:eastAsia="Calibri"/>
          <w:spacing w:val="4"/>
        </w:rPr>
        <w:t xml:space="preserve"> </w:t>
      </w:r>
      <w:r w:rsidRPr="007A2544">
        <w:rPr>
          <w:rFonts w:eastAsia="Calibri"/>
          <w:spacing w:val="2"/>
        </w:rPr>
        <w:t>p</w:t>
      </w:r>
      <w:r w:rsidRPr="007A2544">
        <w:rPr>
          <w:rFonts w:eastAsia="Calibri"/>
          <w:spacing w:val="-1"/>
        </w:rPr>
        <w:t>e</w:t>
      </w:r>
      <w:r w:rsidRPr="007A2544">
        <w:rPr>
          <w:rFonts w:eastAsia="Calibri"/>
        </w:rPr>
        <w:t>ndi</w:t>
      </w:r>
      <w:r w:rsidRPr="007A2544">
        <w:rPr>
          <w:rFonts w:eastAsia="Calibri"/>
          <w:spacing w:val="1"/>
        </w:rPr>
        <w:t>d</w:t>
      </w:r>
      <w:r w:rsidRPr="007A2544">
        <w:rPr>
          <w:rFonts w:eastAsia="Calibri"/>
        </w:rPr>
        <w:t>ik</w:t>
      </w:r>
      <w:r w:rsidRPr="007A2544">
        <w:rPr>
          <w:rFonts w:eastAsia="Calibri"/>
          <w:spacing w:val="15"/>
        </w:rPr>
        <w:t xml:space="preserve"> </w:t>
      </w:r>
      <w:r w:rsidRPr="007A2544">
        <w:rPr>
          <w:rFonts w:eastAsia="Calibri"/>
          <w:spacing w:val="-10"/>
        </w:rPr>
        <w:t>y</w:t>
      </w:r>
      <w:r w:rsidRPr="007A2544">
        <w:rPr>
          <w:rFonts w:eastAsia="Calibri"/>
          <w:spacing w:val="-1"/>
        </w:rPr>
        <w:t>a</w:t>
      </w:r>
      <w:r w:rsidRPr="007A2544">
        <w:rPr>
          <w:rFonts w:eastAsia="Calibri"/>
          <w:spacing w:val="2"/>
        </w:rPr>
        <w:t>n</w:t>
      </w:r>
      <w:r w:rsidRPr="007A2544">
        <w:rPr>
          <w:rFonts w:eastAsia="Calibri"/>
        </w:rPr>
        <w:t>g</w:t>
      </w:r>
      <w:r w:rsidRPr="007A2544">
        <w:rPr>
          <w:rFonts w:eastAsia="Calibri"/>
          <w:spacing w:val="3"/>
        </w:rPr>
        <w:t xml:space="preserve"> m</w:t>
      </w:r>
      <w:r w:rsidRPr="007A2544">
        <w:rPr>
          <w:rFonts w:eastAsia="Calibri"/>
          <w:spacing w:val="-1"/>
        </w:rPr>
        <w:t>e</w:t>
      </w:r>
      <w:r w:rsidRPr="007A2544">
        <w:rPr>
          <w:rFonts w:eastAsia="Calibri"/>
        </w:rPr>
        <w:t>miliki</w:t>
      </w:r>
      <w:r w:rsidRPr="007A2544">
        <w:rPr>
          <w:rFonts w:eastAsia="Calibri"/>
          <w:spacing w:val="6"/>
        </w:rPr>
        <w:t xml:space="preserve"> </w:t>
      </w:r>
      <w:r w:rsidRPr="007A2544">
        <w:rPr>
          <w:rFonts w:eastAsia="Calibri"/>
          <w:spacing w:val="2"/>
        </w:rPr>
        <w:t>d</w:t>
      </w:r>
      <w:r w:rsidRPr="007A2544">
        <w:rPr>
          <w:rFonts w:eastAsia="Calibri"/>
          <w:spacing w:val="4"/>
        </w:rPr>
        <w:t>a</w:t>
      </w:r>
      <w:r w:rsidRPr="007A2544">
        <w:rPr>
          <w:rFonts w:eastAsia="Calibri"/>
          <w:spacing w:val="-10"/>
        </w:rPr>
        <w:t>y</w:t>
      </w:r>
      <w:r w:rsidRPr="007A2544">
        <w:rPr>
          <w:rFonts w:eastAsia="Calibri"/>
        </w:rPr>
        <w:t>a</w:t>
      </w:r>
      <w:r w:rsidRPr="007A2544">
        <w:rPr>
          <w:rFonts w:eastAsia="Calibri"/>
          <w:spacing w:val="4"/>
        </w:rPr>
        <w:t xml:space="preserve"> </w:t>
      </w:r>
      <w:r w:rsidRPr="007A2544">
        <w:rPr>
          <w:rFonts w:eastAsia="Calibri"/>
          <w:spacing w:val="3"/>
        </w:rPr>
        <w:t>s</w:t>
      </w:r>
      <w:r w:rsidRPr="007A2544">
        <w:rPr>
          <w:rFonts w:eastAsia="Calibri"/>
          <w:spacing w:val="-1"/>
        </w:rPr>
        <w:t>a</w:t>
      </w:r>
      <w:r w:rsidRPr="007A2544">
        <w:rPr>
          <w:rFonts w:eastAsia="Calibri"/>
        </w:rPr>
        <w:t>ing</w:t>
      </w:r>
      <w:r w:rsidRPr="007A2544">
        <w:rPr>
          <w:rFonts w:eastAsia="Calibri"/>
          <w:spacing w:val="1"/>
        </w:rPr>
        <w:t xml:space="preserve"> l</w:t>
      </w:r>
      <w:r w:rsidRPr="007A2544">
        <w:rPr>
          <w:rFonts w:eastAsia="Calibri"/>
        </w:rPr>
        <w:t>it</w:t>
      </w:r>
      <w:r w:rsidRPr="007A2544">
        <w:rPr>
          <w:rFonts w:eastAsia="Calibri"/>
          <w:spacing w:val="-1"/>
        </w:rPr>
        <w:t>era</w:t>
      </w:r>
      <w:r w:rsidRPr="007A2544">
        <w:rPr>
          <w:rFonts w:eastAsia="Calibri"/>
        </w:rPr>
        <w:t>si</w:t>
      </w:r>
      <w:r w:rsidRPr="007A2544">
        <w:rPr>
          <w:rFonts w:eastAsia="Calibri"/>
          <w:spacing w:val="18"/>
        </w:rPr>
        <w:t xml:space="preserve"> </w:t>
      </w:r>
      <w:r w:rsidRPr="007A2544">
        <w:rPr>
          <w:rFonts w:eastAsia="Calibri"/>
          <w:spacing w:val="-10"/>
        </w:rPr>
        <w:t>y</w:t>
      </w:r>
      <w:r w:rsidRPr="007A2544">
        <w:rPr>
          <w:rFonts w:eastAsia="Calibri"/>
          <w:spacing w:val="1"/>
        </w:rPr>
        <w:t>a</w:t>
      </w:r>
      <w:r w:rsidRPr="007A2544">
        <w:rPr>
          <w:rFonts w:eastAsia="Calibri"/>
          <w:spacing w:val="5"/>
        </w:rPr>
        <w:t>n</w:t>
      </w:r>
      <w:r w:rsidRPr="007A2544">
        <w:rPr>
          <w:rFonts w:eastAsia="Calibri"/>
        </w:rPr>
        <w:t>g b</w:t>
      </w:r>
      <w:r w:rsidRPr="007A2544">
        <w:rPr>
          <w:rFonts w:eastAsia="Calibri"/>
          <w:spacing w:val="-1"/>
        </w:rPr>
        <w:t>a</w:t>
      </w:r>
      <w:r w:rsidRPr="007A2544">
        <w:rPr>
          <w:rFonts w:eastAsia="Calibri"/>
        </w:rPr>
        <w:t>ik maka</w:t>
      </w:r>
      <w:r w:rsidRPr="007A2544">
        <w:rPr>
          <w:rFonts w:eastAsia="Calibri"/>
          <w:spacing w:val="-2"/>
        </w:rPr>
        <w:t xml:space="preserve"> </w:t>
      </w:r>
      <w:r w:rsidRPr="007A2544">
        <w:rPr>
          <w:rFonts w:eastAsia="Calibri"/>
        </w:rPr>
        <w:t>k</w:t>
      </w:r>
      <w:r w:rsidRPr="007A2544">
        <w:rPr>
          <w:rFonts w:eastAsia="Calibri"/>
          <w:spacing w:val="-1"/>
        </w:rPr>
        <w:t>e</w:t>
      </w:r>
      <w:r w:rsidRPr="007A2544">
        <w:rPr>
          <w:rFonts w:eastAsia="Calibri"/>
        </w:rPr>
        <w:t>mampu</w:t>
      </w:r>
      <w:r w:rsidRPr="007A2544">
        <w:rPr>
          <w:rFonts w:eastAsia="Calibri"/>
          <w:spacing w:val="-1"/>
        </w:rPr>
        <w:t>a</w:t>
      </w:r>
      <w:r w:rsidRPr="007A2544">
        <w:rPr>
          <w:rFonts w:eastAsia="Calibri"/>
        </w:rPr>
        <w:t xml:space="preserve">n </w:t>
      </w:r>
      <w:r w:rsidRPr="007A2544">
        <w:rPr>
          <w:rFonts w:eastAsia="Calibri"/>
          <w:spacing w:val="3"/>
        </w:rPr>
        <w:t>p</w:t>
      </w:r>
      <w:r w:rsidRPr="007A2544">
        <w:rPr>
          <w:rFonts w:eastAsia="Calibri"/>
          <w:spacing w:val="-1"/>
        </w:rPr>
        <w:t>e</w:t>
      </w:r>
      <w:r w:rsidRPr="007A2544">
        <w:rPr>
          <w:rFonts w:eastAsia="Calibri"/>
        </w:rPr>
        <w:t>s</w:t>
      </w:r>
      <w:r w:rsidRPr="007A2544">
        <w:rPr>
          <w:rFonts w:eastAsia="Calibri"/>
          <w:spacing w:val="-1"/>
        </w:rPr>
        <w:t>er</w:t>
      </w:r>
      <w:r w:rsidRPr="007A2544">
        <w:rPr>
          <w:rFonts w:eastAsia="Calibri"/>
          <w:spacing w:val="3"/>
        </w:rPr>
        <w:t>t</w:t>
      </w:r>
      <w:r w:rsidRPr="007A2544">
        <w:rPr>
          <w:rFonts w:eastAsia="Calibri"/>
        </w:rPr>
        <w:t>a</w:t>
      </w:r>
      <w:r w:rsidRPr="007A2544">
        <w:rPr>
          <w:rFonts w:eastAsia="Calibri"/>
          <w:spacing w:val="-1"/>
        </w:rPr>
        <w:t xml:space="preserve"> </w:t>
      </w:r>
      <w:r w:rsidRPr="007A2544">
        <w:rPr>
          <w:rFonts w:eastAsia="Calibri"/>
        </w:rPr>
        <w:t>didik d</w:t>
      </w:r>
      <w:r w:rsidRPr="007A2544">
        <w:rPr>
          <w:rFonts w:eastAsia="Calibri"/>
          <w:spacing w:val="-1"/>
        </w:rPr>
        <w:t>a</w:t>
      </w:r>
      <w:r w:rsidRPr="007A2544">
        <w:rPr>
          <w:rFonts w:eastAsia="Calibri"/>
        </w:rPr>
        <w:t>lam lit</w:t>
      </w:r>
      <w:r w:rsidRPr="007A2544">
        <w:rPr>
          <w:rFonts w:eastAsia="Calibri"/>
          <w:spacing w:val="-1"/>
        </w:rPr>
        <w:t>era</w:t>
      </w:r>
      <w:r w:rsidRPr="007A2544">
        <w:rPr>
          <w:rFonts w:eastAsia="Calibri"/>
        </w:rPr>
        <w:t>si pun d</w:t>
      </w:r>
      <w:r w:rsidRPr="007A2544">
        <w:rPr>
          <w:rFonts w:eastAsia="Calibri"/>
          <w:spacing w:val="-1"/>
        </w:rPr>
        <w:t>a</w:t>
      </w:r>
      <w:r w:rsidRPr="007A2544">
        <w:rPr>
          <w:rFonts w:eastAsia="Calibri"/>
        </w:rPr>
        <w:t>p</w:t>
      </w:r>
      <w:r w:rsidRPr="007A2544">
        <w:rPr>
          <w:rFonts w:eastAsia="Calibri"/>
          <w:spacing w:val="-1"/>
        </w:rPr>
        <w:t>a</w:t>
      </w:r>
      <w:r w:rsidRPr="007A2544">
        <w:rPr>
          <w:rFonts w:eastAsia="Calibri"/>
        </w:rPr>
        <w:t>t t</w:t>
      </w:r>
      <w:r w:rsidRPr="007A2544">
        <w:rPr>
          <w:rFonts w:eastAsia="Calibri"/>
          <w:spacing w:val="-1"/>
        </w:rPr>
        <w:t>er</w:t>
      </w:r>
      <w:r w:rsidRPr="007A2544">
        <w:rPr>
          <w:rFonts w:eastAsia="Calibri"/>
          <w:spacing w:val="-3"/>
        </w:rPr>
        <w:t>a</w:t>
      </w:r>
      <w:r w:rsidRPr="007A2544">
        <w:rPr>
          <w:rFonts w:eastAsia="Calibri"/>
          <w:spacing w:val="3"/>
        </w:rPr>
        <w:t>s</w:t>
      </w:r>
      <w:r w:rsidRPr="007A2544">
        <w:rPr>
          <w:rFonts w:eastAsia="Calibri"/>
          <w:spacing w:val="-1"/>
        </w:rPr>
        <w:t>a</w:t>
      </w:r>
      <w:r w:rsidRPr="007A2544">
        <w:rPr>
          <w:rFonts w:eastAsia="Calibri"/>
        </w:rPr>
        <w:t>h d</w:t>
      </w:r>
      <w:r w:rsidRPr="007A2544">
        <w:rPr>
          <w:rFonts w:eastAsia="Calibri"/>
          <w:spacing w:val="-1"/>
        </w:rPr>
        <w:t>e</w:t>
      </w:r>
      <w:r w:rsidRPr="007A2544">
        <w:rPr>
          <w:rFonts w:eastAsia="Calibri"/>
          <w:spacing w:val="3"/>
        </w:rPr>
        <w:t>n</w:t>
      </w:r>
      <w:r w:rsidRPr="007A2544">
        <w:rPr>
          <w:rFonts w:eastAsia="Calibri"/>
          <w:spacing w:val="-2"/>
        </w:rPr>
        <w:t>g</w:t>
      </w:r>
      <w:r w:rsidRPr="007A2544">
        <w:rPr>
          <w:rFonts w:eastAsia="Calibri"/>
          <w:spacing w:val="-1"/>
        </w:rPr>
        <w:t>a</w:t>
      </w:r>
      <w:r w:rsidRPr="007A2544">
        <w:rPr>
          <w:rFonts w:eastAsia="Calibri"/>
        </w:rPr>
        <w:t>n b</w:t>
      </w:r>
      <w:r w:rsidRPr="007A2544">
        <w:rPr>
          <w:rFonts w:eastAsia="Calibri"/>
          <w:spacing w:val="-1"/>
        </w:rPr>
        <w:t>a</w:t>
      </w:r>
      <w:r w:rsidRPr="007A2544">
        <w:rPr>
          <w:rFonts w:eastAsia="Calibri"/>
          <w:spacing w:val="5"/>
        </w:rPr>
        <w:t>i</w:t>
      </w:r>
      <w:r w:rsidRPr="007A2544">
        <w:rPr>
          <w:rFonts w:eastAsia="Calibri"/>
        </w:rPr>
        <w:t>k.</w:t>
      </w:r>
    </w:p>
    <w:p w14:paraId="4163B69B" w14:textId="77777777" w:rsidR="00F6296F" w:rsidRPr="007A2544" w:rsidRDefault="00F6296F" w:rsidP="00F6296F">
      <w:pPr>
        <w:spacing w:before="13" w:line="360" w:lineRule="auto"/>
        <w:ind w:left="100" w:right="71" w:firstLine="720"/>
        <w:jc w:val="both"/>
        <w:rPr>
          <w:rFonts w:eastAsia="Calibri"/>
        </w:rPr>
      </w:pPr>
      <w:r w:rsidRPr="007A2544">
        <w:rPr>
          <w:rFonts w:eastAsia="Calibri"/>
        </w:rPr>
        <w:t>K</w:t>
      </w:r>
      <w:r w:rsidRPr="007A2544">
        <w:rPr>
          <w:rFonts w:eastAsia="Calibri"/>
          <w:spacing w:val="-1"/>
        </w:rPr>
        <w:t>e</w:t>
      </w:r>
      <w:r w:rsidRPr="007A2544">
        <w:rPr>
          <w:rFonts w:eastAsia="Calibri"/>
        </w:rPr>
        <w:t>mampu</w:t>
      </w:r>
      <w:r w:rsidRPr="007A2544">
        <w:rPr>
          <w:rFonts w:eastAsia="Calibri"/>
          <w:spacing w:val="-1"/>
        </w:rPr>
        <w:t>a</w:t>
      </w:r>
      <w:r w:rsidRPr="007A2544">
        <w:rPr>
          <w:rFonts w:eastAsia="Calibri"/>
        </w:rPr>
        <w:t>n</w:t>
      </w:r>
      <w:r w:rsidRPr="007A2544">
        <w:rPr>
          <w:rFonts w:eastAsia="Calibri"/>
          <w:spacing w:val="1"/>
        </w:rPr>
        <w:t xml:space="preserve"> </w:t>
      </w:r>
      <w:r w:rsidRPr="007A2544">
        <w:rPr>
          <w:rFonts w:eastAsia="Calibri"/>
          <w:spacing w:val="3"/>
        </w:rPr>
        <w:t>s</w:t>
      </w:r>
      <w:r w:rsidRPr="007A2544">
        <w:rPr>
          <w:rFonts w:eastAsia="Calibri"/>
          <w:spacing w:val="-1"/>
        </w:rPr>
        <w:t>e</w:t>
      </w:r>
      <w:r w:rsidRPr="007A2544">
        <w:rPr>
          <w:rFonts w:eastAsia="Calibri"/>
        </w:rPr>
        <w:t>sor</w:t>
      </w:r>
      <w:r w:rsidRPr="007A2544">
        <w:rPr>
          <w:rFonts w:eastAsia="Calibri"/>
          <w:spacing w:val="-1"/>
        </w:rPr>
        <w:t>a</w:t>
      </w:r>
      <w:r w:rsidRPr="007A2544">
        <w:rPr>
          <w:rFonts w:eastAsia="Calibri"/>
          <w:spacing w:val="2"/>
        </w:rPr>
        <w:t>n</w:t>
      </w:r>
      <w:r w:rsidRPr="007A2544">
        <w:rPr>
          <w:rFonts w:eastAsia="Calibri"/>
        </w:rPr>
        <w:t>g d</w:t>
      </w:r>
      <w:r w:rsidRPr="007A2544">
        <w:rPr>
          <w:rFonts w:eastAsia="Calibri"/>
          <w:spacing w:val="1"/>
        </w:rPr>
        <w:t>a</w:t>
      </w:r>
      <w:r w:rsidRPr="007A2544">
        <w:rPr>
          <w:rFonts w:eastAsia="Calibri"/>
        </w:rPr>
        <w:t>lam mend</w:t>
      </w:r>
      <w:r w:rsidRPr="007A2544">
        <w:rPr>
          <w:rFonts w:eastAsia="Calibri"/>
          <w:spacing w:val="7"/>
        </w:rPr>
        <w:t>a</w:t>
      </w:r>
      <w:r w:rsidRPr="007A2544">
        <w:rPr>
          <w:rFonts w:eastAsia="Calibri"/>
          <w:spacing w:val="-10"/>
        </w:rPr>
        <w:t>y</w:t>
      </w:r>
      <w:r w:rsidRPr="007A2544">
        <w:rPr>
          <w:rFonts w:eastAsia="Calibri"/>
          <w:spacing w:val="1"/>
        </w:rPr>
        <w:t>a</w:t>
      </w:r>
      <w:r w:rsidRPr="007A2544">
        <w:rPr>
          <w:rFonts w:eastAsia="Calibri"/>
          <w:spacing w:val="-2"/>
        </w:rPr>
        <w:t>g</w:t>
      </w:r>
      <w:r w:rsidRPr="007A2544">
        <w:rPr>
          <w:rFonts w:eastAsia="Calibri"/>
        </w:rPr>
        <w:t>u</w:t>
      </w:r>
      <w:r w:rsidRPr="007A2544">
        <w:rPr>
          <w:rFonts w:eastAsia="Calibri"/>
          <w:spacing w:val="2"/>
        </w:rPr>
        <w:t>n</w:t>
      </w:r>
      <w:r w:rsidRPr="007A2544">
        <w:rPr>
          <w:rFonts w:eastAsia="Calibri"/>
          <w:spacing w:val="-1"/>
        </w:rPr>
        <w:t>a</w:t>
      </w:r>
      <w:r w:rsidRPr="007A2544">
        <w:rPr>
          <w:rFonts w:eastAsia="Calibri"/>
        </w:rPr>
        <w:t>k</w:t>
      </w:r>
      <w:r w:rsidRPr="007A2544">
        <w:rPr>
          <w:rFonts w:eastAsia="Calibri"/>
          <w:spacing w:val="-1"/>
        </w:rPr>
        <w:t>a</w:t>
      </w:r>
      <w:r w:rsidRPr="007A2544">
        <w:rPr>
          <w:rFonts w:eastAsia="Calibri"/>
        </w:rPr>
        <w:t>n</w:t>
      </w:r>
      <w:r w:rsidRPr="007A2544">
        <w:rPr>
          <w:rFonts w:eastAsia="Calibri"/>
          <w:spacing w:val="8"/>
        </w:rPr>
        <w:t xml:space="preserve"> </w:t>
      </w:r>
      <w:r w:rsidRPr="007A2544">
        <w:rPr>
          <w:rFonts w:eastAsia="Calibri"/>
          <w:spacing w:val="2"/>
        </w:rPr>
        <w:t>b</w:t>
      </w:r>
      <w:r w:rsidRPr="007A2544">
        <w:rPr>
          <w:rFonts w:eastAsia="Calibri"/>
          <w:spacing w:val="1"/>
        </w:rPr>
        <w:t>e</w:t>
      </w:r>
      <w:r w:rsidRPr="007A2544">
        <w:rPr>
          <w:rFonts w:eastAsia="Calibri"/>
        </w:rPr>
        <w:t>rb</w:t>
      </w:r>
      <w:r w:rsidRPr="007A2544">
        <w:rPr>
          <w:rFonts w:eastAsia="Calibri"/>
          <w:spacing w:val="1"/>
        </w:rPr>
        <w:t>a</w:t>
      </w:r>
      <w:r w:rsidRPr="007A2544">
        <w:rPr>
          <w:rFonts w:eastAsia="Calibri"/>
          <w:spacing w:val="-5"/>
        </w:rPr>
        <w:t>g</w:t>
      </w:r>
      <w:r w:rsidRPr="007A2544">
        <w:rPr>
          <w:rFonts w:eastAsia="Calibri"/>
          <w:spacing w:val="-1"/>
        </w:rPr>
        <w:t>a</w:t>
      </w:r>
      <w:r w:rsidRPr="007A2544">
        <w:rPr>
          <w:rFonts w:eastAsia="Calibri"/>
        </w:rPr>
        <w:t>i</w:t>
      </w:r>
      <w:r w:rsidRPr="007A2544">
        <w:rPr>
          <w:rFonts w:eastAsia="Calibri"/>
          <w:spacing w:val="1"/>
        </w:rPr>
        <w:t xml:space="preserve"> </w:t>
      </w:r>
      <w:r w:rsidRPr="007A2544">
        <w:rPr>
          <w:rFonts w:eastAsia="Calibri"/>
        </w:rPr>
        <w:t>m</w:t>
      </w:r>
      <w:r w:rsidRPr="007A2544">
        <w:rPr>
          <w:rFonts w:eastAsia="Calibri"/>
          <w:spacing w:val="2"/>
        </w:rPr>
        <w:t>a</w:t>
      </w:r>
      <w:r w:rsidRPr="007A2544">
        <w:rPr>
          <w:rFonts w:eastAsia="Calibri"/>
          <w:spacing w:val="-1"/>
        </w:rPr>
        <w:t>ca</w:t>
      </w:r>
      <w:r w:rsidRPr="007A2544">
        <w:rPr>
          <w:rFonts w:eastAsia="Calibri"/>
        </w:rPr>
        <w:t>m</w:t>
      </w:r>
      <w:r w:rsidRPr="007A2544">
        <w:rPr>
          <w:rFonts w:eastAsia="Calibri"/>
          <w:spacing w:val="3"/>
        </w:rPr>
        <w:t xml:space="preserve"> </w:t>
      </w:r>
      <w:r w:rsidRPr="007A2544">
        <w:rPr>
          <w:rFonts w:eastAsia="Calibri"/>
        </w:rPr>
        <w:t>l</w:t>
      </w:r>
      <w:r w:rsidRPr="007A2544">
        <w:rPr>
          <w:rFonts w:eastAsia="Calibri"/>
          <w:spacing w:val="-1"/>
        </w:rPr>
        <w:t>e</w:t>
      </w:r>
      <w:r w:rsidRPr="007A2544">
        <w:rPr>
          <w:rFonts w:eastAsia="Calibri"/>
          <w:spacing w:val="3"/>
        </w:rPr>
        <w:t>t</w:t>
      </w:r>
      <w:r w:rsidRPr="007A2544">
        <w:rPr>
          <w:rFonts w:eastAsia="Calibri"/>
          <w:spacing w:val="-1"/>
        </w:rPr>
        <w:t>e</w:t>
      </w:r>
      <w:r w:rsidRPr="007A2544">
        <w:rPr>
          <w:rFonts w:eastAsia="Calibri"/>
          <w:spacing w:val="2"/>
        </w:rPr>
        <w:t>r</w:t>
      </w:r>
      <w:r w:rsidRPr="007A2544">
        <w:rPr>
          <w:rFonts w:eastAsia="Calibri"/>
          <w:spacing w:val="-3"/>
        </w:rPr>
        <w:t>a</w:t>
      </w:r>
      <w:r w:rsidRPr="007A2544">
        <w:rPr>
          <w:rFonts w:eastAsia="Calibri"/>
        </w:rPr>
        <w:t>si</w:t>
      </w:r>
      <w:r w:rsidRPr="007A2544">
        <w:rPr>
          <w:rFonts w:eastAsia="Calibri"/>
          <w:spacing w:val="6"/>
        </w:rPr>
        <w:t xml:space="preserve"> </w:t>
      </w:r>
      <w:r w:rsidRPr="007A2544">
        <w:rPr>
          <w:rFonts w:eastAsia="Calibri"/>
        </w:rPr>
        <w:t>(mult</w:t>
      </w:r>
      <w:r w:rsidRPr="007A2544">
        <w:rPr>
          <w:rFonts w:eastAsia="Calibri"/>
          <w:spacing w:val="1"/>
        </w:rPr>
        <w:t>i</w:t>
      </w:r>
      <w:r w:rsidRPr="007A2544">
        <w:rPr>
          <w:rFonts w:eastAsia="Calibri"/>
        </w:rPr>
        <w:t>lit</w:t>
      </w:r>
      <w:r w:rsidRPr="007A2544">
        <w:rPr>
          <w:rFonts w:eastAsia="Calibri"/>
          <w:spacing w:val="-1"/>
        </w:rPr>
        <w:t>er</w:t>
      </w:r>
      <w:r w:rsidRPr="007A2544">
        <w:rPr>
          <w:rFonts w:eastAsia="Calibri"/>
          <w:spacing w:val="-3"/>
        </w:rPr>
        <w:t>a</w:t>
      </w:r>
      <w:r w:rsidRPr="007A2544">
        <w:rPr>
          <w:rFonts w:eastAsia="Calibri"/>
        </w:rPr>
        <w:t>si) d</w:t>
      </w:r>
      <w:r w:rsidRPr="007A2544">
        <w:rPr>
          <w:rFonts w:eastAsia="Calibri"/>
          <w:spacing w:val="-1"/>
        </w:rPr>
        <w:t>a</w:t>
      </w:r>
      <w:r w:rsidRPr="007A2544">
        <w:rPr>
          <w:rFonts w:eastAsia="Calibri"/>
        </w:rPr>
        <w:t>lam</w:t>
      </w:r>
      <w:r w:rsidRPr="007A2544">
        <w:rPr>
          <w:rFonts w:eastAsia="Calibri"/>
          <w:spacing w:val="5"/>
        </w:rPr>
        <w:t xml:space="preserve"> </w:t>
      </w:r>
      <w:r w:rsidRPr="007A2544">
        <w:rPr>
          <w:rFonts w:eastAsia="Calibri"/>
        </w:rPr>
        <w:t>diri</w:t>
      </w:r>
      <w:r w:rsidRPr="007A2544">
        <w:rPr>
          <w:rFonts w:eastAsia="Calibri"/>
          <w:spacing w:val="5"/>
        </w:rPr>
        <w:t>n</w:t>
      </w:r>
      <w:r w:rsidRPr="007A2544">
        <w:rPr>
          <w:rFonts w:eastAsia="Calibri"/>
          <w:spacing w:val="-10"/>
        </w:rPr>
        <w:t>y</w:t>
      </w:r>
      <w:r w:rsidRPr="007A2544">
        <w:rPr>
          <w:rFonts w:eastAsia="Calibri"/>
        </w:rPr>
        <w:t>a</w:t>
      </w:r>
      <w:r w:rsidRPr="007A2544">
        <w:rPr>
          <w:rFonts w:eastAsia="Calibri"/>
          <w:spacing w:val="8"/>
        </w:rPr>
        <w:t xml:space="preserve"> </w:t>
      </w:r>
      <w:r w:rsidRPr="007A2544">
        <w:rPr>
          <w:rFonts w:eastAsia="Calibri"/>
          <w:spacing w:val="2"/>
        </w:rPr>
        <w:t>(</w:t>
      </w:r>
      <w:r w:rsidRPr="007A2544">
        <w:rPr>
          <w:rFonts w:eastAsia="Calibri"/>
          <w:spacing w:val="-5"/>
        </w:rPr>
        <w:t>g</w:t>
      </w:r>
      <w:r w:rsidRPr="007A2544">
        <w:rPr>
          <w:rFonts w:eastAsia="Calibri"/>
          <w:spacing w:val="-1"/>
        </w:rPr>
        <w:t>e</w:t>
      </w:r>
      <w:r w:rsidRPr="007A2544">
        <w:rPr>
          <w:rFonts w:eastAsia="Calibri"/>
          <w:spacing w:val="2"/>
        </w:rPr>
        <w:t>n</w:t>
      </w:r>
      <w:r w:rsidRPr="007A2544">
        <w:rPr>
          <w:rFonts w:eastAsia="Calibri"/>
        </w:rPr>
        <w:t>e</w:t>
      </w:r>
      <w:r w:rsidRPr="007A2544">
        <w:rPr>
          <w:rFonts w:eastAsia="Calibri"/>
          <w:spacing w:val="2"/>
        </w:rPr>
        <w:t>r</w:t>
      </w:r>
      <w:r w:rsidRPr="007A2544">
        <w:rPr>
          <w:rFonts w:eastAsia="Calibri"/>
          <w:spacing w:val="-3"/>
        </w:rPr>
        <w:t>a</w:t>
      </w:r>
      <w:r w:rsidRPr="007A2544">
        <w:rPr>
          <w:rFonts w:eastAsia="Calibri"/>
        </w:rPr>
        <w:t>si</w:t>
      </w:r>
      <w:r w:rsidRPr="007A2544">
        <w:rPr>
          <w:rFonts w:eastAsia="Calibri"/>
          <w:spacing w:val="7"/>
        </w:rPr>
        <w:t xml:space="preserve"> </w:t>
      </w:r>
      <w:r w:rsidRPr="007A2544">
        <w:rPr>
          <w:rFonts w:eastAsia="Calibri"/>
          <w:spacing w:val="3"/>
        </w:rPr>
        <w:t>l</w:t>
      </w:r>
      <w:r w:rsidRPr="007A2544">
        <w:rPr>
          <w:rFonts w:eastAsia="Calibri"/>
        </w:rPr>
        <w:t>it</w:t>
      </w:r>
      <w:r w:rsidRPr="007A2544">
        <w:rPr>
          <w:rFonts w:eastAsia="Calibri"/>
          <w:spacing w:val="-1"/>
        </w:rPr>
        <w:t>er</w:t>
      </w:r>
      <w:r w:rsidRPr="007A2544">
        <w:rPr>
          <w:rFonts w:eastAsia="Calibri"/>
          <w:spacing w:val="-3"/>
        </w:rPr>
        <w:t>a</w:t>
      </w:r>
      <w:r w:rsidRPr="007A2544">
        <w:rPr>
          <w:rFonts w:eastAsia="Calibri"/>
        </w:rPr>
        <w:t>t)</w:t>
      </w:r>
      <w:r w:rsidRPr="007A2544">
        <w:rPr>
          <w:rFonts w:eastAsia="Calibri"/>
          <w:spacing w:val="6"/>
        </w:rPr>
        <w:t xml:space="preserve"> </w:t>
      </w:r>
      <w:r w:rsidRPr="007A2544">
        <w:rPr>
          <w:rFonts w:eastAsia="Calibri"/>
        </w:rPr>
        <w:t>s</w:t>
      </w:r>
      <w:r w:rsidRPr="007A2544">
        <w:rPr>
          <w:rFonts w:eastAsia="Calibri"/>
          <w:spacing w:val="-1"/>
        </w:rPr>
        <w:t>a</w:t>
      </w:r>
      <w:r w:rsidRPr="007A2544">
        <w:rPr>
          <w:rFonts w:eastAsia="Calibri"/>
          <w:spacing w:val="5"/>
        </w:rPr>
        <w:t>n</w:t>
      </w:r>
      <w:r w:rsidRPr="007A2544">
        <w:rPr>
          <w:rFonts w:eastAsia="Calibri"/>
          <w:spacing w:val="-5"/>
        </w:rPr>
        <w:t>g</w:t>
      </w:r>
      <w:r w:rsidRPr="007A2544">
        <w:rPr>
          <w:rFonts w:eastAsia="Calibri"/>
          <w:spacing w:val="-1"/>
        </w:rPr>
        <w:t>a</w:t>
      </w:r>
      <w:r w:rsidRPr="007A2544">
        <w:rPr>
          <w:rFonts w:eastAsia="Calibri"/>
        </w:rPr>
        <w:t>t</w:t>
      </w:r>
      <w:r w:rsidRPr="007A2544">
        <w:rPr>
          <w:rFonts w:eastAsia="Calibri"/>
          <w:spacing w:val="5"/>
        </w:rPr>
        <w:t xml:space="preserve"> </w:t>
      </w:r>
      <w:r w:rsidRPr="007A2544">
        <w:rPr>
          <w:rFonts w:eastAsia="Calibri"/>
        </w:rPr>
        <w:t>p</w:t>
      </w:r>
      <w:r w:rsidRPr="007A2544">
        <w:rPr>
          <w:rFonts w:eastAsia="Calibri"/>
          <w:spacing w:val="-1"/>
        </w:rPr>
        <w:t>e</w:t>
      </w:r>
      <w:r w:rsidRPr="007A2544">
        <w:rPr>
          <w:rFonts w:eastAsia="Calibri"/>
        </w:rPr>
        <w:t>nt</w:t>
      </w:r>
      <w:r w:rsidRPr="007A2544">
        <w:rPr>
          <w:rFonts w:eastAsia="Calibri"/>
          <w:spacing w:val="1"/>
        </w:rPr>
        <w:t>i</w:t>
      </w:r>
      <w:r w:rsidRPr="007A2544">
        <w:rPr>
          <w:rFonts w:eastAsia="Calibri"/>
          <w:spacing w:val="5"/>
        </w:rPr>
        <w:t>n</w:t>
      </w:r>
      <w:r w:rsidRPr="007A2544">
        <w:rPr>
          <w:rFonts w:eastAsia="Calibri"/>
        </w:rPr>
        <w:t xml:space="preserve">g </w:t>
      </w:r>
      <w:r w:rsidRPr="007A2544">
        <w:rPr>
          <w:rFonts w:eastAsia="Calibri"/>
          <w:spacing w:val="3"/>
        </w:rPr>
        <w:t>k</w:t>
      </w:r>
      <w:r w:rsidRPr="007A2544">
        <w:rPr>
          <w:rFonts w:eastAsia="Calibri"/>
          <w:spacing w:val="1"/>
        </w:rPr>
        <w:t>a</w:t>
      </w:r>
      <w:r w:rsidRPr="007A2544">
        <w:rPr>
          <w:rFonts w:eastAsia="Calibri"/>
          <w:spacing w:val="-1"/>
        </w:rPr>
        <w:t>re</w:t>
      </w:r>
      <w:r w:rsidRPr="007A2544">
        <w:rPr>
          <w:rFonts w:eastAsia="Calibri"/>
        </w:rPr>
        <w:t>na</w:t>
      </w:r>
      <w:r w:rsidRPr="007A2544">
        <w:rPr>
          <w:rFonts w:eastAsia="Calibri"/>
          <w:spacing w:val="4"/>
        </w:rPr>
        <w:t xml:space="preserve"> </w:t>
      </w:r>
      <w:r w:rsidRPr="007A2544">
        <w:rPr>
          <w:rFonts w:eastAsia="Calibri"/>
          <w:spacing w:val="-1"/>
        </w:rPr>
        <w:t>a</w:t>
      </w:r>
      <w:r w:rsidRPr="007A2544">
        <w:rPr>
          <w:rFonts w:eastAsia="Calibri"/>
        </w:rPr>
        <w:t>k</w:t>
      </w:r>
      <w:r w:rsidRPr="007A2544">
        <w:rPr>
          <w:rFonts w:eastAsia="Calibri"/>
          <w:spacing w:val="-1"/>
        </w:rPr>
        <w:t>a</w:t>
      </w:r>
      <w:r w:rsidRPr="007A2544">
        <w:rPr>
          <w:rFonts w:eastAsia="Calibri"/>
        </w:rPr>
        <w:t>n</w:t>
      </w:r>
      <w:r w:rsidRPr="007A2544">
        <w:rPr>
          <w:rFonts w:eastAsia="Calibri"/>
          <w:spacing w:val="5"/>
        </w:rPr>
        <w:t xml:space="preserve"> </w:t>
      </w:r>
      <w:r w:rsidRPr="007A2544">
        <w:rPr>
          <w:rFonts w:eastAsia="Calibri"/>
          <w:spacing w:val="3"/>
        </w:rPr>
        <w:t>m</w:t>
      </w:r>
      <w:r w:rsidRPr="007A2544">
        <w:rPr>
          <w:rFonts w:eastAsia="Calibri"/>
          <w:spacing w:val="-1"/>
        </w:rPr>
        <w:t>e</w:t>
      </w:r>
      <w:r w:rsidRPr="007A2544">
        <w:rPr>
          <w:rFonts w:eastAsia="Calibri"/>
        </w:rPr>
        <w:t>ndoro</w:t>
      </w:r>
      <w:r w:rsidRPr="007A2544">
        <w:rPr>
          <w:rFonts w:eastAsia="Calibri"/>
          <w:spacing w:val="5"/>
        </w:rPr>
        <w:t>n</w:t>
      </w:r>
      <w:r w:rsidRPr="007A2544">
        <w:rPr>
          <w:rFonts w:eastAsia="Calibri"/>
        </w:rPr>
        <w:t>g s</w:t>
      </w:r>
      <w:r w:rsidRPr="007A2544">
        <w:rPr>
          <w:rFonts w:eastAsia="Calibri"/>
          <w:spacing w:val="-1"/>
        </w:rPr>
        <w:t>e</w:t>
      </w:r>
      <w:r w:rsidRPr="007A2544">
        <w:rPr>
          <w:rFonts w:eastAsia="Calibri"/>
          <w:spacing w:val="3"/>
        </w:rPr>
        <w:t>s</w:t>
      </w:r>
      <w:r w:rsidRPr="007A2544">
        <w:rPr>
          <w:rFonts w:eastAsia="Calibri"/>
          <w:spacing w:val="-1"/>
        </w:rPr>
        <w:t>e</w:t>
      </w:r>
      <w:r w:rsidRPr="007A2544">
        <w:rPr>
          <w:rFonts w:eastAsia="Calibri"/>
        </w:rPr>
        <w:t>o</w:t>
      </w:r>
      <w:r w:rsidRPr="007A2544">
        <w:rPr>
          <w:rFonts w:eastAsia="Calibri"/>
          <w:spacing w:val="-1"/>
        </w:rPr>
        <w:t>r</w:t>
      </w:r>
      <w:r w:rsidRPr="007A2544">
        <w:rPr>
          <w:rFonts w:eastAsia="Calibri"/>
          <w:spacing w:val="-3"/>
        </w:rPr>
        <w:t>a</w:t>
      </w:r>
      <w:r w:rsidRPr="007A2544">
        <w:rPr>
          <w:rFonts w:eastAsia="Calibri"/>
          <w:spacing w:val="2"/>
        </w:rPr>
        <w:t>n</w:t>
      </w:r>
      <w:r w:rsidRPr="007A2544">
        <w:rPr>
          <w:rFonts w:eastAsia="Calibri"/>
        </w:rPr>
        <w:t>g</w:t>
      </w:r>
      <w:r w:rsidRPr="007A2544">
        <w:rPr>
          <w:rFonts w:eastAsia="Calibri"/>
          <w:spacing w:val="7"/>
        </w:rPr>
        <w:t xml:space="preserve"> </w:t>
      </w:r>
      <w:r w:rsidRPr="007A2544">
        <w:rPr>
          <w:rFonts w:eastAsia="Calibri"/>
        </w:rPr>
        <w:t>untuk</w:t>
      </w:r>
      <w:r w:rsidRPr="007A2544">
        <w:rPr>
          <w:rFonts w:eastAsia="Calibri"/>
          <w:spacing w:val="5"/>
        </w:rPr>
        <w:t xml:space="preserve"> </w:t>
      </w:r>
      <w:r w:rsidRPr="007A2544">
        <w:rPr>
          <w:rFonts w:eastAsia="Calibri"/>
        </w:rPr>
        <w:t>bisa b</w:t>
      </w:r>
      <w:r w:rsidRPr="007A2544">
        <w:rPr>
          <w:rFonts w:eastAsia="Calibri"/>
          <w:spacing w:val="-1"/>
        </w:rPr>
        <w:t>er</w:t>
      </w:r>
      <w:r w:rsidRPr="007A2544">
        <w:rPr>
          <w:rFonts w:eastAsia="Calibri"/>
        </w:rPr>
        <w:t>t</w:t>
      </w:r>
      <w:r w:rsidRPr="007A2544">
        <w:rPr>
          <w:rFonts w:eastAsia="Calibri"/>
          <w:spacing w:val="-1"/>
        </w:rPr>
        <w:t>a</w:t>
      </w:r>
      <w:r w:rsidRPr="007A2544">
        <w:rPr>
          <w:rFonts w:eastAsia="Calibri"/>
        </w:rPr>
        <w:t>h</w:t>
      </w:r>
      <w:r w:rsidRPr="007A2544">
        <w:rPr>
          <w:rFonts w:eastAsia="Calibri"/>
          <w:spacing w:val="-1"/>
        </w:rPr>
        <w:t>a</w:t>
      </w:r>
      <w:r w:rsidRPr="007A2544">
        <w:rPr>
          <w:rFonts w:eastAsia="Calibri"/>
        </w:rPr>
        <w:t>n</w:t>
      </w:r>
      <w:r w:rsidRPr="007A2544">
        <w:rPr>
          <w:rFonts w:eastAsia="Calibri"/>
          <w:spacing w:val="-2"/>
        </w:rPr>
        <w:t xml:space="preserve"> </w:t>
      </w:r>
      <w:r w:rsidRPr="007A2544">
        <w:rPr>
          <w:rFonts w:eastAsia="Calibri"/>
        </w:rPr>
        <w:t>d</w:t>
      </w:r>
      <w:r w:rsidRPr="007A2544">
        <w:rPr>
          <w:rFonts w:eastAsia="Calibri"/>
          <w:spacing w:val="-1"/>
        </w:rPr>
        <w:t>a</w:t>
      </w:r>
      <w:r w:rsidRPr="007A2544">
        <w:rPr>
          <w:rFonts w:eastAsia="Calibri"/>
        </w:rPr>
        <w:t>n</w:t>
      </w:r>
      <w:r w:rsidRPr="007A2544">
        <w:rPr>
          <w:rFonts w:eastAsia="Calibri"/>
          <w:spacing w:val="-2"/>
        </w:rPr>
        <w:t xml:space="preserve"> </w:t>
      </w:r>
      <w:r w:rsidRPr="007A2544">
        <w:rPr>
          <w:rFonts w:eastAsia="Calibri"/>
        </w:rPr>
        <w:t>b</w:t>
      </w:r>
      <w:r w:rsidRPr="007A2544">
        <w:rPr>
          <w:rFonts w:eastAsia="Calibri"/>
          <w:spacing w:val="-1"/>
        </w:rPr>
        <w:t>er</w:t>
      </w:r>
      <w:r w:rsidRPr="007A2544">
        <w:rPr>
          <w:rFonts w:eastAsia="Calibri"/>
        </w:rPr>
        <w:t>k</w:t>
      </w:r>
      <w:r w:rsidRPr="007A2544">
        <w:rPr>
          <w:rFonts w:eastAsia="Calibri"/>
          <w:spacing w:val="-1"/>
        </w:rPr>
        <w:t>e</w:t>
      </w:r>
      <w:r w:rsidRPr="007A2544">
        <w:rPr>
          <w:rFonts w:eastAsia="Calibri"/>
        </w:rPr>
        <w:t>mba</w:t>
      </w:r>
      <w:r w:rsidRPr="007A2544">
        <w:rPr>
          <w:rFonts w:eastAsia="Calibri"/>
          <w:spacing w:val="5"/>
        </w:rPr>
        <w:t>n</w:t>
      </w:r>
      <w:r w:rsidRPr="007A2544">
        <w:rPr>
          <w:rFonts w:eastAsia="Calibri"/>
        </w:rPr>
        <w:t>g</w:t>
      </w:r>
      <w:r w:rsidRPr="007A2544">
        <w:rPr>
          <w:rFonts w:eastAsia="Calibri"/>
          <w:spacing w:val="-5"/>
        </w:rPr>
        <w:t xml:space="preserve"> </w:t>
      </w:r>
      <w:r w:rsidRPr="007A2544">
        <w:rPr>
          <w:rFonts w:eastAsia="Calibri"/>
        </w:rPr>
        <w:fldChar w:fldCharType="begin" w:fldLock="1"/>
      </w:r>
      <w:r w:rsidRPr="007A2544">
        <w:rPr>
          <w:rFonts w:eastAsia="Calibri"/>
        </w:rPr>
        <w:instrText>ADDIN CSL_CITATION {"citationItems":[{"id":"ITEM-1","itemData":{"author":[{"dropping-particle":"","family":"Qomariyah","given":"U'um","non-dropping-particle":"","parse-names":false,"suffix":""}],"container-title":"KBI Kongres Bahasa Indonesia","id":"ITEM-1","issued":{"date-parts":[["0"]]},"page":"1-17","title":"PENGEMBANGAN KECAKAPAN MULTILITERASI MELALUI STRATEGI MEMBANGUN KOMUNITAS LITERASI TERPADU SEBAGAI UPAYA PENGUATAN KARAKTER","type":"article-journal"},"uris":["http://www.mendeley.com/documents/?uuid=1c58a525-c297-47a9-b5b0-726896f12b0d"]}],"mendeley":{"formattedCitation":"(Qomariyah, n.d.)","manualFormatting":"(Qomariyah, n.d., p. 3.)","plainTextFormattedCitation":"(Qomariyah, n.d.)","previouslyFormattedCitation":"(Qomariyah, n.d.)"},"properties":{"noteIndex":0},"schema":"https://github.com/citation-style-language/schema/raw/master/csl-citation.json"}</w:instrText>
      </w:r>
      <w:r w:rsidRPr="007A2544">
        <w:rPr>
          <w:rFonts w:eastAsia="Calibri"/>
        </w:rPr>
        <w:fldChar w:fldCharType="separate"/>
      </w:r>
      <w:r w:rsidRPr="007A2544">
        <w:rPr>
          <w:rFonts w:eastAsia="Calibri"/>
          <w:noProof/>
        </w:rPr>
        <w:t>(Qomariyah, n.d., p.</w:t>
      </w:r>
      <w:r w:rsidRPr="007A2544">
        <w:rPr>
          <w:rFonts w:eastAsia="Calibri"/>
          <w:noProof/>
          <w:spacing w:val="-5"/>
        </w:rPr>
        <w:t xml:space="preserve"> </w:t>
      </w:r>
      <w:r w:rsidRPr="007A2544">
        <w:rPr>
          <w:rFonts w:eastAsia="Calibri"/>
          <w:noProof/>
        </w:rPr>
        <w:t>3.)</w:t>
      </w:r>
      <w:r w:rsidRPr="007A2544">
        <w:rPr>
          <w:rFonts w:eastAsia="Calibri"/>
        </w:rPr>
        <w:fldChar w:fldCharType="end"/>
      </w:r>
      <w:r w:rsidRPr="007A2544">
        <w:rPr>
          <w:rFonts w:eastAsia="Calibri"/>
        </w:rPr>
        <w:t>.</w:t>
      </w:r>
      <w:r w:rsidRPr="007A2544">
        <w:rPr>
          <w:rFonts w:eastAsia="Calibri"/>
          <w:spacing w:val="-1"/>
        </w:rPr>
        <w:t xml:space="preserve"> </w:t>
      </w:r>
      <w:r w:rsidRPr="007A2544">
        <w:rPr>
          <w:rFonts w:eastAsia="Calibri"/>
        </w:rPr>
        <w:t>H</w:t>
      </w:r>
      <w:r w:rsidRPr="007A2544">
        <w:rPr>
          <w:rFonts w:eastAsia="Calibri"/>
          <w:spacing w:val="-1"/>
        </w:rPr>
        <w:t>a</w:t>
      </w:r>
      <w:r w:rsidRPr="007A2544">
        <w:rPr>
          <w:rFonts w:eastAsia="Calibri"/>
        </w:rPr>
        <w:t>l</w:t>
      </w:r>
      <w:r w:rsidRPr="007A2544">
        <w:rPr>
          <w:rFonts w:eastAsia="Calibri"/>
          <w:spacing w:val="-4"/>
        </w:rPr>
        <w:t xml:space="preserve"> </w:t>
      </w:r>
      <w:r w:rsidRPr="007A2544">
        <w:rPr>
          <w:rFonts w:eastAsia="Calibri"/>
        </w:rPr>
        <w:t>ini</w:t>
      </w:r>
      <w:r w:rsidRPr="007A2544">
        <w:rPr>
          <w:rFonts w:eastAsia="Calibri"/>
          <w:spacing w:val="-4"/>
        </w:rPr>
        <w:t xml:space="preserve"> </w:t>
      </w:r>
      <w:r w:rsidRPr="007A2544">
        <w:rPr>
          <w:rFonts w:eastAsia="Calibri"/>
        </w:rPr>
        <w:t>men</w:t>
      </w:r>
      <w:r w:rsidRPr="007A2544">
        <w:rPr>
          <w:rFonts w:eastAsia="Calibri"/>
          <w:spacing w:val="3"/>
        </w:rPr>
        <w:t>j</w:t>
      </w:r>
      <w:r w:rsidRPr="007A2544">
        <w:rPr>
          <w:rFonts w:eastAsia="Calibri"/>
          <w:spacing w:val="-1"/>
        </w:rPr>
        <w:t>a</w:t>
      </w:r>
      <w:r w:rsidRPr="007A2544">
        <w:rPr>
          <w:rFonts w:eastAsia="Calibri"/>
        </w:rPr>
        <w:t>di</w:t>
      </w:r>
      <w:r w:rsidRPr="007A2544">
        <w:rPr>
          <w:rFonts w:eastAsia="Calibri"/>
          <w:spacing w:val="-4"/>
        </w:rPr>
        <w:t xml:space="preserve"> </w:t>
      </w:r>
      <w:r w:rsidRPr="007A2544">
        <w:rPr>
          <w:rFonts w:eastAsia="Calibri"/>
        </w:rPr>
        <w:t>salah</w:t>
      </w:r>
      <w:r w:rsidRPr="007A2544">
        <w:rPr>
          <w:rFonts w:eastAsia="Calibri"/>
          <w:spacing w:val="-3"/>
        </w:rPr>
        <w:t xml:space="preserve"> </w:t>
      </w:r>
      <w:r w:rsidRPr="007A2544">
        <w:rPr>
          <w:rFonts w:eastAsia="Calibri"/>
        </w:rPr>
        <w:t>s</w:t>
      </w:r>
      <w:r w:rsidRPr="007A2544">
        <w:rPr>
          <w:rFonts w:eastAsia="Calibri"/>
          <w:spacing w:val="-1"/>
        </w:rPr>
        <w:t>a</w:t>
      </w:r>
      <w:r w:rsidRPr="007A2544">
        <w:rPr>
          <w:rFonts w:eastAsia="Calibri"/>
        </w:rPr>
        <w:t>tu</w:t>
      </w:r>
      <w:r w:rsidRPr="007A2544">
        <w:rPr>
          <w:rFonts w:eastAsia="Calibri"/>
          <w:spacing w:val="-5"/>
        </w:rPr>
        <w:t xml:space="preserve"> </w:t>
      </w:r>
      <w:r w:rsidRPr="007A2544">
        <w:rPr>
          <w:rFonts w:eastAsia="Calibri"/>
          <w:spacing w:val="-1"/>
        </w:rPr>
        <w:t>a</w:t>
      </w:r>
      <w:r w:rsidRPr="007A2544">
        <w:rPr>
          <w:rFonts w:eastAsia="Calibri"/>
        </w:rPr>
        <w:t>las</w:t>
      </w:r>
      <w:r w:rsidRPr="007A2544">
        <w:rPr>
          <w:rFonts w:eastAsia="Calibri"/>
          <w:spacing w:val="-1"/>
        </w:rPr>
        <w:t>a</w:t>
      </w:r>
      <w:r w:rsidRPr="007A2544">
        <w:rPr>
          <w:rFonts w:eastAsia="Calibri"/>
        </w:rPr>
        <w:t>n</w:t>
      </w:r>
      <w:r w:rsidRPr="007A2544">
        <w:rPr>
          <w:rFonts w:eastAsia="Calibri"/>
          <w:spacing w:val="-2"/>
        </w:rPr>
        <w:t xml:space="preserve"> </w:t>
      </w:r>
      <w:r w:rsidRPr="007A2544">
        <w:rPr>
          <w:rFonts w:eastAsia="Calibri"/>
        </w:rPr>
        <w:t>p</w:t>
      </w:r>
      <w:r w:rsidRPr="007A2544">
        <w:rPr>
          <w:rFonts w:eastAsia="Calibri"/>
          <w:spacing w:val="-1"/>
        </w:rPr>
        <w:t>e</w:t>
      </w:r>
      <w:r w:rsidRPr="007A2544">
        <w:rPr>
          <w:rFonts w:eastAsia="Calibri"/>
        </w:rPr>
        <w:t>nti</w:t>
      </w:r>
      <w:r w:rsidRPr="007A2544">
        <w:rPr>
          <w:rFonts w:eastAsia="Calibri"/>
          <w:spacing w:val="2"/>
        </w:rPr>
        <w:t>n</w:t>
      </w:r>
      <w:r w:rsidRPr="007A2544">
        <w:rPr>
          <w:rFonts w:eastAsia="Calibri"/>
          <w:spacing w:val="-5"/>
        </w:rPr>
        <w:t>g</w:t>
      </w:r>
      <w:r w:rsidRPr="007A2544">
        <w:rPr>
          <w:rFonts w:eastAsia="Calibri"/>
          <w:spacing w:val="10"/>
        </w:rPr>
        <w:t>n</w:t>
      </w:r>
      <w:r w:rsidRPr="007A2544">
        <w:rPr>
          <w:rFonts w:eastAsia="Calibri"/>
          <w:spacing w:val="-10"/>
        </w:rPr>
        <w:t>y</w:t>
      </w:r>
      <w:r w:rsidRPr="007A2544">
        <w:rPr>
          <w:rFonts w:eastAsia="Calibri"/>
        </w:rPr>
        <w:t>a p</w:t>
      </w:r>
      <w:r w:rsidRPr="007A2544">
        <w:rPr>
          <w:rFonts w:eastAsia="Calibri"/>
          <w:spacing w:val="-1"/>
        </w:rPr>
        <w:t>er</w:t>
      </w:r>
      <w:r w:rsidRPr="007A2544">
        <w:rPr>
          <w:rFonts w:eastAsia="Calibri"/>
          <w:spacing w:val="-3"/>
        </w:rPr>
        <w:t>a</w:t>
      </w:r>
      <w:r w:rsidRPr="007A2544">
        <w:rPr>
          <w:rFonts w:eastAsia="Calibri"/>
        </w:rPr>
        <w:t>n</w:t>
      </w:r>
      <w:r w:rsidRPr="007A2544">
        <w:rPr>
          <w:rFonts w:eastAsia="Calibri"/>
          <w:spacing w:val="1"/>
        </w:rPr>
        <w:t xml:space="preserve"> </w:t>
      </w:r>
      <w:r w:rsidRPr="007A2544">
        <w:rPr>
          <w:rFonts w:eastAsia="Calibri"/>
          <w:spacing w:val="2"/>
        </w:rPr>
        <w:t>p</w:t>
      </w:r>
      <w:r w:rsidRPr="007A2544">
        <w:rPr>
          <w:rFonts w:eastAsia="Calibri"/>
          <w:spacing w:val="-1"/>
        </w:rPr>
        <w:t>e</w:t>
      </w:r>
      <w:r w:rsidRPr="007A2544">
        <w:rPr>
          <w:rFonts w:eastAsia="Calibri"/>
        </w:rPr>
        <w:t>ndidik</w:t>
      </w:r>
      <w:r w:rsidRPr="007A2544">
        <w:rPr>
          <w:rFonts w:eastAsia="Calibri"/>
          <w:spacing w:val="1"/>
        </w:rPr>
        <w:t xml:space="preserve"> </w:t>
      </w:r>
      <w:r w:rsidRPr="007A2544">
        <w:rPr>
          <w:rFonts w:eastAsia="Calibri"/>
        </w:rPr>
        <w:t>d</w:t>
      </w:r>
      <w:r w:rsidRPr="007A2544">
        <w:rPr>
          <w:rFonts w:eastAsia="Calibri"/>
          <w:spacing w:val="-1"/>
        </w:rPr>
        <w:t>a</w:t>
      </w:r>
      <w:r w:rsidRPr="007A2544">
        <w:rPr>
          <w:rFonts w:eastAsia="Calibri"/>
        </w:rPr>
        <w:t>lam</w:t>
      </w:r>
      <w:r w:rsidRPr="007A2544">
        <w:rPr>
          <w:rFonts w:eastAsia="Calibri"/>
          <w:spacing w:val="9"/>
        </w:rPr>
        <w:t xml:space="preserve"> </w:t>
      </w:r>
      <w:r w:rsidRPr="007A2544">
        <w:rPr>
          <w:rFonts w:eastAsia="Calibri"/>
        </w:rPr>
        <w:t>men</w:t>
      </w:r>
      <w:r w:rsidRPr="007A2544">
        <w:rPr>
          <w:rFonts w:eastAsia="Calibri"/>
          <w:spacing w:val="-3"/>
        </w:rPr>
        <w:t>g</w:t>
      </w:r>
      <w:r w:rsidRPr="007A2544">
        <w:rPr>
          <w:rFonts w:eastAsia="Calibri"/>
          <w:spacing w:val="-1"/>
        </w:rPr>
        <w:t>e</w:t>
      </w:r>
      <w:r w:rsidRPr="007A2544">
        <w:rPr>
          <w:rFonts w:eastAsia="Calibri"/>
        </w:rPr>
        <w:t>mba</w:t>
      </w:r>
      <w:r w:rsidRPr="007A2544">
        <w:rPr>
          <w:rFonts w:eastAsia="Calibri"/>
          <w:spacing w:val="5"/>
        </w:rPr>
        <w:t>n</w:t>
      </w:r>
      <w:r w:rsidRPr="007A2544">
        <w:rPr>
          <w:rFonts w:eastAsia="Calibri"/>
          <w:spacing w:val="-5"/>
        </w:rPr>
        <w:t>g</w:t>
      </w:r>
      <w:r w:rsidRPr="007A2544">
        <w:rPr>
          <w:rFonts w:eastAsia="Calibri"/>
        </w:rPr>
        <w:t>k</w:t>
      </w:r>
      <w:r w:rsidRPr="007A2544">
        <w:rPr>
          <w:rFonts w:eastAsia="Calibri"/>
          <w:spacing w:val="-1"/>
        </w:rPr>
        <w:t>a</w:t>
      </w:r>
      <w:r w:rsidRPr="007A2544">
        <w:rPr>
          <w:rFonts w:eastAsia="Calibri"/>
        </w:rPr>
        <w:t>n</w:t>
      </w:r>
      <w:r w:rsidRPr="007A2544">
        <w:rPr>
          <w:rFonts w:eastAsia="Calibri"/>
          <w:spacing w:val="4"/>
        </w:rPr>
        <w:t xml:space="preserve"> </w:t>
      </w:r>
      <w:r w:rsidRPr="007A2544">
        <w:rPr>
          <w:rFonts w:eastAsia="Calibri"/>
        </w:rPr>
        <w:t>multil</w:t>
      </w:r>
      <w:r w:rsidRPr="007A2544">
        <w:rPr>
          <w:rFonts w:eastAsia="Calibri"/>
          <w:spacing w:val="3"/>
        </w:rPr>
        <w:t>i</w:t>
      </w:r>
      <w:r w:rsidRPr="007A2544">
        <w:rPr>
          <w:rFonts w:eastAsia="Calibri"/>
        </w:rPr>
        <w:t>t</w:t>
      </w:r>
      <w:r w:rsidRPr="007A2544">
        <w:rPr>
          <w:rFonts w:eastAsia="Calibri"/>
          <w:spacing w:val="-1"/>
        </w:rPr>
        <w:t>era</w:t>
      </w:r>
      <w:r w:rsidRPr="007A2544">
        <w:rPr>
          <w:rFonts w:eastAsia="Calibri"/>
        </w:rPr>
        <w:t>si</w:t>
      </w:r>
      <w:r w:rsidRPr="007A2544">
        <w:rPr>
          <w:rFonts w:eastAsia="Calibri"/>
          <w:spacing w:val="2"/>
        </w:rPr>
        <w:t xml:space="preserve"> </w:t>
      </w:r>
      <w:r w:rsidRPr="007A2544">
        <w:rPr>
          <w:rFonts w:eastAsia="Calibri"/>
        </w:rPr>
        <w:t>p</w:t>
      </w:r>
      <w:r w:rsidRPr="007A2544">
        <w:rPr>
          <w:rFonts w:eastAsia="Calibri"/>
          <w:spacing w:val="-1"/>
        </w:rPr>
        <w:t>e</w:t>
      </w:r>
      <w:r w:rsidRPr="007A2544">
        <w:rPr>
          <w:rFonts w:eastAsia="Calibri"/>
          <w:spacing w:val="3"/>
        </w:rPr>
        <w:t>s</w:t>
      </w:r>
      <w:r w:rsidRPr="007A2544">
        <w:rPr>
          <w:rFonts w:eastAsia="Calibri"/>
          <w:spacing w:val="-1"/>
        </w:rPr>
        <w:t>e</w:t>
      </w:r>
      <w:r w:rsidRPr="007A2544">
        <w:rPr>
          <w:rFonts w:eastAsia="Calibri"/>
        </w:rPr>
        <w:t>rta di</w:t>
      </w:r>
      <w:r w:rsidRPr="007A2544">
        <w:rPr>
          <w:rFonts w:eastAsia="Calibri"/>
          <w:spacing w:val="1"/>
        </w:rPr>
        <w:t>d</w:t>
      </w:r>
      <w:r w:rsidRPr="007A2544">
        <w:rPr>
          <w:rFonts w:eastAsia="Calibri"/>
        </w:rPr>
        <w:t>ik</w:t>
      </w:r>
      <w:r w:rsidRPr="007A2544">
        <w:rPr>
          <w:rFonts w:eastAsia="Calibri"/>
          <w:spacing w:val="7"/>
        </w:rPr>
        <w:t>n</w:t>
      </w:r>
      <w:r w:rsidRPr="007A2544">
        <w:rPr>
          <w:rFonts w:eastAsia="Calibri"/>
          <w:spacing w:val="-10"/>
        </w:rPr>
        <w:t>y</w:t>
      </w:r>
      <w:r w:rsidRPr="007A2544">
        <w:rPr>
          <w:rFonts w:eastAsia="Calibri"/>
          <w:spacing w:val="-1"/>
        </w:rPr>
        <w:t>a</w:t>
      </w:r>
      <w:r w:rsidRPr="007A2544">
        <w:rPr>
          <w:rFonts w:eastAsia="Calibri"/>
        </w:rPr>
        <w:t>.</w:t>
      </w:r>
      <w:r w:rsidRPr="007A2544">
        <w:rPr>
          <w:rFonts w:eastAsia="Calibri"/>
          <w:spacing w:val="6"/>
        </w:rPr>
        <w:t xml:space="preserve"> </w:t>
      </w:r>
      <w:r w:rsidRPr="007A2544">
        <w:rPr>
          <w:rFonts w:eastAsia="Calibri"/>
        </w:rPr>
        <w:t>D</w:t>
      </w:r>
      <w:r w:rsidRPr="007A2544">
        <w:rPr>
          <w:rFonts w:eastAsia="Calibri"/>
          <w:spacing w:val="-1"/>
        </w:rPr>
        <w:t>a</w:t>
      </w:r>
      <w:r w:rsidRPr="007A2544">
        <w:rPr>
          <w:rFonts w:eastAsia="Calibri"/>
        </w:rPr>
        <w:t>lam</w:t>
      </w:r>
      <w:r w:rsidRPr="007A2544">
        <w:rPr>
          <w:rFonts w:eastAsia="Calibri"/>
          <w:spacing w:val="1"/>
        </w:rPr>
        <w:t xml:space="preserve"> </w:t>
      </w:r>
      <w:r w:rsidRPr="007A2544">
        <w:rPr>
          <w:rFonts w:eastAsia="Calibri"/>
          <w:spacing w:val="2"/>
        </w:rPr>
        <w:t>p</w:t>
      </w:r>
      <w:r w:rsidRPr="007A2544">
        <w:rPr>
          <w:rFonts w:eastAsia="Calibri"/>
          <w:spacing w:val="-1"/>
        </w:rPr>
        <w:t>e</w:t>
      </w:r>
      <w:r w:rsidRPr="007A2544">
        <w:rPr>
          <w:rFonts w:eastAsia="Calibri"/>
        </w:rPr>
        <w:t>n</w:t>
      </w:r>
      <w:r w:rsidRPr="007A2544">
        <w:rPr>
          <w:rFonts w:eastAsia="Calibri"/>
          <w:spacing w:val="-1"/>
        </w:rPr>
        <w:t>era</w:t>
      </w:r>
      <w:r w:rsidRPr="007A2544">
        <w:rPr>
          <w:rFonts w:eastAsia="Calibri"/>
          <w:spacing w:val="3"/>
        </w:rPr>
        <w:t>p</w:t>
      </w:r>
      <w:r w:rsidRPr="007A2544">
        <w:rPr>
          <w:rFonts w:eastAsia="Calibri"/>
          <w:spacing w:val="-1"/>
        </w:rPr>
        <w:t>a</w:t>
      </w:r>
      <w:r w:rsidRPr="007A2544">
        <w:rPr>
          <w:rFonts w:eastAsia="Calibri"/>
        </w:rPr>
        <w:t>n multilit</w:t>
      </w:r>
      <w:r w:rsidRPr="007A2544">
        <w:rPr>
          <w:rFonts w:eastAsia="Calibri"/>
          <w:spacing w:val="-1"/>
        </w:rPr>
        <w:t>era</w:t>
      </w:r>
      <w:r w:rsidRPr="007A2544">
        <w:rPr>
          <w:rFonts w:eastAsia="Calibri"/>
        </w:rPr>
        <w:t>si</w:t>
      </w:r>
      <w:r w:rsidRPr="007A2544">
        <w:rPr>
          <w:rFonts w:eastAsia="Calibri"/>
          <w:spacing w:val="1"/>
        </w:rPr>
        <w:t xml:space="preserve"> </w:t>
      </w:r>
      <w:r w:rsidRPr="007A2544">
        <w:rPr>
          <w:rFonts w:eastAsia="Calibri"/>
        </w:rPr>
        <w:t>d</w:t>
      </w:r>
      <w:r w:rsidRPr="007A2544">
        <w:rPr>
          <w:rFonts w:eastAsia="Calibri"/>
          <w:spacing w:val="-1"/>
        </w:rPr>
        <w:t>a</w:t>
      </w:r>
      <w:r w:rsidRPr="007A2544">
        <w:rPr>
          <w:rFonts w:eastAsia="Calibri"/>
        </w:rPr>
        <w:t xml:space="preserve">lam </w:t>
      </w:r>
      <w:r w:rsidRPr="007A2544">
        <w:rPr>
          <w:rFonts w:eastAsia="Calibri"/>
          <w:spacing w:val="1"/>
        </w:rPr>
        <w:t>p</w:t>
      </w:r>
      <w:r w:rsidRPr="007A2544">
        <w:rPr>
          <w:rFonts w:eastAsia="Calibri"/>
          <w:spacing w:val="-1"/>
        </w:rPr>
        <w:t>e</w:t>
      </w:r>
      <w:r w:rsidRPr="007A2544">
        <w:rPr>
          <w:rFonts w:eastAsia="Calibri"/>
          <w:spacing w:val="-2"/>
        </w:rPr>
        <w:t>n</w:t>
      </w:r>
      <w:r w:rsidRPr="007A2544">
        <w:rPr>
          <w:rFonts w:eastAsia="Calibri"/>
          <w:spacing w:val="-5"/>
        </w:rPr>
        <w:t>g</w:t>
      </w:r>
      <w:r w:rsidRPr="007A2544">
        <w:rPr>
          <w:rFonts w:eastAsia="Calibri"/>
          <w:spacing w:val="-1"/>
        </w:rPr>
        <w:t>a</w:t>
      </w:r>
      <w:r w:rsidRPr="007A2544">
        <w:rPr>
          <w:rFonts w:eastAsia="Calibri"/>
          <w:spacing w:val="3"/>
        </w:rPr>
        <w:t>j</w:t>
      </w:r>
      <w:r w:rsidRPr="007A2544">
        <w:rPr>
          <w:rFonts w:eastAsia="Calibri"/>
          <w:spacing w:val="-1"/>
        </w:rPr>
        <w:t>a</w:t>
      </w:r>
      <w:r w:rsidRPr="007A2544">
        <w:rPr>
          <w:rFonts w:eastAsia="Calibri"/>
          <w:spacing w:val="2"/>
        </w:rPr>
        <w:t>r</w:t>
      </w:r>
      <w:r w:rsidRPr="007A2544">
        <w:rPr>
          <w:rFonts w:eastAsia="Calibri"/>
          <w:spacing w:val="-3"/>
        </w:rPr>
        <w:t>a</w:t>
      </w:r>
      <w:r w:rsidRPr="007A2544">
        <w:rPr>
          <w:rFonts w:eastAsia="Calibri"/>
        </w:rPr>
        <w:t xml:space="preserve">n, </w:t>
      </w:r>
      <w:r w:rsidRPr="007A2544">
        <w:rPr>
          <w:rFonts w:eastAsia="Calibri"/>
          <w:spacing w:val="2"/>
        </w:rPr>
        <w:t>p</w:t>
      </w:r>
      <w:r w:rsidRPr="007A2544">
        <w:rPr>
          <w:rFonts w:eastAsia="Calibri"/>
          <w:spacing w:val="-1"/>
        </w:rPr>
        <w:t>e</w:t>
      </w:r>
      <w:r w:rsidRPr="007A2544">
        <w:rPr>
          <w:rFonts w:eastAsia="Calibri"/>
        </w:rPr>
        <w:t>ndidik</w:t>
      </w:r>
      <w:r w:rsidRPr="007A2544">
        <w:rPr>
          <w:rFonts w:eastAsia="Calibri"/>
          <w:spacing w:val="1"/>
        </w:rPr>
        <w:t xml:space="preserve"> </w:t>
      </w:r>
      <w:r w:rsidRPr="007A2544">
        <w:rPr>
          <w:rFonts w:eastAsia="Calibri"/>
        </w:rPr>
        <w:t>bisa men</w:t>
      </w:r>
      <w:r w:rsidRPr="007A2544">
        <w:rPr>
          <w:rFonts w:eastAsia="Calibri"/>
          <w:spacing w:val="-5"/>
        </w:rPr>
        <w:t>g</w:t>
      </w:r>
      <w:r w:rsidRPr="007A2544">
        <w:rPr>
          <w:rFonts w:eastAsia="Calibri"/>
        </w:rPr>
        <w:t>ikuti si</w:t>
      </w:r>
      <w:r w:rsidRPr="007A2544">
        <w:rPr>
          <w:rFonts w:eastAsia="Calibri"/>
          <w:spacing w:val="1"/>
        </w:rPr>
        <w:t>n</w:t>
      </w:r>
      <w:r w:rsidRPr="007A2544">
        <w:rPr>
          <w:rFonts w:eastAsia="Calibri"/>
        </w:rPr>
        <w:t>t</w:t>
      </w:r>
      <w:r w:rsidRPr="007A2544">
        <w:rPr>
          <w:rFonts w:eastAsia="Calibri"/>
          <w:spacing w:val="-1"/>
        </w:rPr>
        <w:t>a</w:t>
      </w:r>
      <w:r w:rsidRPr="007A2544">
        <w:rPr>
          <w:rFonts w:eastAsia="Calibri"/>
        </w:rPr>
        <w:t xml:space="preserve">k </w:t>
      </w:r>
      <w:r w:rsidRPr="007A2544">
        <w:rPr>
          <w:rFonts w:eastAsia="Calibri"/>
          <w:spacing w:val="1"/>
        </w:rPr>
        <w:t>d</w:t>
      </w:r>
      <w:r w:rsidRPr="007A2544">
        <w:rPr>
          <w:rFonts w:eastAsia="Calibri"/>
          <w:spacing w:val="-1"/>
        </w:rPr>
        <w:t>ar</w:t>
      </w:r>
      <w:r w:rsidRPr="007A2544">
        <w:rPr>
          <w:rFonts w:eastAsia="Calibri"/>
        </w:rPr>
        <w:t>i</w:t>
      </w:r>
      <w:r w:rsidRPr="007A2544">
        <w:rPr>
          <w:rFonts w:eastAsia="Calibri"/>
          <w:spacing w:val="3"/>
        </w:rPr>
        <w:t xml:space="preserve"> </w:t>
      </w:r>
      <w:r w:rsidRPr="007A2544">
        <w:rPr>
          <w:rFonts w:eastAsia="Calibri"/>
        </w:rPr>
        <w:t>multilit</w:t>
      </w:r>
      <w:r w:rsidRPr="007A2544">
        <w:rPr>
          <w:rFonts w:eastAsia="Calibri"/>
          <w:spacing w:val="-1"/>
        </w:rPr>
        <w:t>era</w:t>
      </w:r>
      <w:r w:rsidRPr="007A2544">
        <w:rPr>
          <w:rFonts w:eastAsia="Calibri"/>
        </w:rPr>
        <w:t>si.</w:t>
      </w:r>
      <w:r w:rsidRPr="007A2544">
        <w:rPr>
          <w:rFonts w:eastAsia="Calibri"/>
          <w:spacing w:val="1"/>
        </w:rPr>
        <w:t xml:space="preserve"> S</w:t>
      </w:r>
      <w:r w:rsidRPr="007A2544">
        <w:rPr>
          <w:rFonts w:eastAsia="Calibri"/>
        </w:rPr>
        <w:t>i</w:t>
      </w:r>
      <w:r w:rsidRPr="007A2544">
        <w:rPr>
          <w:rFonts w:eastAsia="Calibri"/>
          <w:spacing w:val="-2"/>
        </w:rPr>
        <w:t>n</w:t>
      </w:r>
      <w:r w:rsidRPr="007A2544">
        <w:rPr>
          <w:rFonts w:eastAsia="Calibri"/>
        </w:rPr>
        <w:t xml:space="preserve">tak </w:t>
      </w:r>
      <w:r w:rsidRPr="007A2544">
        <w:rPr>
          <w:rFonts w:eastAsia="Calibri"/>
          <w:spacing w:val="-1"/>
        </w:rPr>
        <w:t>(</w:t>
      </w:r>
      <w:r w:rsidRPr="007A2544">
        <w:rPr>
          <w:rFonts w:eastAsia="Calibri"/>
        </w:rPr>
        <w:t>l</w:t>
      </w:r>
      <w:r w:rsidRPr="007A2544">
        <w:rPr>
          <w:rFonts w:eastAsia="Calibri"/>
          <w:spacing w:val="-1"/>
        </w:rPr>
        <w:t>a</w:t>
      </w:r>
      <w:r w:rsidRPr="007A2544">
        <w:rPr>
          <w:rFonts w:eastAsia="Calibri"/>
        </w:rPr>
        <w:t>n</w:t>
      </w:r>
      <w:r w:rsidRPr="007A2544">
        <w:rPr>
          <w:rFonts w:eastAsia="Calibri"/>
          <w:spacing w:val="-5"/>
        </w:rPr>
        <w:t>g</w:t>
      </w:r>
      <w:r w:rsidRPr="007A2544">
        <w:rPr>
          <w:rFonts w:eastAsia="Calibri"/>
          <w:spacing w:val="2"/>
        </w:rPr>
        <w:t>k</w:t>
      </w:r>
      <w:r w:rsidRPr="007A2544">
        <w:rPr>
          <w:rFonts w:eastAsia="Calibri"/>
          <w:spacing w:val="-1"/>
        </w:rPr>
        <w:t>a</w:t>
      </w:r>
      <w:r w:rsidRPr="007A2544">
        <w:rPr>
          <w:rFonts w:eastAsia="Calibri"/>
        </w:rPr>
        <w:t>h</w:t>
      </w:r>
      <w:r w:rsidRPr="007A2544">
        <w:rPr>
          <w:rFonts w:eastAsia="Calibri"/>
          <w:spacing w:val="3"/>
        </w:rPr>
        <w:t xml:space="preserve"> </w:t>
      </w:r>
      <w:r w:rsidRPr="007A2544">
        <w:rPr>
          <w:rFonts w:eastAsia="Calibri"/>
        </w:rPr>
        <w:t>pros</w:t>
      </w:r>
      <w:r w:rsidRPr="007A2544">
        <w:rPr>
          <w:rFonts w:eastAsia="Calibri"/>
          <w:spacing w:val="-1"/>
        </w:rPr>
        <w:t>e</w:t>
      </w:r>
      <w:r w:rsidRPr="007A2544">
        <w:rPr>
          <w:rFonts w:eastAsia="Calibri"/>
        </w:rPr>
        <w:t>d</w:t>
      </w:r>
      <w:r w:rsidRPr="007A2544">
        <w:rPr>
          <w:rFonts w:eastAsia="Calibri"/>
          <w:spacing w:val="2"/>
        </w:rPr>
        <w:t>u</w:t>
      </w:r>
      <w:r w:rsidRPr="007A2544">
        <w:rPr>
          <w:rFonts w:eastAsia="Calibri"/>
          <w:spacing w:val="-1"/>
        </w:rPr>
        <w:t>ra</w:t>
      </w:r>
      <w:r w:rsidRPr="007A2544">
        <w:rPr>
          <w:rFonts w:eastAsia="Calibri"/>
        </w:rPr>
        <w:t>l)</w:t>
      </w:r>
      <w:r w:rsidRPr="007A2544">
        <w:rPr>
          <w:rFonts w:eastAsia="Calibri"/>
          <w:spacing w:val="1"/>
        </w:rPr>
        <w:t xml:space="preserve"> </w:t>
      </w:r>
      <w:r w:rsidRPr="007A2544">
        <w:rPr>
          <w:rFonts w:eastAsia="Calibri"/>
        </w:rPr>
        <w:t>mu</w:t>
      </w:r>
      <w:r w:rsidRPr="007A2544">
        <w:rPr>
          <w:rFonts w:eastAsia="Calibri"/>
          <w:spacing w:val="3"/>
        </w:rPr>
        <w:t>l</w:t>
      </w:r>
      <w:r w:rsidRPr="007A2544">
        <w:rPr>
          <w:rFonts w:eastAsia="Calibri"/>
        </w:rPr>
        <w:t>tilit</w:t>
      </w:r>
      <w:r w:rsidRPr="007A2544">
        <w:rPr>
          <w:rFonts w:eastAsia="Calibri"/>
          <w:spacing w:val="-1"/>
        </w:rPr>
        <w:t>era</w:t>
      </w:r>
      <w:r w:rsidRPr="007A2544">
        <w:rPr>
          <w:rFonts w:eastAsia="Calibri"/>
        </w:rPr>
        <w:t>si</w:t>
      </w:r>
      <w:r w:rsidRPr="007A2544">
        <w:rPr>
          <w:rFonts w:eastAsia="Calibri"/>
          <w:spacing w:val="4"/>
        </w:rPr>
        <w:t xml:space="preserve"> </w:t>
      </w:r>
      <w:r w:rsidRPr="007A2544">
        <w:rPr>
          <w:rFonts w:eastAsia="Calibri"/>
        </w:rPr>
        <w:t>s</w:t>
      </w:r>
      <w:r w:rsidRPr="007A2544">
        <w:rPr>
          <w:rFonts w:eastAsia="Calibri"/>
          <w:spacing w:val="-1"/>
        </w:rPr>
        <w:t>a</w:t>
      </w:r>
      <w:r w:rsidRPr="007A2544">
        <w:rPr>
          <w:rFonts w:eastAsia="Calibri"/>
        </w:rPr>
        <w:t>n</w:t>
      </w:r>
      <w:r w:rsidRPr="007A2544">
        <w:rPr>
          <w:rFonts w:eastAsia="Calibri"/>
          <w:spacing w:val="-5"/>
        </w:rPr>
        <w:t>g</w:t>
      </w:r>
      <w:r w:rsidRPr="007A2544">
        <w:rPr>
          <w:rFonts w:eastAsia="Calibri"/>
          <w:spacing w:val="-1"/>
        </w:rPr>
        <w:t>a</w:t>
      </w:r>
      <w:r w:rsidRPr="007A2544">
        <w:rPr>
          <w:rFonts w:eastAsia="Calibri"/>
        </w:rPr>
        <w:t>t</w:t>
      </w:r>
      <w:r w:rsidRPr="007A2544">
        <w:rPr>
          <w:rFonts w:eastAsia="Calibri"/>
          <w:spacing w:val="1"/>
        </w:rPr>
        <w:t xml:space="preserve"> </w:t>
      </w:r>
      <w:r w:rsidRPr="007A2544">
        <w:rPr>
          <w:rFonts w:eastAsia="Calibri"/>
        </w:rPr>
        <w:t>mudah</w:t>
      </w:r>
      <w:r w:rsidRPr="007A2544">
        <w:rPr>
          <w:rFonts w:eastAsia="Calibri"/>
          <w:spacing w:val="2"/>
        </w:rPr>
        <w:t xml:space="preserve"> </w:t>
      </w:r>
      <w:r w:rsidRPr="007A2544">
        <w:rPr>
          <w:rFonts w:eastAsia="Calibri"/>
        </w:rPr>
        <w:t>dipah</w:t>
      </w:r>
      <w:r w:rsidRPr="007A2544">
        <w:rPr>
          <w:rFonts w:eastAsia="Calibri"/>
          <w:spacing w:val="-1"/>
        </w:rPr>
        <w:t>a</w:t>
      </w:r>
      <w:r w:rsidRPr="007A2544">
        <w:rPr>
          <w:rFonts w:eastAsia="Calibri"/>
        </w:rPr>
        <w:t>mi</w:t>
      </w:r>
      <w:r w:rsidRPr="007A2544">
        <w:rPr>
          <w:rFonts w:eastAsia="Calibri"/>
          <w:spacing w:val="4"/>
        </w:rPr>
        <w:t xml:space="preserve"> </w:t>
      </w:r>
      <w:r w:rsidRPr="007A2544">
        <w:rPr>
          <w:rFonts w:eastAsia="Calibri"/>
        </w:rPr>
        <w:t>d</w:t>
      </w:r>
      <w:r w:rsidRPr="007A2544">
        <w:rPr>
          <w:rFonts w:eastAsia="Calibri"/>
          <w:spacing w:val="-1"/>
        </w:rPr>
        <w:t>a</w:t>
      </w:r>
      <w:r w:rsidRPr="007A2544">
        <w:rPr>
          <w:rFonts w:eastAsia="Calibri"/>
        </w:rPr>
        <w:t>n</w:t>
      </w:r>
      <w:r w:rsidRPr="007A2544">
        <w:rPr>
          <w:rFonts w:eastAsia="Calibri"/>
          <w:spacing w:val="1"/>
        </w:rPr>
        <w:t xml:space="preserve"> </w:t>
      </w:r>
      <w:r w:rsidRPr="007A2544">
        <w:rPr>
          <w:rFonts w:eastAsia="Calibri"/>
        </w:rPr>
        <w:t>d</w:t>
      </w:r>
      <w:r w:rsidRPr="007A2544">
        <w:rPr>
          <w:rFonts w:eastAsia="Calibri"/>
          <w:spacing w:val="-1"/>
        </w:rPr>
        <w:t>e</w:t>
      </w:r>
      <w:r w:rsidRPr="007A2544">
        <w:rPr>
          <w:rFonts w:eastAsia="Calibri"/>
        </w:rPr>
        <w:t>tail</w:t>
      </w:r>
      <w:r w:rsidRPr="007A2544">
        <w:rPr>
          <w:rFonts w:eastAsia="Calibri"/>
          <w:spacing w:val="2"/>
        </w:rPr>
        <w:t xml:space="preserve"> </w:t>
      </w:r>
      <w:r w:rsidRPr="007A2544">
        <w:rPr>
          <w:rFonts w:eastAsia="Calibri"/>
        </w:rPr>
        <w:t>la</w:t>
      </w:r>
      <w:r w:rsidRPr="007A2544">
        <w:rPr>
          <w:rFonts w:eastAsia="Calibri"/>
          <w:spacing w:val="2"/>
        </w:rPr>
        <w:t>n</w:t>
      </w:r>
      <w:r w:rsidRPr="007A2544">
        <w:rPr>
          <w:rFonts w:eastAsia="Calibri"/>
          <w:spacing w:val="-5"/>
        </w:rPr>
        <w:t>g</w:t>
      </w:r>
      <w:r w:rsidRPr="007A2544">
        <w:rPr>
          <w:rFonts w:eastAsia="Calibri"/>
          <w:spacing w:val="2"/>
        </w:rPr>
        <w:t>k</w:t>
      </w:r>
      <w:r w:rsidRPr="007A2544">
        <w:rPr>
          <w:rFonts w:eastAsia="Calibri"/>
          <w:spacing w:val="1"/>
        </w:rPr>
        <w:t>a</w:t>
      </w:r>
      <w:r w:rsidRPr="007A2544">
        <w:rPr>
          <w:rFonts w:eastAsia="Calibri"/>
        </w:rPr>
        <w:t>h</w:t>
      </w:r>
      <w:r w:rsidRPr="007A2544">
        <w:rPr>
          <w:rFonts w:eastAsia="Calibri"/>
          <w:spacing w:val="1"/>
        </w:rPr>
        <w:t xml:space="preserve"> </w:t>
      </w:r>
      <w:r w:rsidRPr="007A2544">
        <w:rPr>
          <w:rFonts w:eastAsia="Calibri"/>
        </w:rPr>
        <w:t>p</w:t>
      </w:r>
      <w:r w:rsidRPr="007A2544">
        <w:rPr>
          <w:rFonts w:eastAsia="Calibri"/>
          <w:spacing w:val="-1"/>
        </w:rPr>
        <w:t>e</w:t>
      </w:r>
      <w:r w:rsidRPr="007A2544">
        <w:rPr>
          <w:rFonts w:eastAsia="Calibri"/>
        </w:rPr>
        <w:t>r la</w:t>
      </w:r>
      <w:r w:rsidRPr="007A2544">
        <w:rPr>
          <w:rFonts w:eastAsia="Calibri"/>
          <w:spacing w:val="2"/>
        </w:rPr>
        <w:t>n</w:t>
      </w:r>
      <w:r w:rsidRPr="007A2544">
        <w:rPr>
          <w:rFonts w:eastAsia="Calibri"/>
          <w:spacing w:val="-5"/>
        </w:rPr>
        <w:t>g</w:t>
      </w:r>
      <w:r w:rsidRPr="007A2544">
        <w:rPr>
          <w:rFonts w:eastAsia="Calibri"/>
        </w:rPr>
        <w:t>k</w:t>
      </w:r>
      <w:r w:rsidRPr="007A2544">
        <w:rPr>
          <w:rFonts w:eastAsia="Calibri"/>
          <w:spacing w:val="-1"/>
        </w:rPr>
        <w:t>a</w:t>
      </w:r>
      <w:r w:rsidRPr="007A2544">
        <w:rPr>
          <w:rFonts w:eastAsia="Calibri"/>
        </w:rPr>
        <w:t>h</w:t>
      </w:r>
      <w:r w:rsidRPr="007A2544">
        <w:rPr>
          <w:rFonts w:eastAsia="Calibri"/>
          <w:spacing w:val="10"/>
        </w:rPr>
        <w:t>n</w:t>
      </w:r>
      <w:r w:rsidRPr="007A2544">
        <w:rPr>
          <w:rFonts w:eastAsia="Calibri"/>
          <w:spacing w:val="-9"/>
        </w:rPr>
        <w:t>y</w:t>
      </w:r>
      <w:r w:rsidRPr="007A2544">
        <w:rPr>
          <w:rFonts w:eastAsia="Calibri"/>
          <w:spacing w:val="1"/>
        </w:rPr>
        <w:t>a</w:t>
      </w:r>
      <w:r w:rsidRPr="007A2544">
        <w:rPr>
          <w:rFonts w:eastAsia="Calibri"/>
        </w:rPr>
        <w:t xml:space="preserve">. </w:t>
      </w:r>
      <w:r w:rsidRPr="007A2544">
        <w:rPr>
          <w:rFonts w:eastAsia="Calibri"/>
          <w:spacing w:val="1"/>
        </w:rPr>
        <w:t>S</w:t>
      </w:r>
      <w:r w:rsidRPr="007A2544">
        <w:rPr>
          <w:rFonts w:eastAsia="Calibri"/>
          <w:spacing w:val="-1"/>
        </w:rPr>
        <w:t>e</w:t>
      </w:r>
      <w:r w:rsidRPr="007A2544">
        <w:rPr>
          <w:rFonts w:eastAsia="Calibri"/>
        </w:rPr>
        <w:t>b</w:t>
      </w:r>
      <w:r w:rsidRPr="007A2544">
        <w:rPr>
          <w:rFonts w:eastAsia="Calibri"/>
          <w:spacing w:val="-1"/>
        </w:rPr>
        <w:t>a</w:t>
      </w:r>
      <w:r w:rsidRPr="007A2544">
        <w:rPr>
          <w:rFonts w:eastAsia="Calibri"/>
          <w:spacing w:val="-2"/>
        </w:rPr>
        <w:t>g</w:t>
      </w:r>
      <w:r w:rsidRPr="007A2544">
        <w:rPr>
          <w:rFonts w:eastAsia="Calibri"/>
          <w:spacing w:val="-1"/>
        </w:rPr>
        <w:t>a</w:t>
      </w:r>
      <w:r w:rsidRPr="007A2544">
        <w:rPr>
          <w:rFonts w:eastAsia="Calibri"/>
        </w:rPr>
        <w:t>i</w:t>
      </w:r>
      <w:r w:rsidRPr="007A2544">
        <w:rPr>
          <w:rFonts w:eastAsia="Calibri"/>
          <w:spacing w:val="1"/>
        </w:rPr>
        <w:t xml:space="preserve"> </w:t>
      </w:r>
      <w:r w:rsidRPr="007A2544">
        <w:rPr>
          <w:rFonts w:eastAsia="Calibri"/>
          <w:spacing w:val="-1"/>
        </w:rPr>
        <w:t>c</w:t>
      </w:r>
      <w:r w:rsidRPr="007A2544">
        <w:rPr>
          <w:rFonts w:eastAsia="Calibri"/>
        </w:rPr>
        <w:t>ontoh</w:t>
      </w:r>
      <w:r w:rsidRPr="007A2544">
        <w:rPr>
          <w:rFonts w:eastAsia="Calibri"/>
          <w:spacing w:val="1"/>
        </w:rPr>
        <w:t xml:space="preserve"> </w:t>
      </w:r>
      <w:r w:rsidRPr="007A2544">
        <w:rPr>
          <w:rFonts w:eastAsia="Calibri"/>
        </w:rPr>
        <w:t>si</w:t>
      </w:r>
      <w:r w:rsidRPr="007A2544">
        <w:rPr>
          <w:rFonts w:eastAsia="Calibri"/>
          <w:spacing w:val="1"/>
        </w:rPr>
        <w:t>n</w:t>
      </w:r>
      <w:r w:rsidRPr="007A2544">
        <w:rPr>
          <w:rFonts w:eastAsia="Calibri"/>
        </w:rPr>
        <w:t>tak</w:t>
      </w:r>
      <w:r w:rsidRPr="007A2544">
        <w:rPr>
          <w:rFonts w:eastAsia="Calibri"/>
          <w:spacing w:val="3"/>
        </w:rPr>
        <w:t xml:space="preserve"> </w:t>
      </w:r>
      <w:r w:rsidRPr="007A2544">
        <w:rPr>
          <w:rFonts w:eastAsia="Calibri"/>
          <w:spacing w:val="2"/>
        </w:rPr>
        <w:t>p</w:t>
      </w:r>
      <w:r w:rsidRPr="007A2544">
        <w:rPr>
          <w:rFonts w:eastAsia="Calibri"/>
          <w:spacing w:val="1"/>
        </w:rPr>
        <w:t>e</w:t>
      </w:r>
      <w:r w:rsidRPr="007A2544">
        <w:rPr>
          <w:rFonts w:eastAsia="Calibri"/>
        </w:rPr>
        <w:t>laks</w:t>
      </w:r>
      <w:r w:rsidRPr="007A2544">
        <w:rPr>
          <w:rFonts w:eastAsia="Calibri"/>
          <w:spacing w:val="-1"/>
        </w:rPr>
        <w:t>a</w:t>
      </w:r>
      <w:r w:rsidRPr="007A2544">
        <w:rPr>
          <w:rFonts w:eastAsia="Calibri"/>
        </w:rPr>
        <w:t>n</w:t>
      </w:r>
      <w:r w:rsidRPr="007A2544">
        <w:rPr>
          <w:rFonts w:eastAsia="Calibri"/>
          <w:spacing w:val="-1"/>
        </w:rPr>
        <w:t>aa</w:t>
      </w:r>
      <w:r w:rsidRPr="007A2544">
        <w:rPr>
          <w:rFonts w:eastAsia="Calibri"/>
        </w:rPr>
        <w:t>n</w:t>
      </w:r>
      <w:r w:rsidRPr="007A2544">
        <w:rPr>
          <w:rFonts w:eastAsia="Calibri"/>
          <w:spacing w:val="3"/>
        </w:rPr>
        <w:t xml:space="preserve"> </w:t>
      </w:r>
      <w:r w:rsidRPr="007A2544">
        <w:rPr>
          <w:rFonts w:eastAsia="Calibri"/>
        </w:rPr>
        <w:t>model m</w:t>
      </w:r>
      <w:r w:rsidRPr="007A2544">
        <w:rPr>
          <w:rFonts w:eastAsia="Calibri"/>
          <w:spacing w:val="1"/>
        </w:rPr>
        <w:t>u</w:t>
      </w:r>
      <w:r w:rsidRPr="007A2544">
        <w:rPr>
          <w:rFonts w:eastAsia="Calibri"/>
        </w:rPr>
        <w:t>ltili</w:t>
      </w:r>
      <w:r w:rsidRPr="007A2544">
        <w:rPr>
          <w:rFonts w:eastAsia="Calibri"/>
          <w:spacing w:val="-2"/>
        </w:rPr>
        <w:t>t</w:t>
      </w:r>
      <w:r w:rsidRPr="007A2544">
        <w:rPr>
          <w:rFonts w:eastAsia="Calibri"/>
          <w:spacing w:val="-1"/>
        </w:rPr>
        <w:t>er</w:t>
      </w:r>
      <w:r w:rsidRPr="007A2544">
        <w:rPr>
          <w:rFonts w:eastAsia="Calibri"/>
          <w:spacing w:val="-3"/>
        </w:rPr>
        <w:t>a</w:t>
      </w:r>
      <w:r w:rsidRPr="007A2544">
        <w:rPr>
          <w:rFonts w:eastAsia="Calibri"/>
        </w:rPr>
        <w:t>si</w:t>
      </w:r>
      <w:r w:rsidRPr="007A2544">
        <w:rPr>
          <w:rFonts w:eastAsia="Calibri"/>
          <w:spacing w:val="1"/>
        </w:rPr>
        <w:t xml:space="preserve"> </w:t>
      </w:r>
      <w:r w:rsidRPr="007A2544">
        <w:rPr>
          <w:rFonts w:eastAsia="Calibri"/>
        </w:rPr>
        <w:t>d</w:t>
      </w:r>
      <w:r w:rsidRPr="007A2544">
        <w:rPr>
          <w:rFonts w:eastAsia="Calibri"/>
          <w:spacing w:val="5"/>
        </w:rPr>
        <w:t>i</w:t>
      </w:r>
      <w:r w:rsidRPr="007A2544">
        <w:rPr>
          <w:rFonts w:eastAsia="Calibri"/>
          <w:spacing w:val="-5"/>
        </w:rPr>
        <w:t>g</w:t>
      </w:r>
      <w:r w:rsidRPr="007A2544">
        <w:rPr>
          <w:rFonts w:eastAsia="Calibri"/>
        </w:rPr>
        <w:t>it</w:t>
      </w:r>
      <w:r w:rsidRPr="007A2544">
        <w:rPr>
          <w:rFonts w:eastAsia="Calibri"/>
          <w:spacing w:val="-1"/>
        </w:rPr>
        <w:t>a</w:t>
      </w:r>
      <w:r w:rsidRPr="007A2544">
        <w:rPr>
          <w:rFonts w:eastAsia="Calibri"/>
        </w:rPr>
        <w:t>l</w:t>
      </w:r>
      <w:r w:rsidRPr="007A2544">
        <w:rPr>
          <w:rFonts w:eastAsia="Calibri"/>
          <w:spacing w:val="1"/>
        </w:rPr>
        <w:t xml:space="preserve"> </w:t>
      </w:r>
      <w:r w:rsidRPr="007A2544">
        <w:rPr>
          <w:rFonts w:eastAsia="Calibri"/>
        </w:rPr>
        <w:t>men</w:t>
      </w:r>
      <w:r w:rsidRPr="007A2544">
        <w:rPr>
          <w:rFonts w:eastAsia="Calibri"/>
          <w:spacing w:val="3"/>
        </w:rPr>
        <w:t>u</w:t>
      </w:r>
      <w:r w:rsidRPr="007A2544">
        <w:rPr>
          <w:rFonts w:eastAsia="Calibri"/>
        </w:rPr>
        <w:t>rut Ab</w:t>
      </w:r>
      <w:r w:rsidRPr="007A2544">
        <w:rPr>
          <w:rFonts w:eastAsia="Calibri"/>
          <w:spacing w:val="5"/>
        </w:rPr>
        <w:t>i</w:t>
      </w:r>
      <w:r w:rsidRPr="007A2544">
        <w:rPr>
          <w:rFonts w:eastAsia="Calibri"/>
        </w:rPr>
        <w:t>din</w:t>
      </w:r>
      <w:r w:rsidRPr="007A2544">
        <w:rPr>
          <w:rFonts w:eastAsia="Calibri"/>
          <w:spacing w:val="1"/>
        </w:rPr>
        <w:t xml:space="preserve"> </w:t>
      </w:r>
      <w:r w:rsidRPr="007A2544">
        <w:rPr>
          <w:rFonts w:eastAsia="Calibri"/>
        </w:rPr>
        <w:t>d</w:t>
      </w:r>
      <w:r w:rsidRPr="007A2544">
        <w:rPr>
          <w:rFonts w:eastAsia="Calibri"/>
          <w:spacing w:val="-1"/>
        </w:rPr>
        <w:t>a</w:t>
      </w:r>
      <w:r w:rsidRPr="007A2544">
        <w:rPr>
          <w:rFonts w:eastAsia="Calibri"/>
        </w:rPr>
        <w:t>lam</w:t>
      </w:r>
      <w:r w:rsidRPr="007A2544">
        <w:rPr>
          <w:rFonts w:eastAsia="Calibri"/>
          <w:spacing w:val="8"/>
        </w:rPr>
        <w:t xml:space="preserve"> </w:t>
      </w:r>
      <w:r w:rsidRPr="007A2544">
        <w:rPr>
          <w:rFonts w:eastAsia="Calibri"/>
          <w:spacing w:val="-1"/>
        </w:rPr>
        <w:fldChar w:fldCharType="begin" w:fldLock="1"/>
      </w:r>
      <w:r w:rsidRPr="007A2544">
        <w:rPr>
          <w:rFonts w:eastAsia="Calibri"/>
          <w:spacing w:val="-1"/>
        </w:rPr>
        <w:instrText>ADDIN CSL_CITATION {"citationItems":[{"id":"ITEM-1","itemData":{"author":[{"dropping-particle":"","family":"Rifai","given":"Akhmad Bahtiar","non-dropping-particle":"","parse-names":false,"suffix":""},{"dropping-particle":"","family":"Setyaningsih","given":"Nas Haryati","non-dropping-particle":"","parse-names":false,"suffix":""}],"container-title":"Dwija Cendekia Jurnal Riset Pedagogik","id":"ITEM-1","issue":"1","issued":{"date-parts":[["2019"]]},"page":"50-61","title":"Keefektifan Model Multiliterasi Digital dan Model Kreatif-Produktif pada Pembelajaran Menulis Teks Cerita Fantasi","type":"article-journal","volume":"3"},"uris":["http://www.mendeley.com/documents/?uuid=fd2ce17f-0bcc-44f4-a04e-15a7174db661"]}],"mendeley":{"formattedCitation":"(Rifai &amp; Setyaningsih, 2019)","manualFormatting":"Rifai &amp; Setyaningsih (2019, p. 54)","plainTextFormattedCitation":"(Rifai &amp; Setyaningsih, 2019)","previouslyFormattedCitation":"(Rifai &amp; Setyaningsih, 2019)"},"properties":{"noteIndex":0},"schema":"https://github.com/citation-style-language/schema/raw/master/csl-citation.json"}</w:instrText>
      </w:r>
      <w:r w:rsidRPr="007A2544">
        <w:rPr>
          <w:rFonts w:eastAsia="Calibri"/>
          <w:spacing w:val="-1"/>
        </w:rPr>
        <w:fldChar w:fldCharType="separate"/>
      </w:r>
      <w:r w:rsidRPr="007A2544">
        <w:rPr>
          <w:rFonts w:eastAsia="Calibri"/>
          <w:noProof/>
          <w:spacing w:val="-1"/>
        </w:rPr>
        <w:t>Rifai &amp; Setyaningsih (2019, p. 54)</w:t>
      </w:r>
      <w:r w:rsidRPr="007A2544">
        <w:rPr>
          <w:rFonts w:eastAsia="Calibri"/>
          <w:spacing w:val="-1"/>
        </w:rPr>
        <w:fldChar w:fldCharType="end"/>
      </w:r>
      <w:r w:rsidRPr="007A2544">
        <w:rPr>
          <w:rFonts w:eastAsia="Calibri"/>
        </w:rPr>
        <w:t>, meliputi:</w:t>
      </w:r>
    </w:p>
    <w:p w14:paraId="29612FE7" w14:textId="77777777" w:rsidR="00F6296F" w:rsidRPr="007A2544" w:rsidRDefault="00F6296F" w:rsidP="00F6296F">
      <w:pPr>
        <w:numPr>
          <w:ilvl w:val="0"/>
          <w:numId w:val="18"/>
        </w:numPr>
        <w:spacing w:before="8" w:after="200" w:line="360" w:lineRule="auto"/>
        <w:contextualSpacing/>
        <w:jc w:val="both"/>
        <w:rPr>
          <w:rFonts w:eastAsia="Calibri"/>
        </w:rPr>
      </w:pPr>
      <w:r w:rsidRPr="007A2544">
        <w:rPr>
          <w:rFonts w:eastAsia="Calibri"/>
        </w:rPr>
        <w:t>menetapk</w:t>
      </w:r>
      <w:r w:rsidRPr="007A2544">
        <w:rPr>
          <w:rFonts w:eastAsia="Calibri"/>
          <w:spacing w:val="-1"/>
        </w:rPr>
        <w:t>a</w:t>
      </w:r>
      <w:r w:rsidRPr="007A2544">
        <w:rPr>
          <w:rFonts w:eastAsia="Calibri"/>
        </w:rPr>
        <w:t>n tema</w:t>
      </w:r>
      <w:r w:rsidRPr="007A2544">
        <w:rPr>
          <w:rFonts w:eastAsia="Calibri"/>
          <w:spacing w:val="-1"/>
        </w:rPr>
        <w:t xml:space="preserve"> </w:t>
      </w:r>
      <w:r w:rsidRPr="007A2544">
        <w:rPr>
          <w:rFonts w:eastAsia="Calibri"/>
        </w:rPr>
        <w:t>d</w:t>
      </w:r>
      <w:r w:rsidRPr="007A2544">
        <w:rPr>
          <w:rFonts w:eastAsia="Calibri"/>
          <w:spacing w:val="-1"/>
        </w:rPr>
        <w:t>a</w:t>
      </w:r>
      <w:r w:rsidRPr="007A2544">
        <w:rPr>
          <w:rFonts w:eastAsia="Calibri"/>
        </w:rPr>
        <w:t>n</w:t>
      </w:r>
      <w:r w:rsidRPr="007A2544">
        <w:rPr>
          <w:rFonts w:eastAsia="Calibri"/>
          <w:spacing w:val="2"/>
        </w:rPr>
        <w:t xml:space="preserve"> </w:t>
      </w:r>
      <w:r w:rsidRPr="007A2544">
        <w:rPr>
          <w:rFonts w:eastAsia="Calibri"/>
          <w:spacing w:val="1"/>
        </w:rPr>
        <w:t>t</w:t>
      </w:r>
      <w:r w:rsidRPr="007A2544">
        <w:rPr>
          <w:rFonts w:eastAsia="Calibri"/>
          <w:spacing w:val="2"/>
        </w:rPr>
        <w:t>o</w:t>
      </w:r>
      <w:r w:rsidRPr="007A2544">
        <w:rPr>
          <w:rFonts w:eastAsia="Calibri"/>
        </w:rPr>
        <w:t>pik,</w:t>
      </w:r>
    </w:p>
    <w:p w14:paraId="1077715C" w14:textId="77777777" w:rsidR="00F6296F" w:rsidRPr="007A2544" w:rsidRDefault="00F6296F" w:rsidP="00F6296F">
      <w:pPr>
        <w:numPr>
          <w:ilvl w:val="0"/>
          <w:numId w:val="18"/>
        </w:numPr>
        <w:spacing w:before="8" w:after="200" w:line="360" w:lineRule="auto"/>
        <w:contextualSpacing/>
        <w:jc w:val="both"/>
        <w:rPr>
          <w:rFonts w:eastAsia="Calibri"/>
        </w:rPr>
      </w:pPr>
      <w:r w:rsidRPr="007A2544">
        <w:rPr>
          <w:rFonts w:eastAsia="Calibri"/>
        </w:rPr>
        <w:t>me</w:t>
      </w:r>
      <w:r w:rsidRPr="007A2544">
        <w:rPr>
          <w:rFonts w:eastAsia="Calibri"/>
          <w:spacing w:val="-1"/>
        </w:rPr>
        <w:t>r</w:t>
      </w:r>
      <w:r w:rsidRPr="007A2544">
        <w:rPr>
          <w:rFonts w:eastAsia="Calibri"/>
        </w:rPr>
        <w:t>umus</w:t>
      </w:r>
      <w:r w:rsidRPr="007A2544">
        <w:rPr>
          <w:rFonts w:eastAsia="Calibri"/>
          <w:spacing w:val="1"/>
        </w:rPr>
        <w:t>k</w:t>
      </w:r>
      <w:r w:rsidRPr="007A2544">
        <w:rPr>
          <w:rFonts w:eastAsia="Calibri"/>
          <w:spacing w:val="-1"/>
        </w:rPr>
        <w:t>a</w:t>
      </w:r>
      <w:r w:rsidRPr="007A2544">
        <w:rPr>
          <w:rFonts w:eastAsia="Calibri"/>
        </w:rPr>
        <w:t>n maksud d</w:t>
      </w:r>
      <w:r w:rsidRPr="007A2544">
        <w:rPr>
          <w:rFonts w:eastAsia="Calibri"/>
          <w:spacing w:val="-1"/>
        </w:rPr>
        <w:t>a</w:t>
      </w:r>
      <w:r w:rsidRPr="007A2544">
        <w:rPr>
          <w:rFonts w:eastAsia="Calibri"/>
        </w:rPr>
        <w:t>n</w:t>
      </w:r>
      <w:r w:rsidRPr="007A2544">
        <w:rPr>
          <w:rFonts w:eastAsia="Calibri"/>
          <w:spacing w:val="2"/>
        </w:rPr>
        <w:t xml:space="preserve"> </w:t>
      </w:r>
      <w:r w:rsidRPr="007A2544">
        <w:rPr>
          <w:rFonts w:eastAsia="Calibri"/>
        </w:rPr>
        <w:t>tu</w:t>
      </w:r>
      <w:r w:rsidRPr="007A2544">
        <w:rPr>
          <w:rFonts w:eastAsia="Calibri"/>
          <w:spacing w:val="1"/>
        </w:rPr>
        <w:t>j</w:t>
      </w:r>
      <w:r w:rsidRPr="007A2544">
        <w:rPr>
          <w:rFonts w:eastAsia="Calibri"/>
        </w:rPr>
        <w:t>u</w:t>
      </w:r>
      <w:r w:rsidRPr="007A2544">
        <w:rPr>
          <w:rFonts w:eastAsia="Calibri"/>
          <w:spacing w:val="-1"/>
        </w:rPr>
        <w:t>a</w:t>
      </w:r>
      <w:r w:rsidRPr="007A2544">
        <w:rPr>
          <w:rFonts w:eastAsia="Calibri"/>
        </w:rPr>
        <w:t xml:space="preserve">n, </w:t>
      </w:r>
    </w:p>
    <w:p w14:paraId="514491FD" w14:textId="77777777" w:rsidR="00F6296F" w:rsidRPr="007A2544" w:rsidRDefault="00F6296F" w:rsidP="00F6296F">
      <w:pPr>
        <w:numPr>
          <w:ilvl w:val="0"/>
          <w:numId w:val="18"/>
        </w:numPr>
        <w:spacing w:before="8" w:after="200" w:line="360" w:lineRule="auto"/>
        <w:contextualSpacing/>
        <w:jc w:val="both"/>
        <w:rPr>
          <w:rFonts w:eastAsia="Calibri"/>
        </w:rPr>
      </w:pPr>
      <w:r w:rsidRPr="007A2544">
        <w:rPr>
          <w:rFonts w:eastAsia="Calibri"/>
        </w:rPr>
        <w:t>m</w:t>
      </w:r>
      <w:r w:rsidRPr="007A2544">
        <w:rPr>
          <w:rFonts w:eastAsia="Calibri"/>
          <w:spacing w:val="-1"/>
        </w:rPr>
        <w:t>e</w:t>
      </w:r>
      <w:r w:rsidRPr="007A2544">
        <w:rPr>
          <w:rFonts w:eastAsia="Calibri"/>
          <w:spacing w:val="5"/>
        </w:rPr>
        <w:t>n</w:t>
      </w:r>
      <w:r w:rsidRPr="007A2544">
        <w:rPr>
          <w:rFonts w:eastAsia="Calibri"/>
          <w:spacing w:val="-9"/>
        </w:rPr>
        <w:t>y</w:t>
      </w:r>
      <w:r w:rsidRPr="007A2544">
        <w:rPr>
          <w:rFonts w:eastAsia="Calibri"/>
        </w:rPr>
        <w:t xml:space="preserve">usun </w:t>
      </w:r>
      <w:r w:rsidRPr="007A2544">
        <w:rPr>
          <w:rFonts w:eastAsia="Calibri"/>
          <w:spacing w:val="2"/>
        </w:rPr>
        <w:t>k</w:t>
      </w:r>
      <w:r w:rsidRPr="007A2544">
        <w:rPr>
          <w:rFonts w:eastAsia="Calibri"/>
          <w:spacing w:val="-1"/>
        </w:rPr>
        <w:t>er</w:t>
      </w:r>
      <w:r w:rsidRPr="007A2544">
        <w:rPr>
          <w:rFonts w:eastAsia="Calibri"/>
          <w:spacing w:val="-3"/>
        </w:rPr>
        <w:t>a</w:t>
      </w:r>
      <w:r w:rsidRPr="007A2544">
        <w:rPr>
          <w:rFonts w:eastAsia="Calibri"/>
          <w:spacing w:val="5"/>
        </w:rPr>
        <w:t>n</w:t>
      </w:r>
      <w:r w:rsidRPr="007A2544">
        <w:rPr>
          <w:rFonts w:eastAsia="Calibri"/>
          <w:spacing w:val="-5"/>
        </w:rPr>
        <w:t>g</w:t>
      </w:r>
      <w:r w:rsidRPr="007A2544">
        <w:rPr>
          <w:rFonts w:eastAsia="Calibri"/>
          <w:spacing w:val="2"/>
        </w:rPr>
        <w:t>k</w:t>
      </w:r>
      <w:r w:rsidRPr="007A2544">
        <w:rPr>
          <w:rFonts w:eastAsia="Calibri"/>
          <w:spacing w:val="-1"/>
        </w:rPr>
        <w:t>a</w:t>
      </w:r>
      <w:r w:rsidRPr="007A2544">
        <w:rPr>
          <w:rFonts w:eastAsia="Calibri"/>
        </w:rPr>
        <w:t>,</w:t>
      </w:r>
    </w:p>
    <w:p w14:paraId="4EA18042" w14:textId="77777777" w:rsidR="00F6296F" w:rsidRPr="007A2544" w:rsidRDefault="00F6296F" w:rsidP="00F6296F">
      <w:pPr>
        <w:numPr>
          <w:ilvl w:val="0"/>
          <w:numId w:val="18"/>
        </w:numPr>
        <w:spacing w:before="8" w:after="200" w:line="360" w:lineRule="auto"/>
        <w:contextualSpacing/>
        <w:jc w:val="both"/>
        <w:rPr>
          <w:rFonts w:eastAsia="Calibri"/>
        </w:rPr>
      </w:pPr>
      <w:r w:rsidRPr="007A2544">
        <w:rPr>
          <w:rFonts w:eastAsia="Calibri"/>
        </w:rPr>
        <w:t>men</w:t>
      </w:r>
      <w:r w:rsidRPr="007A2544">
        <w:rPr>
          <w:rFonts w:eastAsia="Calibri"/>
          <w:spacing w:val="-4"/>
        </w:rPr>
        <w:t>g</w:t>
      </w:r>
      <w:r w:rsidRPr="007A2544">
        <w:rPr>
          <w:rFonts w:eastAsia="Calibri"/>
        </w:rPr>
        <w:t>umpulk</w:t>
      </w:r>
      <w:r w:rsidRPr="007A2544">
        <w:rPr>
          <w:rFonts w:eastAsia="Calibri"/>
          <w:spacing w:val="-1"/>
        </w:rPr>
        <w:t>a</w:t>
      </w:r>
      <w:r w:rsidRPr="007A2544">
        <w:rPr>
          <w:rFonts w:eastAsia="Calibri"/>
        </w:rPr>
        <w:t xml:space="preserve">n </w:t>
      </w:r>
      <w:r w:rsidRPr="007A2544">
        <w:rPr>
          <w:rFonts w:eastAsia="Calibri"/>
          <w:spacing w:val="2"/>
        </w:rPr>
        <w:t>d</w:t>
      </w:r>
      <w:r w:rsidRPr="007A2544">
        <w:rPr>
          <w:rFonts w:eastAsia="Calibri"/>
          <w:spacing w:val="-1"/>
        </w:rPr>
        <w:t>a</w:t>
      </w:r>
      <w:r w:rsidRPr="007A2544">
        <w:rPr>
          <w:rFonts w:eastAsia="Calibri"/>
        </w:rPr>
        <w:t>ta,</w:t>
      </w:r>
    </w:p>
    <w:p w14:paraId="24C24CA7" w14:textId="77777777" w:rsidR="00F6296F" w:rsidRPr="007A2544" w:rsidRDefault="00F6296F" w:rsidP="00F6296F">
      <w:pPr>
        <w:numPr>
          <w:ilvl w:val="0"/>
          <w:numId w:val="18"/>
        </w:numPr>
        <w:spacing w:before="8" w:after="200" w:line="360" w:lineRule="auto"/>
        <w:contextualSpacing/>
        <w:jc w:val="both"/>
        <w:rPr>
          <w:rFonts w:eastAsia="Calibri"/>
        </w:rPr>
      </w:pPr>
      <w:r w:rsidRPr="007A2544">
        <w:rPr>
          <w:rFonts w:eastAsia="Calibri"/>
        </w:rPr>
        <w:t>menulis d</w:t>
      </w:r>
      <w:r w:rsidRPr="007A2544">
        <w:rPr>
          <w:rFonts w:eastAsia="Calibri"/>
          <w:spacing w:val="1"/>
        </w:rPr>
        <w:t>r</w:t>
      </w:r>
      <w:r w:rsidRPr="007A2544">
        <w:rPr>
          <w:rFonts w:eastAsia="Calibri"/>
          <w:spacing w:val="-1"/>
        </w:rPr>
        <w:t>af,</w:t>
      </w:r>
    </w:p>
    <w:p w14:paraId="4D0372FE" w14:textId="77777777" w:rsidR="00F6296F" w:rsidRPr="007A2544" w:rsidRDefault="00F6296F" w:rsidP="00F6296F">
      <w:pPr>
        <w:numPr>
          <w:ilvl w:val="0"/>
          <w:numId w:val="18"/>
        </w:numPr>
        <w:spacing w:before="8" w:after="200" w:line="360" w:lineRule="auto"/>
        <w:contextualSpacing/>
        <w:jc w:val="both"/>
        <w:rPr>
          <w:rFonts w:eastAsia="Calibri"/>
        </w:rPr>
      </w:pPr>
      <w:r w:rsidRPr="007A2544">
        <w:rPr>
          <w:rFonts w:eastAsia="Calibri"/>
        </w:rPr>
        <w:t>m</w:t>
      </w:r>
      <w:r w:rsidRPr="007A2544">
        <w:rPr>
          <w:rFonts w:eastAsia="Calibri"/>
          <w:spacing w:val="-1"/>
        </w:rPr>
        <w:t>e</w:t>
      </w:r>
      <w:r w:rsidRPr="007A2544">
        <w:rPr>
          <w:rFonts w:eastAsia="Calibri"/>
          <w:spacing w:val="5"/>
        </w:rPr>
        <w:t>n</w:t>
      </w:r>
      <w:r w:rsidRPr="007A2544">
        <w:rPr>
          <w:rFonts w:eastAsia="Calibri"/>
          <w:spacing w:val="-9"/>
        </w:rPr>
        <w:t>y</w:t>
      </w:r>
      <w:r w:rsidRPr="007A2544">
        <w:rPr>
          <w:rFonts w:eastAsia="Calibri"/>
        </w:rPr>
        <w:t>unti</w:t>
      </w:r>
      <w:r w:rsidRPr="007A2544">
        <w:rPr>
          <w:rFonts w:eastAsia="Calibri"/>
          <w:spacing w:val="5"/>
        </w:rPr>
        <w:t>n</w:t>
      </w:r>
      <w:r w:rsidRPr="007A2544">
        <w:rPr>
          <w:rFonts w:eastAsia="Calibri"/>
        </w:rPr>
        <w:t>g</w:t>
      </w:r>
      <w:r w:rsidRPr="007A2544">
        <w:rPr>
          <w:rFonts w:eastAsia="Calibri"/>
          <w:spacing w:val="-5"/>
        </w:rPr>
        <w:t xml:space="preserve"> </w:t>
      </w:r>
      <w:r w:rsidRPr="007A2544">
        <w:rPr>
          <w:rFonts w:eastAsia="Calibri"/>
        </w:rPr>
        <w:t>d</w:t>
      </w:r>
      <w:r w:rsidRPr="007A2544">
        <w:rPr>
          <w:rFonts w:eastAsia="Calibri"/>
          <w:spacing w:val="1"/>
        </w:rPr>
        <w:t>r</w:t>
      </w:r>
      <w:r w:rsidRPr="007A2544">
        <w:rPr>
          <w:rFonts w:eastAsia="Calibri"/>
          <w:spacing w:val="-1"/>
        </w:rPr>
        <w:t>a</w:t>
      </w:r>
      <w:r w:rsidRPr="007A2544">
        <w:rPr>
          <w:rFonts w:eastAsia="Calibri"/>
        </w:rPr>
        <w:t>f,</w:t>
      </w:r>
    </w:p>
    <w:p w14:paraId="185F4953" w14:textId="77777777" w:rsidR="00F6296F" w:rsidRPr="007A2544" w:rsidRDefault="00F6296F" w:rsidP="00F6296F">
      <w:pPr>
        <w:numPr>
          <w:ilvl w:val="0"/>
          <w:numId w:val="18"/>
        </w:numPr>
        <w:spacing w:before="8" w:after="200" w:line="360" w:lineRule="auto"/>
        <w:contextualSpacing/>
        <w:jc w:val="both"/>
        <w:rPr>
          <w:rFonts w:eastAsia="Calibri"/>
        </w:rPr>
      </w:pPr>
      <w:r w:rsidRPr="007A2544">
        <w:rPr>
          <w:rFonts w:eastAsia="Calibri"/>
        </w:rPr>
        <w:t>t</w:t>
      </w:r>
      <w:r w:rsidRPr="007A2544">
        <w:rPr>
          <w:rFonts w:eastAsia="Calibri"/>
          <w:spacing w:val="-1"/>
        </w:rPr>
        <w:t>ra</w:t>
      </w:r>
      <w:r w:rsidRPr="007A2544">
        <w:rPr>
          <w:rFonts w:eastAsia="Calibri"/>
        </w:rPr>
        <w:t>nsfo</w:t>
      </w:r>
      <w:r w:rsidRPr="007A2544">
        <w:rPr>
          <w:rFonts w:eastAsia="Calibri"/>
          <w:spacing w:val="-1"/>
        </w:rPr>
        <w:t>r</w:t>
      </w:r>
      <w:r w:rsidRPr="007A2544">
        <w:rPr>
          <w:rFonts w:eastAsia="Calibri"/>
        </w:rPr>
        <w:t xml:space="preserve">masi </w:t>
      </w:r>
      <w:r w:rsidRPr="007A2544">
        <w:rPr>
          <w:rFonts w:eastAsia="Calibri"/>
          <w:spacing w:val="3"/>
        </w:rPr>
        <w:t>k</w:t>
      </w:r>
      <w:r w:rsidRPr="007A2544">
        <w:rPr>
          <w:rFonts w:eastAsia="Calibri"/>
          <w:spacing w:val="-1"/>
        </w:rPr>
        <w:t>a</w:t>
      </w:r>
      <w:r w:rsidRPr="007A2544">
        <w:rPr>
          <w:rFonts w:eastAsia="Calibri"/>
          <w:spacing w:val="9"/>
        </w:rPr>
        <w:t>r</w:t>
      </w:r>
      <w:r w:rsidRPr="007A2544">
        <w:rPr>
          <w:rFonts w:eastAsia="Calibri"/>
          <w:spacing w:val="-10"/>
        </w:rPr>
        <w:t>y</w:t>
      </w:r>
      <w:r w:rsidRPr="007A2544">
        <w:rPr>
          <w:rFonts w:eastAsia="Calibri"/>
          <w:spacing w:val="-1"/>
        </w:rPr>
        <w:t>a</w:t>
      </w:r>
      <w:r w:rsidRPr="007A2544">
        <w:rPr>
          <w:rFonts w:eastAsia="Calibri"/>
        </w:rPr>
        <w:t xml:space="preserve">, </w:t>
      </w:r>
      <w:r w:rsidRPr="007A2544">
        <w:rPr>
          <w:rFonts w:eastAsia="Calibri"/>
          <w:spacing w:val="2"/>
        </w:rPr>
        <w:t>d</w:t>
      </w:r>
      <w:r w:rsidRPr="007A2544">
        <w:rPr>
          <w:rFonts w:eastAsia="Calibri"/>
          <w:spacing w:val="-1"/>
        </w:rPr>
        <w:t>a</w:t>
      </w:r>
      <w:r w:rsidRPr="007A2544">
        <w:rPr>
          <w:rFonts w:eastAsia="Calibri"/>
        </w:rPr>
        <w:t>n</w:t>
      </w:r>
    </w:p>
    <w:p w14:paraId="1A8CC0D5" w14:textId="77777777" w:rsidR="00F6296F" w:rsidRPr="007A2544" w:rsidRDefault="00F6296F" w:rsidP="00F6296F">
      <w:pPr>
        <w:numPr>
          <w:ilvl w:val="0"/>
          <w:numId w:val="18"/>
        </w:numPr>
        <w:spacing w:before="8" w:after="200" w:line="360" w:lineRule="auto"/>
        <w:contextualSpacing/>
        <w:jc w:val="both"/>
        <w:rPr>
          <w:rFonts w:eastAsia="Calibri"/>
        </w:rPr>
      </w:pPr>
      <w:r w:rsidRPr="007A2544">
        <w:rPr>
          <w:rFonts w:eastAsia="Calibri"/>
        </w:rPr>
        <w:t>unjuk ka</w:t>
      </w:r>
      <w:r w:rsidRPr="007A2544">
        <w:rPr>
          <w:rFonts w:eastAsia="Calibri"/>
          <w:spacing w:val="6"/>
        </w:rPr>
        <w:t>r</w:t>
      </w:r>
      <w:r w:rsidRPr="007A2544">
        <w:rPr>
          <w:rFonts w:eastAsia="Calibri"/>
          <w:spacing w:val="-10"/>
        </w:rPr>
        <w:t>y</w:t>
      </w:r>
      <w:r w:rsidRPr="007A2544">
        <w:rPr>
          <w:rFonts w:eastAsia="Calibri"/>
        </w:rPr>
        <w:t>a</w:t>
      </w:r>
      <w:r w:rsidRPr="007A2544">
        <w:rPr>
          <w:rFonts w:eastAsia="Calibri"/>
          <w:spacing w:val="-1"/>
        </w:rPr>
        <w:t xml:space="preserve"> a</w:t>
      </w:r>
      <w:r w:rsidRPr="007A2544">
        <w:rPr>
          <w:rFonts w:eastAsia="Calibri"/>
        </w:rPr>
        <w:t>taupun</w:t>
      </w:r>
      <w:r w:rsidRPr="007A2544">
        <w:rPr>
          <w:rFonts w:eastAsia="Calibri"/>
          <w:spacing w:val="2"/>
        </w:rPr>
        <w:t xml:space="preserve"> </w:t>
      </w:r>
      <w:r w:rsidRPr="007A2544">
        <w:rPr>
          <w:rFonts w:eastAsia="Calibri"/>
        </w:rPr>
        <w:t>kun</w:t>
      </w:r>
      <w:r w:rsidRPr="007A2544">
        <w:rPr>
          <w:rFonts w:eastAsia="Calibri"/>
          <w:spacing w:val="3"/>
        </w:rPr>
        <w:t>j</w:t>
      </w:r>
      <w:r w:rsidRPr="007A2544">
        <w:rPr>
          <w:rFonts w:eastAsia="Calibri"/>
        </w:rPr>
        <w:t>un</w:t>
      </w:r>
      <w:r w:rsidRPr="007A2544">
        <w:rPr>
          <w:rFonts w:eastAsia="Calibri"/>
          <w:spacing w:val="-4"/>
        </w:rPr>
        <w:t>g</w:t>
      </w:r>
      <w:r w:rsidRPr="007A2544">
        <w:rPr>
          <w:rFonts w:eastAsia="Calibri"/>
          <w:spacing w:val="-1"/>
        </w:rPr>
        <w:t>a</w:t>
      </w:r>
      <w:r w:rsidRPr="007A2544">
        <w:rPr>
          <w:rFonts w:eastAsia="Calibri"/>
        </w:rPr>
        <w:t xml:space="preserve">n </w:t>
      </w:r>
      <w:r w:rsidRPr="007A2544">
        <w:rPr>
          <w:rFonts w:eastAsia="Calibri"/>
          <w:spacing w:val="2"/>
        </w:rPr>
        <w:t>k</w:t>
      </w:r>
      <w:r w:rsidRPr="007A2544">
        <w:rPr>
          <w:rFonts w:eastAsia="Calibri"/>
          <w:spacing w:val="-1"/>
        </w:rPr>
        <w:t>a</w:t>
      </w:r>
      <w:r w:rsidRPr="007A2544">
        <w:rPr>
          <w:rFonts w:eastAsia="Calibri"/>
          <w:spacing w:val="6"/>
        </w:rPr>
        <w:t>r</w:t>
      </w:r>
      <w:r w:rsidRPr="007A2544">
        <w:rPr>
          <w:rFonts w:eastAsia="Calibri"/>
          <w:spacing w:val="-10"/>
        </w:rPr>
        <w:t>y</w:t>
      </w:r>
      <w:r w:rsidRPr="007A2544">
        <w:rPr>
          <w:rFonts w:eastAsia="Calibri"/>
        </w:rPr>
        <w:t>a.</w:t>
      </w:r>
    </w:p>
    <w:p w14:paraId="24CE7064" w14:textId="77777777" w:rsidR="00F6296F" w:rsidRPr="007A2544" w:rsidRDefault="00F6296F" w:rsidP="00F6296F">
      <w:pPr>
        <w:spacing w:line="360" w:lineRule="auto"/>
        <w:ind w:left="90" w:right="83"/>
        <w:jc w:val="both"/>
        <w:rPr>
          <w:rFonts w:eastAsia="Calibri"/>
        </w:rPr>
      </w:pPr>
      <w:r w:rsidRPr="007A2544">
        <w:rPr>
          <w:rFonts w:eastAsia="Calibri"/>
        </w:rPr>
        <w:t>H</w:t>
      </w:r>
      <w:r w:rsidRPr="007A2544">
        <w:rPr>
          <w:rFonts w:eastAsia="Calibri"/>
          <w:spacing w:val="-1"/>
        </w:rPr>
        <w:t>a</w:t>
      </w:r>
      <w:r w:rsidRPr="007A2544">
        <w:rPr>
          <w:rFonts w:eastAsia="Calibri"/>
        </w:rPr>
        <w:t>l</w:t>
      </w:r>
      <w:r w:rsidRPr="007A2544">
        <w:rPr>
          <w:rFonts w:eastAsia="Calibri"/>
          <w:spacing w:val="6"/>
        </w:rPr>
        <w:t xml:space="preserve"> </w:t>
      </w:r>
      <w:r w:rsidRPr="007A2544">
        <w:rPr>
          <w:rFonts w:eastAsia="Calibri"/>
        </w:rPr>
        <w:t>ini</w:t>
      </w:r>
      <w:r w:rsidRPr="007A2544">
        <w:rPr>
          <w:rFonts w:eastAsia="Calibri"/>
          <w:spacing w:val="7"/>
        </w:rPr>
        <w:t xml:space="preserve"> </w:t>
      </w:r>
      <w:r w:rsidRPr="007A2544">
        <w:rPr>
          <w:rFonts w:eastAsia="Calibri"/>
        </w:rPr>
        <w:t>d</w:t>
      </w:r>
      <w:r w:rsidRPr="007A2544">
        <w:rPr>
          <w:rFonts w:eastAsia="Calibri"/>
          <w:spacing w:val="-3"/>
        </w:rPr>
        <w:t>a</w:t>
      </w:r>
      <w:r w:rsidRPr="007A2544">
        <w:rPr>
          <w:rFonts w:eastAsia="Calibri"/>
          <w:spacing w:val="2"/>
        </w:rPr>
        <w:t>p</w:t>
      </w:r>
      <w:r w:rsidRPr="007A2544">
        <w:rPr>
          <w:rFonts w:eastAsia="Calibri"/>
          <w:spacing w:val="-1"/>
        </w:rPr>
        <w:t>a</w:t>
      </w:r>
      <w:r w:rsidRPr="007A2544">
        <w:rPr>
          <w:rFonts w:eastAsia="Calibri"/>
        </w:rPr>
        <w:t>t</w:t>
      </w:r>
      <w:r w:rsidRPr="007A2544">
        <w:rPr>
          <w:rFonts w:eastAsia="Calibri"/>
          <w:spacing w:val="6"/>
        </w:rPr>
        <w:t xml:space="preserve"> </w:t>
      </w:r>
      <w:r w:rsidRPr="007A2544">
        <w:rPr>
          <w:rFonts w:eastAsia="Calibri"/>
        </w:rPr>
        <w:t>memu</w:t>
      </w:r>
      <w:r w:rsidRPr="007A2544">
        <w:rPr>
          <w:rFonts w:eastAsia="Calibri"/>
          <w:spacing w:val="1"/>
        </w:rPr>
        <w:t>d</w:t>
      </w:r>
      <w:r w:rsidRPr="007A2544">
        <w:rPr>
          <w:rFonts w:eastAsia="Calibri"/>
          <w:spacing w:val="-1"/>
        </w:rPr>
        <w:t>a</w:t>
      </w:r>
      <w:r w:rsidRPr="007A2544">
        <w:rPr>
          <w:rFonts w:eastAsia="Calibri"/>
        </w:rPr>
        <w:t>hk</w:t>
      </w:r>
      <w:r w:rsidRPr="007A2544">
        <w:rPr>
          <w:rFonts w:eastAsia="Calibri"/>
          <w:spacing w:val="-1"/>
        </w:rPr>
        <w:t>a</w:t>
      </w:r>
      <w:r w:rsidRPr="007A2544">
        <w:rPr>
          <w:rFonts w:eastAsia="Calibri"/>
        </w:rPr>
        <w:t>n</w:t>
      </w:r>
      <w:r w:rsidRPr="007A2544">
        <w:rPr>
          <w:rFonts w:eastAsia="Calibri"/>
          <w:spacing w:val="3"/>
        </w:rPr>
        <w:t xml:space="preserve"> </w:t>
      </w:r>
      <w:r w:rsidRPr="007A2544">
        <w:rPr>
          <w:rFonts w:eastAsia="Calibri"/>
        </w:rPr>
        <w:t>p</w:t>
      </w:r>
      <w:r w:rsidRPr="007A2544">
        <w:rPr>
          <w:rFonts w:eastAsia="Calibri"/>
          <w:spacing w:val="-1"/>
        </w:rPr>
        <w:t>e</w:t>
      </w:r>
      <w:r w:rsidRPr="007A2544">
        <w:rPr>
          <w:rFonts w:eastAsia="Calibri"/>
        </w:rPr>
        <w:t>ndidik</w:t>
      </w:r>
      <w:r w:rsidRPr="007A2544">
        <w:rPr>
          <w:rFonts w:eastAsia="Calibri"/>
          <w:spacing w:val="3"/>
        </w:rPr>
        <w:t xml:space="preserve"> </w:t>
      </w:r>
      <w:r w:rsidRPr="007A2544">
        <w:rPr>
          <w:rFonts w:eastAsia="Calibri"/>
          <w:spacing w:val="2"/>
        </w:rPr>
        <w:t>d</w:t>
      </w:r>
      <w:r w:rsidRPr="007A2544">
        <w:rPr>
          <w:rFonts w:eastAsia="Calibri"/>
          <w:spacing w:val="-1"/>
        </w:rPr>
        <w:t>a</w:t>
      </w:r>
      <w:r w:rsidRPr="007A2544">
        <w:rPr>
          <w:rFonts w:eastAsia="Calibri"/>
        </w:rPr>
        <w:t>lam</w:t>
      </w:r>
      <w:r w:rsidRPr="007A2544">
        <w:rPr>
          <w:rFonts w:eastAsia="Calibri"/>
          <w:spacing w:val="3"/>
        </w:rPr>
        <w:t xml:space="preserve"> </w:t>
      </w:r>
      <w:r w:rsidRPr="007A2544">
        <w:rPr>
          <w:rFonts w:eastAsia="Calibri"/>
        </w:rPr>
        <w:t>m</w:t>
      </w:r>
      <w:r w:rsidRPr="007A2544">
        <w:rPr>
          <w:rFonts w:eastAsia="Calibri"/>
          <w:spacing w:val="-1"/>
        </w:rPr>
        <w:t>e</w:t>
      </w:r>
      <w:r w:rsidRPr="007A2544">
        <w:rPr>
          <w:rFonts w:eastAsia="Calibri"/>
          <w:spacing w:val="2"/>
        </w:rPr>
        <w:t>n</w:t>
      </w:r>
      <w:r w:rsidRPr="007A2544">
        <w:rPr>
          <w:rFonts w:eastAsia="Calibri"/>
        </w:rPr>
        <w:t>g</w:t>
      </w:r>
      <w:r w:rsidRPr="007A2544">
        <w:rPr>
          <w:rFonts w:eastAsia="Calibri"/>
          <w:spacing w:val="-1"/>
        </w:rPr>
        <w:t>a</w:t>
      </w:r>
      <w:r w:rsidRPr="007A2544">
        <w:rPr>
          <w:rFonts w:eastAsia="Calibri"/>
        </w:rPr>
        <w:t xml:space="preserve">jar </w:t>
      </w:r>
      <w:r w:rsidRPr="007A2544">
        <w:rPr>
          <w:rFonts w:eastAsia="Calibri"/>
          <w:spacing w:val="2"/>
        </w:rPr>
        <w:t>d</w:t>
      </w:r>
      <w:r w:rsidRPr="007A2544">
        <w:rPr>
          <w:rFonts w:eastAsia="Calibri"/>
          <w:spacing w:val="-1"/>
        </w:rPr>
        <w:t>a</w:t>
      </w:r>
      <w:r w:rsidRPr="007A2544">
        <w:rPr>
          <w:rFonts w:eastAsia="Calibri"/>
        </w:rPr>
        <w:t>n</w:t>
      </w:r>
      <w:r w:rsidRPr="007A2544">
        <w:rPr>
          <w:rFonts w:eastAsia="Calibri"/>
          <w:spacing w:val="3"/>
        </w:rPr>
        <w:t xml:space="preserve"> </w:t>
      </w:r>
      <w:r w:rsidRPr="007A2544">
        <w:rPr>
          <w:rFonts w:eastAsia="Calibri"/>
          <w:spacing w:val="2"/>
        </w:rPr>
        <w:t>p</w:t>
      </w:r>
      <w:r w:rsidRPr="007A2544">
        <w:rPr>
          <w:rFonts w:eastAsia="Calibri"/>
          <w:spacing w:val="-1"/>
        </w:rPr>
        <w:t>e</w:t>
      </w:r>
      <w:r w:rsidRPr="007A2544">
        <w:rPr>
          <w:rFonts w:eastAsia="Calibri"/>
        </w:rPr>
        <w:t>serta</w:t>
      </w:r>
      <w:r w:rsidRPr="007A2544">
        <w:rPr>
          <w:rFonts w:eastAsia="Calibri"/>
          <w:spacing w:val="5"/>
        </w:rPr>
        <w:t xml:space="preserve"> </w:t>
      </w:r>
      <w:r w:rsidRPr="007A2544">
        <w:rPr>
          <w:rFonts w:eastAsia="Calibri"/>
        </w:rPr>
        <w:t>didik</w:t>
      </w:r>
      <w:r w:rsidRPr="007A2544">
        <w:rPr>
          <w:rFonts w:eastAsia="Calibri"/>
          <w:spacing w:val="3"/>
        </w:rPr>
        <w:t xml:space="preserve"> </w:t>
      </w:r>
      <w:r w:rsidRPr="007A2544">
        <w:rPr>
          <w:rFonts w:eastAsia="Calibri"/>
        </w:rPr>
        <w:t>d</w:t>
      </w:r>
      <w:r w:rsidRPr="007A2544">
        <w:rPr>
          <w:rFonts w:eastAsia="Calibri"/>
          <w:spacing w:val="1"/>
        </w:rPr>
        <w:t>a</w:t>
      </w:r>
      <w:r w:rsidRPr="007A2544">
        <w:rPr>
          <w:rFonts w:eastAsia="Calibri"/>
        </w:rPr>
        <w:t>lam</w:t>
      </w:r>
      <w:r w:rsidRPr="007A2544">
        <w:rPr>
          <w:rFonts w:eastAsia="Calibri"/>
          <w:spacing w:val="3"/>
        </w:rPr>
        <w:t xml:space="preserve"> </w:t>
      </w:r>
      <w:r w:rsidRPr="007A2544">
        <w:rPr>
          <w:rFonts w:eastAsia="Calibri"/>
        </w:rPr>
        <w:t>men</w:t>
      </w:r>
      <w:r w:rsidRPr="007A2544">
        <w:rPr>
          <w:rFonts w:eastAsia="Calibri"/>
          <w:spacing w:val="-1"/>
        </w:rPr>
        <w:t>ca</w:t>
      </w:r>
      <w:r w:rsidRPr="007A2544">
        <w:rPr>
          <w:rFonts w:eastAsia="Calibri"/>
          <w:spacing w:val="3"/>
        </w:rPr>
        <w:t>p</w:t>
      </w:r>
      <w:r w:rsidRPr="007A2544">
        <w:rPr>
          <w:rFonts w:eastAsia="Calibri"/>
          <w:spacing w:val="-3"/>
        </w:rPr>
        <w:t>a</w:t>
      </w:r>
      <w:r w:rsidRPr="007A2544">
        <w:rPr>
          <w:rFonts w:eastAsia="Calibri"/>
        </w:rPr>
        <w:t>i t</w:t>
      </w:r>
      <w:r w:rsidRPr="007A2544">
        <w:rPr>
          <w:rFonts w:eastAsia="Calibri"/>
          <w:spacing w:val="-1"/>
        </w:rPr>
        <w:t>ar</w:t>
      </w:r>
      <w:r w:rsidRPr="007A2544">
        <w:rPr>
          <w:rFonts w:eastAsia="Calibri"/>
          <w:spacing w:val="-2"/>
        </w:rPr>
        <w:t>g</w:t>
      </w:r>
      <w:r w:rsidRPr="007A2544">
        <w:rPr>
          <w:rFonts w:eastAsia="Calibri"/>
          <w:spacing w:val="-1"/>
        </w:rPr>
        <w:t>e</w:t>
      </w:r>
      <w:r w:rsidRPr="007A2544">
        <w:rPr>
          <w:rFonts w:eastAsia="Calibri"/>
        </w:rPr>
        <w:t>t p</w:t>
      </w:r>
      <w:r w:rsidRPr="007A2544">
        <w:rPr>
          <w:rFonts w:eastAsia="Calibri"/>
          <w:spacing w:val="-1"/>
        </w:rPr>
        <w:t>e</w:t>
      </w:r>
      <w:r w:rsidRPr="007A2544">
        <w:rPr>
          <w:rFonts w:eastAsia="Calibri"/>
        </w:rPr>
        <w:t>mbel</w:t>
      </w:r>
      <w:r w:rsidRPr="007A2544">
        <w:rPr>
          <w:rFonts w:eastAsia="Calibri"/>
          <w:spacing w:val="-1"/>
        </w:rPr>
        <w:t>a</w:t>
      </w:r>
      <w:r w:rsidRPr="007A2544">
        <w:rPr>
          <w:rFonts w:eastAsia="Calibri"/>
          <w:spacing w:val="3"/>
        </w:rPr>
        <w:t>j</w:t>
      </w:r>
      <w:r w:rsidRPr="007A2544">
        <w:rPr>
          <w:rFonts w:eastAsia="Calibri"/>
        </w:rPr>
        <w:t>a</w:t>
      </w:r>
      <w:r w:rsidRPr="007A2544">
        <w:rPr>
          <w:rFonts w:eastAsia="Calibri"/>
          <w:spacing w:val="2"/>
        </w:rPr>
        <w:t>r</w:t>
      </w:r>
      <w:r w:rsidRPr="007A2544">
        <w:rPr>
          <w:rFonts w:eastAsia="Calibri"/>
          <w:spacing w:val="-3"/>
        </w:rPr>
        <w:t>a</w:t>
      </w:r>
      <w:r w:rsidRPr="007A2544">
        <w:rPr>
          <w:rFonts w:eastAsia="Calibri"/>
        </w:rPr>
        <w:t>n.</w:t>
      </w:r>
    </w:p>
    <w:p w14:paraId="1EBA6AF8" w14:textId="77777777" w:rsidR="00F6296F" w:rsidRPr="007A2544" w:rsidRDefault="00F6296F" w:rsidP="00F6296F">
      <w:pPr>
        <w:spacing w:before="12" w:line="360" w:lineRule="auto"/>
        <w:ind w:left="90" w:firstLine="720"/>
        <w:jc w:val="both"/>
        <w:rPr>
          <w:rFonts w:eastAsia="Calibri"/>
        </w:rPr>
      </w:pPr>
      <w:r w:rsidRPr="007A2544">
        <w:rPr>
          <w:rFonts w:eastAsia="Calibri"/>
          <w:spacing w:val="1"/>
        </w:rPr>
        <w:t>P</w:t>
      </w:r>
      <w:r w:rsidRPr="007A2544">
        <w:rPr>
          <w:rFonts w:eastAsia="Calibri"/>
          <w:spacing w:val="-1"/>
        </w:rPr>
        <w:t>a</w:t>
      </w:r>
      <w:r w:rsidRPr="007A2544">
        <w:rPr>
          <w:rFonts w:eastAsia="Calibri"/>
        </w:rPr>
        <w:t>da</w:t>
      </w:r>
      <w:r w:rsidRPr="007A2544">
        <w:rPr>
          <w:rFonts w:eastAsia="Calibri"/>
          <w:spacing w:val="54"/>
        </w:rPr>
        <w:t xml:space="preserve"> </w:t>
      </w:r>
      <w:r w:rsidRPr="007A2544">
        <w:rPr>
          <w:rFonts w:eastAsia="Calibri"/>
        </w:rPr>
        <w:t>masa</w:t>
      </w:r>
      <w:r w:rsidRPr="007A2544">
        <w:rPr>
          <w:rFonts w:eastAsia="Calibri"/>
          <w:spacing w:val="55"/>
        </w:rPr>
        <w:t xml:space="preserve"> </w:t>
      </w:r>
      <w:r w:rsidRPr="007A2544">
        <w:rPr>
          <w:rFonts w:eastAsia="Calibri"/>
        </w:rPr>
        <w:t>p</w:t>
      </w:r>
      <w:r w:rsidRPr="007A2544">
        <w:rPr>
          <w:rFonts w:eastAsia="Calibri"/>
          <w:spacing w:val="-1"/>
        </w:rPr>
        <w:t>a</w:t>
      </w:r>
      <w:r w:rsidRPr="007A2544">
        <w:rPr>
          <w:rFonts w:eastAsia="Calibri"/>
        </w:rPr>
        <w:t>n</w:t>
      </w:r>
      <w:r w:rsidRPr="007A2544">
        <w:rPr>
          <w:rFonts w:eastAsia="Calibri"/>
          <w:spacing w:val="2"/>
        </w:rPr>
        <w:t>d</w:t>
      </w:r>
      <w:r w:rsidRPr="007A2544">
        <w:rPr>
          <w:rFonts w:eastAsia="Calibri"/>
          <w:spacing w:val="-1"/>
        </w:rPr>
        <w:t>e</w:t>
      </w:r>
      <w:r w:rsidRPr="007A2544">
        <w:rPr>
          <w:rFonts w:eastAsia="Calibri"/>
        </w:rPr>
        <w:t>mi</w:t>
      </w:r>
      <w:r w:rsidRPr="007A2544">
        <w:rPr>
          <w:rFonts w:eastAsia="Calibri"/>
          <w:spacing w:val="56"/>
        </w:rPr>
        <w:t xml:space="preserve"> </w:t>
      </w:r>
      <w:r w:rsidRPr="007A2544">
        <w:rPr>
          <w:rFonts w:eastAsia="Calibri"/>
        </w:rPr>
        <w:t>p</w:t>
      </w:r>
      <w:r w:rsidRPr="007A2544">
        <w:rPr>
          <w:rFonts w:eastAsia="Calibri"/>
          <w:spacing w:val="-1"/>
        </w:rPr>
        <w:t>e</w:t>
      </w:r>
      <w:r w:rsidRPr="007A2544">
        <w:rPr>
          <w:rFonts w:eastAsia="Calibri"/>
        </w:rPr>
        <w:t>mbel</w:t>
      </w:r>
      <w:r w:rsidRPr="007A2544">
        <w:rPr>
          <w:rFonts w:eastAsia="Calibri"/>
          <w:spacing w:val="-1"/>
        </w:rPr>
        <w:t>a</w:t>
      </w:r>
      <w:r w:rsidRPr="007A2544">
        <w:rPr>
          <w:rFonts w:eastAsia="Calibri"/>
        </w:rPr>
        <w:t>j</w:t>
      </w:r>
      <w:r w:rsidRPr="007A2544">
        <w:rPr>
          <w:rFonts w:eastAsia="Calibri"/>
          <w:spacing w:val="-1"/>
        </w:rPr>
        <w:t>ara</w:t>
      </w:r>
      <w:r w:rsidRPr="007A2544">
        <w:rPr>
          <w:rFonts w:eastAsia="Calibri"/>
        </w:rPr>
        <w:t>n</w:t>
      </w:r>
      <w:r w:rsidRPr="007A2544">
        <w:rPr>
          <w:rFonts w:eastAsia="Calibri"/>
          <w:spacing w:val="55"/>
        </w:rPr>
        <w:t xml:space="preserve"> </w:t>
      </w:r>
      <w:r w:rsidRPr="007A2544">
        <w:rPr>
          <w:rFonts w:eastAsia="Calibri"/>
          <w:spacing w:val="2"/>
        </w:rPr>
        <w:t>p</w:t>
      </w:r>
      <w:r w:rsidRPr="007A2544">
        <w:rPr>
          <w:rFonts w:eastAsia="Calibri"/>
          <w:spacing w:val="-1"/>
        </w:rPr>
        <w:t>a</w:t>
      </w:r>
      <w:r w:rsidRPr="007A2544">
        <w:rPr>
          <w:rFonts w:eastAsia="Calibri"/>
        </w:rPr>
        <w:t>da</w:t>
      </w:r>
      <w:r w:rsidRPr="007A2544">
        <w:rPr>
          <w:rFonts w:eastAsia="Calibri"/>
          <w:spacing w:val="57"/>
        </w:rPr>
        <w:t xml:space="preserve"> </w:t>
      </w:r>
      <w:r w:rsidRPr="007A2544">
        <w:rPr>
          <w:rFonts w:eastAsia="Calibri"/>
          <w:spacing w:val="2"/>
        </w:rPr>
        <w:t>TK Gugus 3 Cipayung Jakarta Timur b</w:t>
      </w:r>
      <w:r w:rsidRPr="007A2544">
        <w:rPr>
          <w:rFonts w:eastAsia="Calibri"/>
          <w:spacing w:val="-1"/>
        </w:rPr>
        <w:t>e</w:t>
      </w:r>
      <w:r w:rsidRPr="007A2544">
        <w:rPr>
          <w:rFonts w:eastAsia="Calibri"/>
        </w:rPr>
        <w:t>rmu</w:t>
      </w:r>
      <w:r w:rsidRPr="007A2544">
        <w:rPr>
          <w:rFonts w:eastAsia="Calibri"/>
          <w:spacing w:val="1"/>
        </w:rPr>
        <w:t>t</w:t>
      </w:r>
      <w:r w:rsidRPr="007A2544">
        <w:rPr>
          <w:rFonts w:eastAsia="Calibri"/>
          <w:spacing w:val="-1"/>
        </w:rPr>
        <w:t>a</w:t>
      </w:r>
      <w:r w:rsidRPr="007A2544">
        <w:rPr>
          <w:rFonts w:eastAsia="Calibri"/>
        </w:rPr>
        <w:t>si</w:t>
      </w:r>
      <w:r w:rsidRPr="007A2544">
        <w:rPr>
          <w:rFonts w:eastAsia="Calibri"/>
          <w:spacing w:val="3"/>
        </w:rPr>
        <w:t xml:space="preserve"> </w:t>
      </w:r>
      <w:r w:rsidRPr="007A2544">
        <w:rPr>
          <w:rFonts w:eastAsia="Calibri"/>
        </w:rPr>
        <w:t>menj</w:t>
      </w:r>
      <w:r w:rsidRPr="007A2544">
        <w:rPr>
          <w:rFonts w:eastAsia="Calibri"/>
          <w:spacing w:val="-1"/>
        </w:rPr>
        <w:t>a</w:t>
      </w:r>
      <w:r w:rsidRPr="007A2544">
        <w:rPr>
          <w:rFonts w:eastAsia="Calibri"/>
        </w:rPr>
        <w:t>di</w:t>
      </w:r>
      <w:r w:rsidRPr="007A2544">
        <w:rPr>
          <w:rFonts w:eastAsia="Calibri"/>
          <w:spacing w:val="3"/>
        </w:rPr>
        <w:t xml:space="preserve"> </w:t>
      </w:r>
      <w:r w:rsidRPr="007A2544">
        <w:rPr>
          <w:rFonts w:eastAsia="Calibri"/>
        </w:rPr>
        <w:t>p</w:t>
      </w:r>
      <w:r w:rsidRPr="007A2544">
        <w:rPr>
          <w:rFonts w:eastAsia="Calibri"/>
          <w:spacing w:val="-1"/>
        </w:rPr>
        <w:t>e</w:t>
      </w:r>
      <w:r w:rsidRPr="007A2544">
        <w:rPr>
          <w:rFonts w:eastAsia="Calibri"/>
        </w:rPr>
        <w:t>mbel</w:t>
      </w:r>
      <w:r w:rsidRPr="007A2544">
        <w:rPr>
          <w:rFonts w:eastAsia="Calibri"/>
          <w:spacing w:val="-1"/>
        </w:rPr>
        <w:t>a</w:t>
      </w:r>
      <w:r w:rsidRPr="007A2544">
        <w:rPr>
          <w:rFonts w:eastAsia="Calibri"/>
        </w:rPr>
        <w:t>j</w:t>
      </w:r>
      <w:r w:rsidRPr="007A2544">
        <w:rPr>
          <w:rFonts w:eastAsia="Calibri"/>
          <w:spacing w:val="-1"/>
        </w:rPr>
        <w:t>ara</w:t>
      </w:r>
      <w:r w:rsidRPr="007A2544">
        <w:rPr>
          <w:rFonts w:eastAsia="Calibri"/>
        </w:rPr>
        <w:t>n</w:t>
      </w:r>
      <w:r w:rsidRPr="007A2544">
        <w:rPr>
          <w:rFonts w:eastAsia="Calibri"/>
          <w:spacing w:val="5"/>
        </w:rPr>
        <w:t xml:space="preserve"> </w:t>
      </w:r>
      <w:r w:rsidRPr="007A2544">
        <w:rPr>
          <w:rFonts w:eastAsia="Calibri"/>
          <w:i/>
        </w:rPr>
        <w:t>online</w:t>
      </w:r>
      <w:r w:rsidRPr="007A2544">
        <w:rPr>
          <w:rFonts w:eastAsia="Calibri"/>
          <w:i/>
          <w:spacing w:val="2"/>
        </w:rPr>
        <w:t xml:space="preserve"> </w:t>
      </w:r>
      <w:r w:rsidRPr="007A2544">
        <w:rPr>
          <w:rFonts w:eastAsia="Calibri"/>
          <w:i/>
        </w:rPr>
        <w:t>learning</w:t>
      </w:r>
      <w:r w:rsidRPr="007A2544">
        <w:rPr>
          <w:rFonts w:eastAsia="Calibri"/>
        </w:rPr>
        <w:t>.</w:t>
      </w:r>
      <w:r w:rsidRPr="007A2544">
        <w:rPr>
          <w:rFonts w:eastAsia="Calibri"/>
          <w:spacing w:val="3"/>
        </w:rPr>
        <w:t xml:space="preserve"> </w:t>
      </w:r>
      <w:r w:rsidRPr="007A2544">
        <w:rPr>
          <w:rFonts w:eastAsia="Calibri"/>
          <w:spacing w:val="1"/>
        </w:rPr>
        <w:t>P</w:t>
      </w:r>
      <w:r w:rsidRPr="007A2544">
        <w:rPr>
          <w:rFonts w:eastAsia="Calibri"/>
          <w:spacing w:val="-1"/>
        </w:rPr>
        <w:t>e</w:t>
      </w:r>
      <w:r w:rsidRPr="007A2544">
        <w:rPr>
          <w:rFonts w:eastAsia="Calibri"/>
        </w:rPr>
        <w:t>mbe</w:t>
      </w:r>
      <w:r w:rsidRPr="007A2544">
        <w:rPr>
          <w:rFonts w:eastAsia="Calibri"/>
          <w:spacing w:val="1"/>
        </w:rPr>
        <w:t>l</w:t>
      </w:r>
      <w:r w:rsidRPr="007A2544">
        <w:rPr>
          <w:rFonts w:eastAsia="Calibri"/>
          <w:spacing w:val="-1"/>
        </w:rPr>
        <w:t>a</w:t>
      </w:r>
      <w:r w:rsidRPr="007A2544">
        <w:rPr>
          <w:rFonts w:eastAsia="Calibri"/>
        </w:rPr>
        <w:t>j</w:t>
      </w:r>
      <w:r w:rsidRPr="007A2544">
        <w:rPr>
          <w:rFonts w:eastAsia="Calibri"/>
          <w:spacing w:val="-1"/>
        </w:rPr>
        <w:t>ara</w:t>
      </w:r>
      <w:r w:rsidRPr="007A2544">
        <w:rPr>
          <w:rFonts w:eastAsia="Calibri"/>
        </w:rPr>
        <w:t>n</w:t>
      </w:r>
      <w:r w:rsidRPr="007A2544">
        <w:rPr>
          <w:rFonts w:eastAsia="Calibri"/>
          <w:spacing w:val="3"/>
        </w:rPr>
        <w:t xml:space="preserve"> </w:t>
      </w:r>
      <w:r w:rsidRPr="007A2544">
        <w:rPr>
          <w:rFonts w:eastAsia="Calibri"/>
        </w:rPr>
        <w:t>t</w:t>
      </w:r>
      <w:r w:rsidRPr="007A2544">
        <w:rPr>
          <w:rFonts w:eastAsia="Calibri"/>
          <w:spacing w:val="1"/>
        </w:rPr>
        <w:t>e</w:t>
      </w:r>
      <w:r w:rsidRPr="007A2544">
        <w:rPr>
          <w:rFonts w:eastAsia="Calibri"/>
          <w:spacing w:val="-1"/>
        </w:rPr>
        <w:t>r</w:t>
      </w:r>
      <w:r w:rsidRPr="007A2544">
        <w:rPr>
          <w:rFonts w:eastAsia="Calibri"/>
        </w:rPr>
        <w:t>s</w:t>
      </w:r>
      <w:r w:rsidRPr="007A2544">
        <w:rPr>
          <w:rFonts w:eastAsia="Calibri"/>
          <w:spacing w:val="-1"/>
        </w:rPr>
        <w:t>e</w:t>
      </w:r>
      <w:r w:rsidRPr="007A2544">
        <w:rPr>
          <w:rFonts w:eastAsia="Calibri"/>
        </w:rPr>
        <w:t>but</w:t>
      </w:r>
      <w:r w:rsidRPr="007A2544">
        <w:rPr>
          <w:rFonts w:eastAsia="Calibri"/>
          <w:spacing w:val="3"/>
        </w:rPr>
        <w:t xml:space="preserve"> </w:t>
      </w:r>
      <w:r w:rsidRPr="007A2544">
        <w:rPr>
          <w:rFonts w:eastAsia="Calibri"/>
        </w:rPr>
        <w:t>menj</w:t>
      </w:r>
      <w:r w:rsidRPr="007A2544">
        <w:rPr>
          <w:rFonts w:eastAsia="Calibri"/>
          <w:spacing w:val="-1"/>
        </w:rPr>
        <w:t>a</w:t>
      </w:r>
      <w:r w:rsidRPr="007A2544">
        <w:rPr>
          <w:rFonts w:eastAsia="Calibri"/>
        </w:rPr>
        <w:t>di tant</w:t>
      </w:r>
      <w:r w:rsidRPr="007A2544">
        <w:rPr>
          <w:rFonts w:eastAsia="Calibri"/>
          <w:spacing w:val="-1"/>
        </w:rPr>
        <w:t>a</w:t>
      </w:r>
      <w:r w:rsidRPr="007A2544">
        <w:rPr>
          <w:rFonts w:eastAsia="Calibri"/>
        </w:rPr>
        <w:t>n</w:t>
      </w:r>
      <w:r w:rsidRPr="007A2544">
        <w:rPr>
          <w:rFonts w:eastAsia="Calibri"/>
          <w:spacing w:val="-2"/>
        </w:rPr>
        <w:t>g</w:t>
      </w:r>
      <w:r w:rsidRPr="007A2544">
        <w:rPr>
          <w:rFonts w:eastAsia="Calibri"/>
          <w:spacing w:val="-1"/>
        </w:rPr>
        <w:t>a</w:t>
      </w:r>
      <w:r w:rsidRPr="007A2544">
        <w:rPr>
          <w:rFonts w:eastAsia="Calibri"/>
        </w:rPr>
        <w:t>n</w:t>
      </w:r>
      <w:r w:rsidRPr="007A2544">
        <w:rPr>
          <w:rFonts w:eastAsia="Calibri"/>
          <w:spacing w:val="7"/>
        </w:rPr>
        <w:t xml:space="preserve"> </w:t>
      </w:r>
      <w:r w:rsidRPr="007A2544">
        <w:rPr>
          <w:rFonts w:eastAsia="Calibri"/>
          <w:spacing w:val="2"/>
        </w:rPr>
        <w:t>b</w:t>
      </w:r>
      <w:r w:rsidRPr="007A2544">
        <w:rPr>
          <w:rFonts w:eastAsia="Calibri"/>
          <w:spacing w:val="1"/>
        </w:rPr>
        <w:t>a</w:t>
      </w:r>
      <w:r w:rsidRPr="007A2544">
        <w:rPr>
          <w:rFonts w:eastAsia="Calibri"/>
          <w:spacing w:val="-5"/>
        </w:rPr>
        <w:t>g</w:t>
      </w:r>
      <w:r w:rsidRPr="007A2544">
        <w:rPr>
          <w:rFonts w:eastAsia="Calibri"/>
        </w:rPr>
        <w:t>i</w:t>
      </w:r>
      <w:r w:rsidRPr="007A2544">
        <w:rPr>
          <w:rFonts w:eastAsia="Calibri"/>
          <w:spacing w:val="8"/>
        </w:rPr>
        <w:t xml:space="preserve"> </w:t>
      </w:r>
      <w:r w:rsidRPr="007A2544">
        <w:rPr>
          <w:rFonts w:eastAsia="Calibri"/>
        </w:rPr>
        <w:t>p</w:t>
      </w:r>
      <w:r w:rsidRPr="007A2544">
        <w:rPr>
          <w:rFonts w:eastAsia="Calibri"/>
          <w:spacing w:val="-1"/>
        </w:rPr>
        <w:t>e</w:t>
      </w:r>
      <w:r w:rsidRPr="007A2544">
        <w:rPr>
          <w:rFonts w:eastAsia="Calibri"/>
        </w:rPr>
        <w:t>ndid</w:t>
      </w:r>
      <w:r w:rsidRPr="007A2544">
        <w:rPr>
          <w:rFonts w:eastAsia="Calibri"/>
          <w:spacing w:val="3"/>
        </w:rPr>
        <w:t>i</w:t>
      </w:r>
      <w:r w:rsidRPr="007A2544">
        <w:rPr>
          <w:rFonts w:eastAsia="Calibri"/>
        </w:rPr>
        <w:t>k</w:t>
      </w:r>
      <w:r w:rsidRPr="007A2544">
        <w:rPr>
          <w:rFonts w:eastAsia="Calibri"/>
          <w:spacing w:val="7"/>
        </w:rPr>
        <w:t xml:space="preserve"> </w:t>
      </w:r>
      <w:r w:rsidRPr="007A2544">
        <w:rPr>
          <w:rFonts w:eastAsia="Calibri"/>
        </w:rPr>
        <w:t>d</w:t>
      </w:r>
      <w:r w:rsidRPr="007A2544">
        <w:rPr>
          <w:rFonts w:eastAsia="Calibri"/>
          <w:spacing w:val="-1"/>
        </w:rPr>
        <w:t>a</w:t>
      </w:r>
      <w:r w:rsidRPr="007A2544">
        <w:rPr>
          <w:rFonts w:eastAsia="Calibri"/>
        </w:rPr>
        <w:t>n</w:t>
      </w:r>
      <w:r w:rsidRPr="007A2544">
        <w:rPr>
          <w:rFonts w:eastAsia="Calibri"/>
          <w:spacing w:val="7"/>
        </w:rPr>
        <w:t xml:space="preserve"> </w:t>
      </w:r>
      <w:r w:rsidRPr="007A2544">
        <w:rPr>
          <w:rFonts w:eastAsia="Calibri"/>
        </w:rPr>
        <w:t>o</w:t>
      </w:r>
      <w:r w:rsidRPr="007A2544">
        <w:rPr>
          <w:rFonts w:eastAsia="Calibri"/>
          <w:spacing w:val="-1"/>
        </w:rPr>
        <w:t>r</w:t>
      </w:r>
      <w:r w:rsidRPr="007A2544">
        <w:rPr>
          <w:rFonts w:eastAsia="Calibri"/>
          <w:spacing w:val="-3"/>
        </w:rPr>
        <w:t>a</w:t>
      </w:r>
      <w:r w:rsidRPr="007A2544">
        <w:rPr>
          <w:rFonts w:eastAsia="Calibri"/>
          <w:spacing w:val="2"/>
        </w:rPr>
        <w:t>n</w:t>
      </w:r>
      <w:r w:rsidRPr="007A2544">
        <w:rPr>
          <w:rFonts w:eastAsia="Calibri"/>
        </w:rPr>
        <w:t>g t</w:t>
      </w:r>
      <w:r w:rsidRPr="007A2544">
        <w:rPr>
          <w:rFonts w:eastAsia="Calibri"/>
          <w:spacing w:val="3"/>
        </w:rPr>
        <w:t>u</w:t>
      </w:r>
      <w:r w:rsidRPr="007A2544">
        <w:rPr>
          <w:rFonts w:eastAsia="Calibri"/>
        </w:rPr>
        <w:t>a</w:t>
      </w:r>
      <w:r w:rsidRPr="007A2544">
        <w:rPr>
          <w:rFonts w:eastAsia="Calibri"/>
          <w:spacing w:val="5"/>
        </w:rPr>
        <w:t xml:space="preserve"> </w:t>
      </w:r>
      <w:r w:rsidRPr="007A2544">
        <w:rPr>
          <w:rFonts w:eastAsia="Calibri"/>
        </w:rPr>
        <w:t>unt</w:t>
      </w:r>
      <w:r w:rsidRPr="007A2544">
        <w:rPr>
          <w:rFonts w:eastAsia="Calibri"/>
          <w:spacing w:val="3"/>
        </w:rPr>
        <w:t>u</w:t>
      </w:r>
      <w:r w:rsidRPr="007A2544">
        <w:rPr>
          <w:rFonts w:eastAsia="Calibri"/>
        </w:rPr>
        <w:t>k</w:t>
      </w:r>
      <w:r w:rsidRPr="007A2544">
        <w:rPr>
          <w:rFonts w:eastAsia="Calibri"/>
          <w:spacing w:val="7"/>
        </w:rPr>
        <w:t xml:space="preserve"> </w:t>
      </w:r>
      <w:r w:rsidRPr="007A2544">
        <w:rPr>
          <w:rFonts w:eastAsia="Calibri"/>
        </w:rPr>
        <w:t>s</w:t>
      </w:r>
      <w:r w:rsidRPr="007A2544">
        <w:rPr>
          <w:rFonts w:eastAsia="Calibri"/>
          <w:spacing w:val="-1"/>
        </w:rPr>
        <w:t>a</w:t>
      </w:r>
      <w:r w:rsidRPr="007A2544">
        <w:rPr>
          <w:rFonts w:eastAsia="Calibri"/>
        </w:rPr>
        <w:t>ling b</w:t>
      </w:r>
      <w:r w:rsidRPr="007A2544">
        <w:rPr>
          <w:rFonts w:eastAsia="Calibri"/>
          <w:spacing w:val="-1"/>
        </w:rPr>
        <w:t>e</w:t>
      </w:r>
      <w:r w:rsidRPr="007A2544">
        <w:rPr>
          <w:rFonts w:eastAsia="Calibri"/>
        </w:rPr>
        <w:t>rkol</w:t>
      </w:r>
      <w:r w:rsidRPr="007A2544">
        <w:rPr>
          <w:rFonts w:eastAsia="Calibri"/>
          <w:spacing w:val="-1"/>
        </w:rPr>
        <w:t>a</w:t>
      </w:r>
      <w:r w:rsidRPr="007A2544">
        <w:rPr>
          <w:rFonts w:eastAsia="Calibri"/>
        </w:rPr>
        <w:t>b</w:t>
      </w:r>
      <w:r w:rsidRPr="007A2544">
        <w:rPr>
          <w:rFonts w:eastAsia="Calibri"/>
          <w:spacing w:val="2"/>
        </w:rPr>
        <w:t>or</w:t>
      </w:r>
      <w:r w:rsidRPr="007A2544">
        <w:rPr>
          <w:rFonts w:eastAsia="Calibri"/>
          <w:spacing w:val="-3"/>
        </w:rPr>
        <w:t>a</w:t>
      </w:r>
      <w:r w:rsidRPr="007A2544">
        <w:rPr>
          <w:rFonts w:eastAsia="Calibri"/>
        </w:rPr>
        <w:t>si</w:t>
      </w:r>
      <w:r w:rsidRPr="007A2544">
        <w:rPr>
          <w:rFonts w:eastAsia="Calibri"/>
          <w:spacing w:val="12"/>
        </w:rPr>
        <w:t xml:space="preserve"> </w:t>
      </w:r>
      <w:r w:rsidRPr="007A2544">
        <w:rPr>
          <w:rFonts w:eastAsia="Calibri"/>
        </w:rPr>
        <w:t>menin</w:t>
      </w:r>
      <w:r w:rsidRPr="007A2544">
        <w:rPr>
          <w:rFonts w:eastAsia="Calibri"/>
          <w:spacing w:val="-5"/>
        </w:rPr>
        <w:t>g</w:t>
      </w:r>
      <w:r w:rsidRPr="007A2544">
        <w:rPr>
          <w:rFonts w:eastAsia="Calibri"/>
        </w:rPr>
        <w:t>k</w:t>
      </w:r>
      <w:r w:rsidRPr="007A2544">
        <w:rPr>
          <w:rFonts w:eastAsia="Calibri"/>
          <w:spacing w:val="-1"/>
        </w:rPr>
        <w:t>a</w:t>
      </w:r>
      <w:r w:rsidRPr="007A2544">
        <w:rPr>
          <w:rFonts w:eastAsia="Calibri"/>
        </w:rPr>
        <w:t>tkan k</w:t>
      </w:r>
      <w:r w:rsidRPr="007A2544">
        <w:rPr>
          <w:rFonts w:eastAsia="Calibri"/>
          <w:spacing w:val="-1"/>
        </w:rPr>
        <w:t>e</w:t>
      </w:r>
      <w:r w:rsidRPr="007A2544">
        <w:rPr>
          <w:rFonts w:eastAsia="Calibri"/>
        </w:rPr>
        <w:t>mampu</w:t>
      </w:r>
      <w:r w:rsidRPr="007A2544">
        <w:rPr>
          <w:rFonts w:eastAsia="Calibri"/>
          <w:spacing w:val="-1"/>
        </w:rPr>
        <w:t>a</w:t>
      </w:r>
      <w:r w:rsidRPr="007A2544">
        <w:rPr>
          <w:rFonts w:eastAsia="Calibri"/>
        </w:rPr>
        <w:t>n</w:t>
      </w:r>
      <w:r w:rsidRPr="007A2544">
        <w:rPr>
          <w:rFonts w:eastAsia="Calibri"/>
          <w:spacing w:val="-2"/>
        </w:rPr>
        <w:t xml:space="preserve"> </w:t>
      </w:r>
      <w:r w:rsidRPr="007A2544">
        <w:rPr>
          <w:rFonts w:eastAsia="Calibri"/>
        </w:rPr>
        <w:t>p</w:t>
      </w:r>
      <w:r w:rsidRPr="007A2544">
        <w:rPr>
          <w:rFonts w:eastAsia="Calibri"/>
          <w:spacing w:val="-1"/>
        </w:rPr>
        <w:t>e</w:t>
      </w:r>
      <w:r w:rsidRPr="007A2544">
        <w:rPr>
          <w:rFonts w:eastAsia="Calibri"/>
          <w:spacing w:val="3"/>
        </w:rPr>
        <w:t>s</w:t>
      </w:r>
      <w:r w:rsidRPr="007A2544">
        <w:rPr>
          <w:rFonts w:eastAsia="Calibri"/>
        </w:rPr>
        <w:t>erta</w:t>
      </w:r>
      <w:r w:rsidRPr="007A2544">
        <w:rPr>
          <w:rFonts w:eastAsia="Calibri"/>
          <w:spacing w:val="-4"/>
        </w:rPr>
        <w:t xml:space="preserve"> </w:t>
      </w:r>
      <w:r w:rsidRPr="007A2544">
        <w:rPr>
          <w:rFonts w:eastAsia="Calibri"/>
        </w:rPr>
        <w:t>did</w:t>
      </w:r>
      <w:r w:rsidRPr="007A2544">
        <w:rPr>
          <w:rFonts w:eastAsia="Calibri"/>
          <w:spacing w:val="3"/>
        </w:rPr>
        <w:t>i</w:t>
      </w:r>
      <w:r w:rsidRPr="007A2544">
        <w:rPr>
          <w:rFonts w:eastAsia="Calibri"/>
        </w:rPr>
        <w:t>k s</w:t>
      </w:r>
      <w:r w:rsidRPr="007A2544">
        <w:rPr>
          <w:rFonts w:eastAsia="Calibri"/>
          <w:spacing w:val="-1"/>
        </w:rPr>
        <w:t>a</w:t>
      </w:r>
      <w:r w:rsidRPr="007A2544">
        <w:rPr>
          <w:rFonts w:eastAsia="Calibri"/>
        </w:rPr>
        <w:t>lah</w:t>
      </w:r>
      <w:r w:rsidRPr="007A2544">
        <w:rPr>
          <w:rFonts w:eastAsia="Calibri"/>
          <w:spacing w:val="-3"/>
        </w:rPr>
        <w:t xml:space="preserve"> </w:t>
      </w:r>
      <w:r w:rsidRPr="007A2544">
        <w:rPr>
          <w:rFonts w:eastAsia="Calibri"/>
        </w:rPr>
        <w:t>s</w:t>
      </w:r>
      <w:r w:rsidRPr="007A2544">
        <w:rPr>
          <w:rFonts w:eastAsia="Calibri"/>
          <w:spacing w:val="-1"/>
        </w:rPr>
        <w:t>a</w:t>
      </w:r>
      <w:r w:rsidRPr="007A2544">
        <w:rPr>
          <w:rFonts w:eastAsia="Calibri"/>
        </w:rPr>
        <w:t>tu</w:t>
      </w:r>
      <w:r w:rsidRPr="007A2544">
        <w:rPr>
          <w:rFonts w:eastAsia="Calibri"/>
          <w:spacing w:val="7"/>
        </w:rPr>
        <w:t>n</w:t>
      </w:r>
      <w:r w:rsidRPr="007A2544">
        <w:rPr>
          <w:rFonts w:eastAsia="Calibri"/>
          <w:spacing w:val="-10"/>
        </w:rPr>
        <w:t>y</w:t>
      </w:r>
      <w:r w:rsidRPr="007A2544">
        <w:rPr>
          <w:rFonts w:eastAsia="Calibri"/>
        </w:rPr>
        <w:t>a</w:t>
      </w:r>
      <w:r w:rsidRPr="007A2544">
        <w:rPr>
          <w:rFonts w:eastAsia="Calibri"/>
          <w:spacing w:val="-1"/>
        </w:rPr>
        <w:t xml:space="preserve"> a</w:t>
      </w:r>
      <w:r w:rsidRPr="007A2544">
        <w:rPr>
          <w:rFonts w:eastAsia="Calibri"/>
          <w:spacing w:val="2"/>
        </w:rPr>
        <w:t>d</w:t>
      </w:r>
      <w:r w:rsidRPr="007A2544">
        <w:rPr>
          <w:rFonts w:eastAsia="Calibri"/>
          <w:spacing w:val="-1"/>
        </w:rPr>
        <w:t>a</w:t>
      </w:r>
      <w:r w:rsidRPr="007A2544">
        <w:rPr>
          <w:rFonts w:eastAsia="Calibri"/>
        </w:rPr>
        <w:t>lah</w:t>
      </w:r>
      <w:r w:rsidRPr="007A2544">
        <w:rPr>
          <w:rFonts w:eastAsia="Calibri"/>
          <w:spacing w:val="-3"/>
        </w:rPr>
        <w:t xml:space="preserve"> </w:t>
      </w:r>
      <w:r w:rsidRPr="007A2544">
        <w:rPr>
          <w:rFonts w:eastAsia="Calibri"/>
        </w:rPr>
        <w:t>d</w:t>
      </w:r>
      <w:r w:rsidRPr="007A2544">
        <w:rPr>
          <w:rFonts w:eastAsia="Calibri"/>
          <w:spacing w:val="1"/>
        </w:rPr>
        <w:t>e</w:t>
      </w:r>
      <w:r w:rsidRPr="007A2544">
        <w:rPr>
          <w:rFonts w:eastAsia="Calibri"/>
          <w:spacing w:val="2"/>
        </w:rPr>
        <w:t>n</w:t>
      </w:r>
      <w:r w:rsidRPr="007A2544">
        <w:rPr>
          <w:rFonts w:eastAsia="Calibri"/>
          <w:spacing w:val="-5"/>
        </w:rPr>
        <w:t>g</w:t>
      </w:r>
      <w:r w:rsidRPr="007A2544">
        <w:rPr>
          <w:rFonts w:eastAsia="Calibri"/>
          <w:spacing w:val="-1"/>
        </w:rPr>
        <w:t>a</w:t>
      </w:r>
      <w:r w:rsidRPr="007A2544">
        <w:rPr>
          <w:rFonts w:eastAsia="Calibri"/>
        </w:rPr>
        <w:t>n</w:t>
      </w:r>
      <w:r w:rsidRPr="007A2544">
        <w:rPr>
          <w:rFonts w:eastAsia="Calibri"/>
          <w:spacing w:val="-2"/>
        </w:rPr>
        <w:t xml:space="preserve"> </w:t>
      </w:r>
      <w:r w:rsidRPr="007A2544">
        <w:rPr>
          <w:rFonts w:eastAsia="Calibri"/>
          <w:spacing w:val="3"/>
        </w:rPr>
        <w:t>m</w:t>
      </w:r>
      <w:r w:rsidRPr="007A2544">
        <w:rPr>
          <w:rFonts w:eastAsia="Calibri"/>
          <w:spacing w:val="-1"/>
        </w:rPr>
        <w:t>e</w:t>
      </w:r>
      <w:r w:rsidRPr="007A2544">
        <w:rPr>
          <w:rFonts w:eastAsia="Calibri"/>
        </w:rPr>
        <w:t>n</w:t>
      </w:r>
      <w:r w:rsidRPr="007A2544">
        <w:rPr>
          <w:rFonts w:eastAsia="Calibri"/>
          <w:spacing w:val="3"/>
        </w:rPr>
        <w:t>i</w:t>
      </w:r>
      <w:r w:rsidRPr="007A2544">
        <w:rPr>
          <w:rFonts w:eastAsia="Calibri"/>
          <w:spacing w:val="5"/>
        </w:rPr>
        <w:t>n</w:t>
      </w:r>
      <w:r w:rsidRPr="007A2544">
        <w:rPr>
          <w:rFonts w:eastAsia="Calibri"/>
          <w:spacing w:val="-5"/>
        </w:rPr>
        <w:t>g</w:t>
      </w:r>
      <w:r w:rsidRPr="007A2544">
        <w:rPr>
          <w:rFonts w:eastAsia="Calibri"/>
          <w:spacing w:val="2"/>
        </w:rPr>
        <w:t>k</w:t>
      </w:r>
      <w:r w:rsidRPr="007A2544">
        <w:rPr>
          <w:rFonts w:eastAsia="Calibri"/>
        </w:rPr>
        <w:t>atkan</w:t>
      </w:r>
      <w:r w:rsidRPr="007A2544">
        <w:rPr>
          <w:rFonts w:eastAsia="Calibri"/>
          <w:spacing w:val="-3"/>
        </w:rPr>
        <w:t xml:space="preserve"> </w:t>
      </w:r>
      <w:r w:rsidRPr="007A2544">
        <w:rPr>
          <w:rFonts w:eastAsia="Calibri"/>
        </w:rPr>
        <w:t>lit</w:t>
      </w:r>
      <w:r w:rsidRPr="007A2544">
        <w:rPr>
          <w:rFonts w:eastAsia="Calibri"/>
          <w:spacing w:val="-1"/>
        </w:rPr>
        <w:t>er</w:t>
      </w:r>
      <w:r w:rsidRPr="007A2544">
        <w:rPr>
          <w:rFonts w:eastAsia="Calibri"/>
          <w:spacing w:val="1"/>
        </w:rPr>
        <w:t>a</w:t>
      </w:r>
      <w:r w:rsidRPr="007A2544">
        <w:rPr>
          <w:rFonts w:eastAsia="Calibri"/>
          <w:spacing w:val="3"/>
        </w:rPr>
        <w:t>s</w:t>
      </w:r>
      <w:r w:rsidRPr="007A2544">
        <w:rPr>
          <w:rFonts w:eastAsia="Calibri"/>
        </w:rPr>
        <w:t>i</w:t>
      </w:r>
      <w:r w:rsidRPr="007A2544">
        <w:rPr>
          <w:rFonts w:eastAsia="Calibri"/>
          <w:spacing w:val="-2"/>
        </w:rPr>
        <w:t xml:space="preserve"> </w:t>
      </w:r>
      <w:r w:rsidRPr="007A2544">
        <w:rPr>
          <w:rFonts w:eastAsia="Calibri"/>
        </w:rPr>
        <w:t>p</w:t>
      </w:r>
      <w:r w:rsidRPr="007A2544">
        <w:rPr>
          <w:rFonts w:eastAsia="Calibri"/>
          <w:spacing w:val="-1"/>
        </w:rPr>
        <w:t>e</w:t>
      </w:r>
      <w:r w:rsidRPr="007A2544">
        <w:rPr>
          <w:rFonts w:eastAsia="Calibri"/>
        </w:rPr>
        <w:t>s</w:t>
      </w:r>
      <w:r w:rsidRPr="007A2544">
        <w:rPr>
          <w:rFonts w:eastAsia="Calibri"/>
          <w:spacing w:val="-1"/>
        </w:rPr>
        <w:t>e</w:t>
      </w:r>
      <w:r w:rsidRPr="007A2544">
        <w:rPr>
          <w:rFonts w:eastAsia="Calibri"/>
        </w:rPr>
        <w:t>rta</w:t>
      </w:r>
      <w:r w:rsidRPr="007A2544">
        <w:rPr>
          <w:rFonts w:eastAsia="Calibri"/>
          <w:spacing w:val="-4"/>
        </w:rPr>
        <w:t xml:space="preserve"> </w:t>
      </w:r>
      <w:r w:rsidRPr="007A2544">
        <w:rPr>
          <w:rFonts w:eastAsia="Calibri"/>
        </w:rPr>
        <w:t>di</w:t>
      </w:r>
      <w:r w:rsidRPr="007A2544">
        <w:rPr>
          <w:rFonts w:eastAsia="Calibri"/>
          <w:spacing w:val="1"/>
        </w:rPr>
        <w:t>d</w:t>
      </w:r>
      <w:r w:rsidRPr="007A2544">
        <w:rPr>
          <w:rFonts w:eastAsia="Calibri"/>
        </w:rPr>
        <w:t xml:space="preserve">ik. </w:t>
      </w:r>
      <w:r w:rsidRPr="007A2544">
        <w:rPr>
          <w:rFonts w:eastAsia="Calibri"/>
          <w:spacing w:val="1"/>
        </w:rPr>
        <w:t>P</w:t>
      </w:r>
      <w:r w:rsidRPr="007A2544">
        <w:rPr>
          <w:rFonts w:eastAsia="Calibri"/>
          <w:spacing w:val="-1"/>
        </w:rPr>
        <w:t>e</w:t>
      </w:r>
      <w:r w:rsidRPr="007A2544">
        <w:rPr>
          <w:rFonts w:eastAsia="Calibri"/>
        </w:rPr>
        <w:t>latihan</w:t>
      </w:r>
      <w:r w:rsidRPr="007A2544">
        <w:rPr>
          <w:rFonts w:eastAsia="Calibri"/>
          <w:spacing w:val="4"/>
        </w:rPr>
        <w:t xml:space="preserve"> </w:t>
      </w:r>
      <w:r w:rsidRPr="007A2544">
        <w:rPr>
          <w:rFonts w:eastAsia="Calibri"/>
        </w:rPr>
        <w:t>ini</w:t>
      </w:r>
      <w:r w:rsidRPr="007A2544">
        <w:rPr>
          <w:rFonts w:eastAsia="Calibri"/>
          <w:spacing w:val="6"/>
        </w:rPr>
        <w:t xml:space="preserve"> </w:t>
      </w:r>
      <w:r w:rsidRPr="007A2544">
        <w:rPr>
          <w:rFonts w:eastAsia="Calibri"/>
        </w:rPr>
        <w:t>diha</w:t>
      </w:r>
      <w:r w:rsidRPr="007A2544">
        <w:rPr>
          <w:rFonts w:eastAsia="Calibri"/>
          <w:spacing w:val="-1"/>
        </w:rPr>
        <w:t>ra</w:t>
      </w:r>
      <w:r w:rsidRPr="007A2544">
        <w:rPr>
          <w:rFonts w:eastAsia="Calibri"/>
        </w:rPr>
        <w:t>pk</w:t>
      </w:r>
      <w:r w:rsidRPr="007A2544">
        <w:rPr>
          <w:rFonts w:eastAsia="Calibri"/>
          <w:spacing w:val="-1"/>
        </w:rPr>
        <w:t>a</w:t>
      </w:r>
      <w:r w:rsidRPr="007A2544">
        <w:rPr>
          <w:rFonts w:eastAsia="Calibri"/>
        </w:rPr>
        <w:t>n</w:t>
      </w:r>
      <w:r w:rsidRPr="007A2544">
        <w:rPr>
          <w:rFonts w:eastAsia="Calibri"/>
          <w:spacing w:val="5"/>
        </w:rPr>
        <w:t xml:space="preserve"> </w:t>
      </w:r>
      <w:r w:rsidRPr="007A2544">
        <w:rPr>
          <w:rFonts w:eastAsia="Calibri"/>
        </w:rPr>
        <w:t>menj</w:t>
      </w:r>
      <w:r w:rsidRPr="007A2544">
        <w:rPr>
          <w:rFonts w:eastAsia="Calibri"/>
          <w:spacing w:val="-1"/>
        </w:rPr>
        <w:t>a</w:t>
      </w:r>
      <w:r w:rsidRPr="007A2544">
        <w:rPr>
          <w:rFonts w:eastAsia="Calibri"/>
        </w:rPr>
        <w:t>di</w:t>
      </w:r>
      <w:r w:rsidRPr="007A2544">
        <w:rPr>
          <w:rFonts w:eastAsia="Calibri"/>
          <w:spacing w:val="5"/>
        </w:rPr>
        <w:t xml:space="preserve"> </w:t>
      </w:r>
      <w:r w:rsidRPr="007A2544">
        <w:rPr>
          <w:rFonts w:eastAsia="Calibri"/>
        </w:rPr>
        <w:t>s</w:t>
      </w:r>
      <w:r w:rsidRPr="007A2544">
        <w:rPr>
          <w:rFonts w:eastAsia="Calibri"/>
          <w:spacing w:val="-1"/>
        </w:rPr>
        <w:t>ar</w:t>
      </w:r>
      <w:r w:rsidRPr="007A2544">
        <w:rPr>
          <w:rFonts w:eastAsia="Calibri"/>
          <w:spacing w:val="-3"/>
        </w:rPr>
        <w:t>a</w:t>
      </w:r>
      <w:r w:rsidRPr="007A2544">
        <w:rPr>
          <w:rFonts w:eastAsia="Calibri"/>
        </w:rPr>
        <w:t>na</w:t>
      </w:r>
      <w:r w:rsidRPr="007A2544">
        <w:rPr>
          <w:rFonts w:eastAsia="Calibri"/>
          <w:spacing w:val="4"/>
        </w:rPr>
        <w:t xml:space="preserve"> </w:t>
      </w:r>
      <w:r w:rsidRPr="007A2544">
        <w:rPr>
          <w:rFonts w:eastAsia="Calibri"/>
          <w:spacing w:val="2"/>
        </w:rPr>
        <w:t>b</w:t>
      </w:r>
      <w:r w:rsidRPr="007A2544">
        <w:rPr>
          <w:rFonts w:eastAsia="Calibri"/>
          <w:spacing w:val="1"/>
        </w:rPr>
        <w:t>a</w:t>
      </w:r>
      <w:r w:rsidRPr="007A2544">
        <w:rPr>
          <w:rFonts w:eastAsia="Calibri"/>
          <w:spacing w:val="-5"/>
        </w:rPr>
        <w:t>g</w:t>
      </w:r>
      <w:r w:rsidRPr="007A2544">
        <w:rPr>
          <w:rFonts w:eastAsia="Calibri"/>
        </w:rPr>
        <w:t>i</w:t>
      </w:r>
      <w:r w:rsidRPr="007A2544">
        <w:rPr>
          <w:rFonts w:eastAsia="Calibri"/>
          <w:spacing w:val="5"/>
        </w:rPr>
        <w:t xml:space="preserve"> </w:t>
      </w:r>
      <w:r w:rsidRPr="007A2544">
        <w:rPr>
          <w:rFonts w:eastAsia="Calibri"/>
        </w:rPr>
        <w:t>p</w:t>
      </w:r>
      <w:r w:rsidRPr="007A2544">
        <w:rPr>
          <w:rFonts w:eastAsia="Calibri"/>
          <w:spacing w:val="-1"/>
        </w:rPr>
        <w:t>e</w:t>
      </w:r>
      <w:r w:rsidRPr="007A2544">
        <w:rPr>
          <w:rFonts w:eastAsia="Calibri"/>
          <w:spacing w:val="3"/>
        </w:rPr>
        <w:t>m</w:t>
      </w:r>
      <w:r w:rsidRPr="007A2544">
        <w:rPr>
          <w:rFonts w:eastAsia="Calibri"/>
          <w:spacing w:val="-1"/>
        </w:rPr>
        <w:t>a</w:t>
      </w:r>
      <w:r w:rsidRPr="007A2544">
        <w:rPr>
          <w:rFonts w:eastAsia="Calibri"/>
          <w:spacing w:val="1"/>
        </w:rPr>
        <w:t>t</w:t>
      </w:r>
      <w:r w:rsidRPr="007A2544">
        <w:rPr>
          <w:rFonts w:eastAsia="Calibri"/>
          <w:spacing w:val="-1"/>
        </w:rPr>
        <w:t>er</w:t>
      </w:r>
      <w:r w:rsidRPr="007A2544">
        <w:rPr>
          <w:rFonts w:eastAsia="Calibri"/>
        </w:rPr>
        <w:t>i</w:t>
      </w:r>
      <w:r w:rsidRPr="007A2544">
        <w:rPr>
          <w:rFonts w:eastAsia="Calibri"/>
          <w:spacing w:val="5"/>
        </w:rPr>
        <w:t xml:space="preserve"> </w:t>
      </w:r>
      <w:r w:rsidRPr="007A2544">
        <w:rPr>
          <w:rFonts w:eastAsia="Calibri"/>
        </w:rPr>
        <w:t>d</w:t>
      </w:r>
      <w:r w:rsidRPr="007A2544">
        <w:rPr>
          <w:rFonts w:eastAsia="Calibri"/>
          <w:spacing w:val="-1"/>
        </w:rPr>
        <w:t>a</w:t>
      </w:r>
      <w:r w:rsidRPr="007A2544">
        <w:rPr>
          <w:rFonts w:eastAsia="Calibri"/>
        </w:rPr>
        <w:t>n</w:t>
      </w:r>
      <w:r w:rsidRPr="007A2544">
        <w:rPr>
          <w:rFonts w:eastAsia="Calibri"/>
          <w:spacing w:val="5"/>
        </w:rPr>
        <w:t xml:space="preserve"> </w:t>
      </w:r>
      <w:r w:rsidRPr="007A2544">
        <w:rPr>
          <w:rFonts w:eastAsia="Calibri"/>
        </w:rPr>
        <w:t>p</w:t>
      </w:r>
      <w:r w:rsidRPr="007A2544">
        <w:rPr>
          <w:rFonts w:eastAsia="Calibri"/>
          <w:spacing w:val="-1"/>
        </w:rPr>
        <w:t>e</w:t>
      </w:r>
      <w:r w:rsidRPr="007A2544">
        <w:rPr>
          <w:rFonts w:eastAsia="Calibri"/>
        </w:rPr>
        <w:t>ndi</w:t>
      </w:r>
      <w:r w:rsidRPr="007A2544">
        <w:rPr>
          <w:rFonts w:eastAsia="Calibri"/>
          <w:spacing w:val="1"/>
        </w:rPr>
        <w:t>d</w:t>
      </w:r>
      <w:r w:rsidRPr="007A2544">
        <w:rPr>
          <w:rFonts w:eastAsia="Calibri"/>
        </w:rPr>
        <w:t>ik</w:t>
      </w:r>
      <w:r w:rsidRPr="007A2544">
        <w:rPr>
          <w:rFonts w:eastAsia="Calibri"/>
          <w:spacing w:val="5"/>
        </w:rPr>
        <w:t xml:space="preserve"> </w:t>
      </w:r>
      <w:r w:rsidRPr="007A2544">
        <w:rPr>
          <w:rFonts w:eastAsia="Calibri"/>
        </w:rPr>
        <w:t>untuk</w:t>
      </w:r>
      <w:r w:rsidRPr="007A2544">
        <w:rPr>
          <w:rFonts w:eastAsia="Calibri"/>
          <w:spacing w:val="5"/>
        </w:rPr>
        <w:t xml:space="preserve"> </w:t>
      </w:r>
      <w:r w:rsidRPr="007A2544">
        <w:rPr>
          <w:rFonts w:eastAsia="Calibri"/>
        </w:rPr>
        <w:t>s</w:t>
      </w:r>
      <w:r w:rsidRPr="007A2544">
        <w:rPr>
          <w:rFonts w:eastAsia="Calibri"/>
          <w:spacing w:val="-1"/>
        </w:rPr>
        <w:t>a</w:t>
      </w:r>
      <w:r w:rsidRPr="007A2544">
        <w:rPr>
          <w:rFonts w:eastAsia="Calibri"/>
        </w:rPr>
        <w:t>ling b</w:t>
      </w:r>
      <w:r w:rsidRPr="007A2544">
        <w:rPr>
          <w:rFonts w:eastAsia="Calibri"/>
          <w:spacing w:val="-1"/>
        </w:rPr>
        <w:t>e</w:t>
      </w:r>
      <w:r w:rsidRPr="007A2544">
        <w:rPr>
          <w:rFonts w:eastAsia="Calibri"/>
        </w:rPr>
        <w:t>rtu</w:t>
      </w:r>
      <w:r w:rsidRPr="007A2544">
        <w:rPr>
          <w:rFonts w:eastAsia="Calibri"/>
          <w:spacing w:val="3"/>
        </w:rPr>
        <w:t>k</w:t>
      </w:r>
      <w:r w:rsidRPr="007A2544">
        <w:rPr>
          <w:rFonts w:eastAsia="Calibri"/>
          <w:spacing w:val="-1"/>
        </w:rPr>
        <w:t>a</w:t>
      </w:r>
      <w:r w:rsidRPr="007A2544">
        <w:rPr>
          <w:rFonts w:eastAsia="Calibri"/>
        </w:rPr>
        <w:t>r info</w:t>
      </w:r>
      <w:r w:rsidRPr="007A2544">
        <w:rPr>
          <w:rFonts w:eastAsia="Calibri"/>
          <w:spacing w:val="-1"/>
        </w:rPr>
        <w:t>r</w:t>
      </w:r>
      <w:r w:rsidRPr="007A2544">
        <w:rPr>
          <w:rFonts w:eastAsia="Calibri"/>
        </w:rPr>
        <w:t>masi</w:t>
      </w:r>
      <w:r w:rsidRPr="007A2544">
        <w:rPr>
          <w:rFonts w:eastAsia="Calibri"/>
          <w:spacing w:val="1"/>
        </w:rPr>
        <w:t xml:space="preserve"> </w:t>
      </w:r>
      <w:r w:rsidRPr="007A2544">
        <w:rPr>
          <w:rFonts w:eastAsia="Calibri"/>
        </w:rPr>
        <w:t>d</w:t>
      </w:r>
      <w:r w:rsidRPr="007A2544">
        <w:rPr>
          <w:rFonts w:eastAsia="Calibri"/>
          <w:spacing w:val="-1"/>
        </w:rPr>
        <w:t>a</w:t>
      </w:r>
      <w:r w:rsidRPr="007A2544">
        <w:rPr>
          <w:rFonts w:eastAsia="Calibri"/>
        </w:rPr>
        <w:t>lam</w:t>
      </w:r>
      <w:r w:rsidRPr="007A2544">
        <w:rPr>
          <w:rFonts w:eastAsia="Calibri"/>
          <w:spacing w:val="2"/>
        </w:rPr>
        <w:t xml:space="preserve"> </w:t>
      </w:r>
      <w:r w:rsidRPr="007A2544">
        <w:rPr>
          <w:rFonts w:eastAsia="Calibri"/>
        </w:rPr>
        <w:t>meni</w:t>
      </w:r>
      <w:r w:rsidRPr="007A2544">
        <w:rPr>
          <w:rFonts w:eastAsia="Calibri"/>
          <w:spacing w:val="2"/>
        </w:rPr>
        <w:t>n</w:t>
      </w:r>
      <w:r w:rsidRPr="007A2544">
        <w:rPr>
          <w:rFonts w:eastAsia="Calibri"/>
        </w:rPr>
        <w:t>gk</w:t>
      </w:r>
      <w:r w:rsidRPr="007A2544">
        <w:rPr>
          <w:rFonts w:eastAsia="Calibri"/>
          <w:spacing w:val="-1"/>
        </w:rPr>
        <w:t>a</w:t>
      </w:r>
      <w:r w:rsidRPr="007A2544">
        <w:rPr>
          <w:rFonts w:eastAsia="Calibri"/>
        </w:rPr>
        <w:t>tkan</w:t>
      </w:r>
      <w:r w:rsidRPr="007A2544">
        <w:rPr>
          <w:rFonts w:eastAsia="Calibri"/>
          <w:spacing w:val="1"/>
        </w:rPr>
        <w:t xml:space="preserve"> </w:t>
      </w:r>
      <w:r w:rsidRPr="007A2544">
        <w:rPr>
          <w:rFonts w:eastAsia="Calibri"/>
        </w:rPr>
        <w:t>lit</w:t>
      </w:r>
      <w:r w:rsidRPr="007A2544">
        <w:rPr>
          <w:rFonts w:eastAsia="Calibri"/>
          <w:spacing w:val="-1"/>
        </w:rPr>
        <w:t>era</w:t>
      </w:r>
      <w:r w:rsidRPr="007A2544">
        <w:rPr>
          <w:rFonts w:eastAsia="Calibri"/>
        </w:rPr>
        <w:t>si</w:t>
      </w:r>
      <w:r w:rsidRPr="007A2544">
        <w:rPr>
          <w:rFonts w:eastAsia="Calibri"/>
          <w:spacing w:val="4"/>
        </w:rPr>
        <w:t xml:space="preserve"> </w:t>
      </w:r>
      <w:r w:rsidRPr="007A2544">
        <w:rPr>
          <w:rFonts w:eastAsia="Calibri"/>
        </w:rPr>
        <w:t>p</w:t>
      </w:r>
      <w:r w:rsidRPr="007A2544">
        <w:rPr>
          <w:rFonts w:eastAsia="Calibri"/>
          <w:spacing w:val="-1"/>
        </w:rPr>
        <w:t>e</w:t>
      </w:r>
      <w:r w:rsidRPr="007A2544">
        <w:rPr>
          <w:rFonts w:eastAsia="Calibri"/>
        </w:rPr>
        <w:t>s</w:t>
      </w:r>
      <w:r w:rsidRPr="007A2544">
        <w:rPr>
          <w:rFonts w:eastAsia="Calibri"/>
          <w:spacing w:val="-1"/>
        </w:rPr>
        <w:t>e</w:t>
      </w:r>
      <w:r w:rsidRPr="007A2544">
        <w:rPr>
          <w:rFonts w:eastAsia="Calibri"/>
        </w:rPr>
        <w:t xml:space="preserve">rta </w:t>
      </w:r>
      <w:r w:rsidRPr="007A2544">
        <w:rPr>
          <w:rFonts w:eastAsia="Calibri"/>
          <w:spacing w:val="2"/>
        </w:rPr>
        <w:t>d</w:t>
      </w:r>
      <w:r w:rsidRPr="007A2544">
        <w:rPr>
          <w:rFonts w:eastAsia="Calibri"/>
        </w:rPr>
        <w:t>i</w:t>
      </w:r>
      <w:r w:rsidRPr="007A2544">
        <w:rPr>
          <w:rFonts w:eastAsia="Calibri"/>
          <w:spacing w:val="1"/>
        </w:rPr>
        <w:t>d</w:t>
      </w:r>
      <w:r w:rsidRPr="007A2544">
        <w:rPr>
          <w:rFonts w:eastAsia="Calibri"/>
        </w:rPr>
        <w:t>ik</w:t>
      </w:r>
      <w:r w:rsidRPr="007A2544">
        <w:rPr>
          <w:rFonts w:eastAsia="Calibri"/>
          <w:spacing w:val="1"/>
        </w:rPr>
        <w:t xml:space="preserve"> </w:t>
      </w:r>
      <w:r w:rsidRPr="007A2544">
        <w:rPr>
          <w:rFonts w:eastAsia="Calibri"/>
        </w:rPr>
        <w:t>t</w:t>
      </w:r>
      <w:r w:rsidRPr="007A2544">
        <w:rPr>
          <w:rFonts w:eastAsia="Calibri"/>
          <w:spacing w:val="-1"/>
        </w:rPr>
        <w:t>er</w:t>
      </w:r>
      <w:r w:rsidRPr="007A2544">
        <w:rPr>
          <w:rFonts w:eastAsia="Calibri"/>
        </w:rPr>
        <w:t xml:space="preserve">utama </w:t>
      </w:r>
      <w:r w:rsidRPr="007A2544">
        <w:rPr>
          <w:rFonts w:eastAsia="Calibri"/>
          <w:spacing w:val="1"/>
        </w:rPr>
        <w:t>l</w:t>
      </w:r>
      <w:r w:rsidRPr="007A2544">
        <w:rPr>
          <w:rFonts w:eastAsia="Calibri"/>
        </w:rPr>
        <w:t>it</w:t>
      </w:r>
      <w:r w:rsidRPr="007A2544">
        <w:rPr>
          <w:rFonts w:eastAsia="Calibri"/>
          <w:spacing w:val="-1"/>
        </w:rPr>
        <w:t>era</w:t>
      </w:r>
      <w:r w:rsidRPr="007A2544">
        <w:rPr>
          <w:rFonts w:eastAsia="Calibri"/>
        </w:rPr>
        <w:t>si</w:t>
      </w:r>
      <w:r w:rsidRPr="007A2544">
        <w:rPr>
          <w:rFonts w:eastAsia="Calibri"/>
          <w:spacing w:val="4"/>
        </w:rPr>
        <w:t xml:space="preserve"> </w:t>
      </w:r>
      <w:r w:rsidRPr="007A2544">
        <w:rPr>
          <w:rFonts w:eastAsia="Calibri"/>
        </w:rPr>
        <w:t>d</w:t>
      </w:r>
      <w:r w:rsidRPr="007A2544">
        <w:rPr>
          <w:rFonts w:eastAsia="Calibri"/>
          <w:spacing w:val="1"/>
        </w:rPr>
        <w:t>a</w:t>
      </w:r>
      <w:r w:rsidRPr="007A2544">
        <w:rPr>
          <w:rFonts w:eastAsia="Calibri"/>
        </w:rPr>
        <w:t>lam</w:t>
      </w:r>
      <w:r w:rsidRPr="007A2544">
        <w:rPr>
          <w:rFonts w:eastAsia="Calibri"/>
          <w:spacing w:val="1"/>
        </w:rPr>
        <w:t xml:space="preserve"> </w:t>
      </w:r>
      <w:r w:rsidRPr="007A2544">
        <w:rPr>
          <w:rFonts w:eastAsia="Calibri"/>
        </w:rPr>
        <w:t>b</w:t>
      </w:r>
      <w:r w:rsidRPr="007A2544">
        <w:rPr>
          <w:rFonts w:eastAsia="Calibri"/>
          <w:spacing w:val="-1"/>
        </w:rPr>
        <w:t>er</w:t>
      </w:r>
      <w:r w:rsidRPr="007A2544">
        <w:rPr>
          <w:rFonts w:eastAsia="Calibri"/>
        </w:rPr>
        <w:t>b</w:t>
      </w:r>
      <w:r w:rsidRPr="007A2544">
        <w:rPr>
          <w:rFonts w:eastAsia="Calibri"/>
          <w:spacing w:val="-3"/>
        </w:rPr>
        <w:t>a</w:t>
      </w:r>
      <w:r w:rsidRPr="007A2544">
        <w:rPr>
          <w:rFonts w:eastAsia="Calibri"/>
        </w:rPr>
        <w:t>h</w:t>
      </w:r>
      <w:r w:rsidRPr="007A2544">
        <w:rPr>
          <w:rFonts w:eastAsia="Calibri"/>
          <w:spacing w:val="-1"/>
        </w:rPr>
        <w:t>a</w:t>
      </w:r>
      <w:r w:rsidRPr="007A2544">
        <w:rPr>
          <w:rFonts w:eastAsia="Calibri"/>
          <w:spacing w:val="3"/>
        </w:rPr>
        <w:t>s</w:t>
      </w:r>
      <w:r w:rsidRPr="007A2544">
        <w:rPr>
          <w:rFonts w:eastAsia="Calibri"/>
          <w:spacing w:val="-1"/>
        </w:rPr>
        <w:t>a</w:t>
      </w:r>
      <w:r w:rsidRPr="007A2544">
        <w:rPr>
          <w:rFonts w:eastAsia="Calibri"/>
        </w:rPr>
        <w:t xml:space="preserve">. </w:t>
      </w:r>
      <w:r w:rsidRPr="007A2544">
        <w:rPr>
          <w:rFonts w:eastAsia="Calibri"/>
          <w:spacing w:val="1"/>
        </w:rPr>
        <w:t>P</w:t>
      </w:r>
      <w:r w:rsidRPr="007A2544">
        <w:rPr>
          <w:rFonts w:eastAsia="Calibri"/>
          <w:spacing w:val="-1"/>
        </w:rPr>
        <w:t>e</w:t>
      </w:r>
      <w:r w:rsidRPr="007A2544">
        <w:rPr>
          <w:rFonts w:eastAsia="Calibri"/>
        </w:rPr>
        <w:t>s</w:t>
      </w:r>
      <w:r w:rsidRPr="007A2544">
        <w:rPr>
          <w:rFonts w:eastAsia="Calibri"/>
          <w:spacing w:val="-1"/>
        </w:rPr>
        <w:t>e</w:t>
      </w:r>
      <w:r w:rsidRPr="007A2544">
        <w:rPr>
          <w:rFonts w:eastAsia="Calibri"/>
        </w:rPr>
        <w:t>rta</w:t>
      </w:r>
      <w:r w:rsidRPr="007A2544">
        <w:rPr>
          <w:rFonts w:eastAsia="Calibri"/>
          <w:spacing w:val="2"/>
        </w:rPr>
        <w:t xml:space="preserve"> </w:t>
      </w:r>
      <w:r w:rsidRPr="007A2544">
        <w:rPr>
          <w:rFonts w:eastAsia="Calibri"/>
        </w:rPr>
        <w:t>didik</w:t>
      </w:r>
      <w:r w:rsidRPr="007A2544">
        <w:rPr>
          <w:rFonts w:eastAsia="Calibri"/>
          <w:spacing w:val="8"/>
        </w:rPr>
        <w:t xml:space="preserve"> </w:t>
      </w:r>
      <w:r w:rsidRPr="007A2544">
        <w:rPr>
          <w:rFonts w:eastAsia="Calibri"/>
        </w:rPr>
        <w:t>dap</w:t>
      </w:r>
      <w:r w:rsidRPr="007A2544">
        <w:rPr>
          <w:rFonts w:eastAsia="Calibri"/>
          <w:spacing w:val="-1"/>
        </w:rPr>
        <w:t>a</w:t>
      </w:r>
      <w:r w:rsidRPr="007A2544">
        <w:rPr>
          <w:rFonts w:eastAsia="Calibri"/>
        </w:rPr>
        <w:t>t</w:t>
      </w:r>
      <w:r w:rsidRPr="007A2544">
        <w:rPr>
          <w:rFonts w:eastAsia="Calibri"/>
          <w:spacing w:val="8"/>
        </w:rPr>
        <w:t xml:space="preserve"> </w:t>
      </w:r>
      <w:r w:rsidRPr="007A2544">
        <w:rPr>
          <w:rFonts w:eastAsia="Calibri"/>
        </w:rPr>
        <w:t>m</w:t>
      </w:r>
      <w:r w:rsidRPr="007A2544">
        <w:rPr>
          <w:rFonts w:eastAsia="Calibri"/>
          <w:spacing w:val="2"/>
        </w:rPr>
        <w:t>e</w:t>
      </w:r>
      <w:r w:rsidRPr="007A2544">
        <w:rPr>
          <w:rFonts w:eastAsia="Calibri"/>
        </w:rPr>
        <w:t>n</w:t>
      </w:r>
      <w:r w:rsidRPr="007A2544">
        <w:rPr>
          <w:rFonts w:eastAsia="Calibri"/>
          <w:spacing w:val="-5"/>
        </w:rPr>
        <w:t>g</w:t>
      </w:r>
      <w:r w:rsidRPr="007A2544">
        <w:rPr>
          <w:rFonts w:eastAsia="Calibri"/>
        </w:rPr>
        <w:t>u</w:t>
      </w:r>
      <w:r w:rsidRPr="007A2544">
        <w:rPr>
          <w:rFonts w:eastAsia="Calibri"/>
          <w:spacing w:val="5"/>
        </w:rPr>
        <w:t>n</w:t>
      </w:r>
      <w:r w:rsidRPr="007A2544">
        <w:rPr>
          <w:rFonts w:eastAsia="Calibri"/>
          <w:spacing w:val="-5"/>
        </w:rPr>
        <w:t>g</w:t>
      </w:r>
      <w:r w:rsidRPr="007A2544">
        <w:rPr>
          <w:rFonts w:eastAsia="Calibri"/>
        </w:rPr>
        <w:t>k</w:t>
      </w:r>
      <w:r w:rsidRPr="007A2544">
        <w:rPr>
          <w:rFonts w:eastAsia="Calibri"/>
          <w:spacing w:val="-1"/>
        </w:rPr>
        <w:t>a</w:t>
      </w:r>
      <w:r w:rsidRPr="007A2544">
        <w:rPr>
          <w:rFonts w:eastAsia="Calibri"/>
        </w:rPr>
        <w:t>p</w:t>
      </w:r>
      <w:r w:rsidRPr="007A2544">
        <w:rPr>
          <w:rFonts w:eastAsia="Calibri"/>
          <w:spacing w:val="2"/>
        </w:rPr>
        <w:t>k</w:t>
      </w:r>
      <w:r w:rsidRPr="007A2544">
        <w:rPr>
          <w:rFonts w:eastAsia="Calibri"/>
          <w:spacing w:val="-1"/>
        </w:rPr>
        <w:t>a</w:t>
      </w:r>
      <w:r w:rsidRPr="007A2544">
        <w:rPr>
          <w:rFonts w:eastAsia="Calibri"/>
        </w:rPr>
        <w:t>n</w:t>
      </w:r>
      <w:r w:rsidRPr="007A2544">
        <w:rPr>
          <w:rFonts w:eastAsia="Calibri"/>
          <w:spacing w:val="8"/>
        </w:rPr>
        <w:t xml:space="preserve"> </w:t>
      </w:r>
      <w:r w:rsidRPr="007A2544">
        <w:rPr>
          <w:rFonts w:eastAsia="Calibri"/>
        </w:rPr>
        <w:t>info</w:t>
      </w:r>
      <w:r w:rsidRPr="007A2544">
        <w:rPr>
          <w:rFonts w:eastAsia="Calibri"/>
          <w:spacing w:val="-1"/>
        </w:rPr>
        <w:t>r</w:t>
      </w:r>
      <w:r w:rsidRPr="007A2544">
        <w:rPr>
          <w:rFonts w:eastAsia="Calibri"/>
        </w:rPr>
        <w:t>masi</w:t>
      </w:r>
      <w:r w:rsidRPr="007A2544">
        <w:rPr>
          <w:rFonts w:eastAsia="Calibri"/>
          <w:spacing w:val="10"/>
        </w:rPr>
        <w:t xml:space="preserve"> </w:t>
      </w:r>
      <w:r w:rsidRPr="007A2544">
        <w:rPr>
          <w:rFonts w:eastAsia="Calibri"/>
          <w:spacing w:val="-10"/>
        </w:rPr>
        <w:t>y</w:t>
      </w:r>
      <w:r w:rsidRPr="007A2544">
        <w:rPr>
          <w:rFonts w:eastAsia="Calibri"/>
          <w:spacing w:val="-1"/>
        </w:rPr>
        <w:t>a</w:t>
      </w:r>
      <w:r w:rsidRPr="007A2544">
        <w:rPr>
          <w:rFonts w:eastAsia="Calibri"/>
          <w:spacing w:val="5"/>
        </w:rPr>
        <w:t>n</w:t>
      </w:r>
      <w:r w:rsidRPr="007A2544">
        <w:rPr>
          <w:rFonts w:eastAsia="Calibri"/>
        </w:rPr>
        <w:t xml:space="preserve">g </w:t>
      </w:r>
      <w:r w:rsidRPr="007A2544">
        <w:rPr>
          <w:rFonts w:eastAsia="Calibri"/>
          <w:spacing w:val="1"/>
        </w:rPr>
        <w:t>me</w:t>
      </w:r>
      <w:r w:rsidRPr="007A2544">
        <w:rPr>
          <w:rFonts w:eastAsia="Calibri"/>
          <w:spacing w:val="2"/>
        </w:rPr>
        <w:t>r</w:t>
      </w:r>
      <w:r w:rsidRPr="007A2544">
        <w:rPr>
          <w:rFonts w:eastAsia="Calibri"/>
          <w:spacing w:val="-3"/>
        </w:rPr>
        <w:t>e</w:t>
      </w:r>
      <w:r w:rsidRPr="007A2544">
        <w:rPr>
          <w:rFonts w:eastAsia="Calibri"/>
        </w:rPr>
        <w:t>ka</w:t>
      </w:r>
      <w:r w:rsidRPr="007A2544">
        <w:rPr>
          <w:rFonts w:eastAsia="Calibri"/>
          <w:spacing w:val="5"/>
        </w:rPr>
        <w:t xml:space="preserve"> </w:t>
      </w:r>
      <w:r w:rsidRPr="007A2544">
        <w:rPr>
          <w:rFonts w:eastAsia="Calibri"/>
        </w:rPr>
        <w:t>d</w:t>
      </w:r>
      <w:r w:rsidRPr="007A2544">
        <w:rPr>
          <w:rFonts w:eastAsia="Calibri"/>
          <w:spacing w:val="-1"/>
        </w:rPr>
        <w:t>a</w:t>
      </w:r>
      <w:r w:rsidRPr="007A2544">
        <w:rPr>
          <w:rFonts w:eastAsia="Calibri"/>
          <w:spacing w:val="2"/>
        </w:rPr>
        <w:t>p</w:t>
      </w:r>
      <w:r w:rsidRPr="007A2544">
        <w:rPr>
          <w:rFonts w:eastAsia="Calibri"/>
          <w:spacing w:val="-1"/>
        </w:rPr>
        <w:t>a</w:t>
      </w:r>
      <w:r w:rsidRPr="007A2544">
        <w:rPr>
          <w:rFonts w:eastAsia="Calibri"/>
        </w:rPr>
        <w:t>t</w:t>
      </w:r>
      <w:r w:rsidRPr="007A2544">
        <w:rPr>
          <w:rFonts w:eastAsia="Calibri"/>
          <w:spacing w:val="8"/>
        </w:rPr>
        <w:t xml:space="preserve"> </w:t>
      </w:r>
      <w:r w:rsidRPr="007A2544">
        <w:rPr>
          <w:rFonts w:eastAsia="Calibri"/>
        </w:rPr>
        <w:t>b</w:t>
      </w:r>
      <w:r w:rsidRPr="007A2544">
        <w:rPr>
          <w:rFonts w:eastAsia="Calibri"/>
          <w:spacing w:val="1"/>
        </w:rPr>
        <w:t>a</w:t>
      </w:r>
      <w:r w:rsidRPr="007A2544">
        <w:rPr>
          <w:rFonts w:eastAsia="Calibri"/>
        </w:rPr>
        <w:t>ik</w:t>
      </w:r>
      <w:r w:rsidRPr="007A2544">
        <w:rPr>
          <w:rFonts w:eastAsia="Calibri"/>
          <w:spacing w:val="8"/>
        </w:rPr>
        <w:t xml:space="preserve"> </w:t>
      </w:r>
      <w:r w:rsidRPr="007A2544">
        <w:rPr>
          <w:rFonts w:eastAsia="Calibri"/>
        </w:rPr>
        <w:t>d</w:t>
      </w:r>
      <w:r w:rsidRPr="007A2544">
        <w:rPr>
          <w:rFonts w:eastAsia="Calibri"/>
          <w:spacing w:val="-1"/>
        </w:rPr>
        <w:t>a</w:t>
      </w:r>
      <w:r w:rsidRPr="007A2544">
        <w:rPr>
          <w:rFonts w:eastAsia="Calibri"/>
        </w:rPr>
        <w:t>lam</w:t>
      </w:r>
      <w:r w:rsidRPr="007A2544">
        <w:rPr>
          <w:rFonts w:eastAsia="Calibri"/>
          <w:spacing w:val="8"/>
        </w:rPr>
        <w:t xml:space="preserve"> </w:t>
      </w:r>
      <w:r w:rsidRPr="007A2544">
        <w:rPr>
          <w:rFonts w:eastAsia="Calibri"/>
        </w:rPr>
        <w:t>b</w:t>
      </w:r>
      <w:r w:rsidRPr="007A2544">
        <w:rPr>
          <w:rFonts w:eastAsia="Calibri"/>
          <w:spacing w:val="-1"/>
        </w:rPr>
        <w:t>a</w:t>
      </w:r>
      <w:r w:rsidRPr="007A2544">
        <w:rPr>
          <w:rFonts w:eastAsia="Calibri"/>
        </w:rPr>
        <w:t>h</w:t>
      </w:r>
      <w:r w:rsidRPr="007A2544">
        <w:rPr>
          <w:rFonts w:eastAsia="Calibri"/>
          <w:spacing w:val="-3"/>
        </w:rPr>
        <w:t>a</w:t>
      </w:r>
      <w:r w:rsidRPr="007A2544">
        <w:rPr>
          <w:rFonts w:eastAsia="Calibri"/>
        </w:rPr>
        <w:t xml:space="preserve">s </w:t>
      </w:r>
      <w:r w:rsidRPr="007A2544">
        <w:rPr>
          <w:rFonts w:eastAsia="Calibri"/>
          <w:spacing w:val="-6"/>
        </w:rPr>
        <w:t>I</w:t>
      </w:r>
      <w:r w:rsidRPr="007A2544">
        <w:rPr>
          <w:rFonts w:eastAsia="Calibri"/>
        </w:rPr>
        <w:t>ndo</w:t>
      </w:r>
      <w:r w:rsidRPr="007A2544">
        <w:rPr>
          <w:rFonts w:eastAsia="Calibri"/>
          <w:spacing w:val="2"/>
        </w:rPr>
        <w:t>n</w:t>
      </w:r>
      <w:r w:rsidRPr="007A2544">
        <w:rPr>
          <w:rFonts w:eastAsia="Calibri"/>
          <w:spacing w:val="-1"/>
        </w:rPr>
        <w:t>e</w:t>
      </w:r>
      <w:r w:rsidRPr="007A2544">
        <w:rPr>
          <w:rFonts w:eastAsia="Calibri"/>
        </w:rPr>
        <w:t>sia m</w:t>
      </w:r>
      <w:r w:rsidRPr="007A2544">
        <w:rPr>
          <w:rFonts w:eastAsia="Calibri"/>
          <w:spacing w:val="-1"/>
        </w:rPr>
        <w:t>a</w:t>
      </w:r>
      <w:r w:rsidRPr="007A2544">
        <w:rPr>
          <w:rFonts w:eastAsia="Calibri"/>
        </w:rPr>
        <w:t xml:space="preserve">upun </w:t>
      </w:r>
      <w:r w:rsidRPr="007A2544">
        <w:rPr>
          <w:rFonts w:eastAsia="Calibri"/>
          <w:spacing w:val="1"/>
        </w:rPr>
        <w:t>b</w:t>
      </w:r>
      <w:r w:rsidRPr="007A2544">
        <w:rPr>
          <w:rFonts w:eastAsia="Calibri"/>
          <w:spacing w:val="-1"/>
        </w:rPr>
        <w:t>a</w:t>
      </w:r>
      <w:r w:rsidRPr="007A2544">
        <w:rPr>
          <w:rFonts w:eastAsia="Calibri"/>
          <w:spacing w:val="2"/>
        </w:rPr>
        <w:t>h</w:t>
      </w:r>
      <w:r w:rsidRPr="007A2544">
        <w:rPr>
          <w:rFonts w:eastAsia="Calibri"/>
          <w:spacing w:val="-1"/>
        </w:rPr>
        <w:t>a</w:t>
      </w:r>
      <w:r w:rsidRPr="007A2544">
        <w:rPr>
          <w:rFonts w:eastAsia="Calibri"/>
          <w:spacing w:val="3"/>
        </w:rPr>
        <w:t>s</w:t>
      </w:r>
      <w:r w:rsidRPr="007A2544">
        <w:rPr>
          <w:rFonts w:eastAsia="Calibri"/>
        </w:rPr>
        <w:t>a</w:t>
      </w:r>
      <w:r w:rsidRPr="007A2544">
        <w:rPr>
          <w:rFonts w:eastAsia="Calibri"/>
          <w:spacing w:val="1"/>
        </w:rPr>
        <w:t xml:space="preserve"> </w:t>
      </w:r>
      <w:r w:rsidRPr="007A2544">
        <w:rPr>
          <w:rFonts w:eastAsia="Calibri"/>
          <w:spacing w:val="-6"/>
        </w:rPr>
        <w:t>I</w:t>
      </w:r>
      <w:r w:rsidRPr="007A2544">
        <w:rPr>
          <w:rFonts w:eastAsia="Calibri"/>
          <w:spacing w:val="5"/>
        </w:rPr>
        <w:t>n</w:t>
      </w:r>
      <w:r w:rsidRPr="007A2544">
        <w:rPr>
          <w:rFonts w:eastAsia="Calibri"/>
        </w:rPr>
        <w:t>g</w:t>
      </w:r>
      <w:r w:rsidRPr="007A2544">
        <w:rPr>
          <w:rFonts w:eastAsia="Calibri"/>
          <w:spacing w:val="-5"/>
        </w:rPr>
        <w:t>g</w:t>
      </w:r>
      <w:r w:rsidRPr="007A2544">
        <w:rPr>
          <w:rFonts w:eastAsia="Calibri"/>
        </w:rPr>
        <w:t>ris.</w:t>
      </w:r>
    </w:p>
    <w:p w14:paraId="70A6803C" w14:textId="77777777" w:rsidR="00F6296F" w:rsidRPr="007A2544" w:rsidRDefault="00F6296F" w:rsidP="00F6296F">
      <w:pPr>
        <w:spacing w:before="8" w:line="360" w:lineRule="auto"/>
        <w:ind w:left="120" w:right="73" w:firstLine="720"/>
        <w:jc w:val="both"/>
        <w:rPr>
          <w:rFonts w:eastAsia="Calibri"/>
        </w:rPr>
      </w:pPr>
      <w:r w:rsidRPr="007A2544">
        <w:rPr>
          <w:rFonts w:eastAsia="Calibri"/>
          <w:spacing w:val="1"/>
        </w:rPr>
        <w:t>S</w:t>
      </w:r>
      <w:r w:rsidRPr="007A2544">
        <w:rPr>
          <w:rFonts w:eastAsia="Calibri"/>
          <w:spacing w:val="-1"/>
        </w:rPr>
        <w:t>aa</w:t>
      </w:r>
      <w:r w:rsidRPr="007A2544">
        <w:rPr>
          <w:rFonts w:eastAsia="Calibri"/>
        </w:rPr>
        <w:t>t</w:t>
      </w:r>
      <w:r w:rsidRPr="007A2544">
        <w:rPr>
          <w:rFonts w:eastAsia="Calibri"/>
          <w:spacing w:val="-7"/>
        </w:rPr>
        <w:t xml:space="preserve"> </w:t>
      </w:r>
      <w:r w:rsidRPr="007A2544">
        <w:rPr>
          <w:rFonts w:eastAsia="Calibri"/>
        </w:rPr>
        <w:t>ini,</w:t>
      </w:r>
      <w:r w:rsidRPr="007A2544">
        <w:rPr>
          <w:rFonts w:eastAsia="Calibri"/>
          <w:spacing w:val="-7"/>
        </w:rPr>
        <w:t xml:space="preserve"> </w:t>
      </w:r>
      <w:r w:rsidRPr="007A2544">
        <w:rPr>
          <w:rFonts w:eastAsia="Calibri"/>
        </w:rPr>
        <w:t>su</w:t>
      </w:r>
      <w:r w:rsidRPr="007A2544">
        <w:rPr>
          <w:rFonts w:eastAsia="Calibri"/>
          <w:spacing w:val="1"/>
        </w:rPr>
        <w:t>d</w:t>
      </w:r>
      <w:r w:rsidRPr="007A2544">
        <w:rPr>
          <w:rFonts w:eastAsia="Calibri"/>
          <w:spacing w:val="-1"/>
        </w:rPr>
        <w:t>a</w:t>
      </w:r>
      <w:r w:rsidRPr="007A2544">
        <w:rPr>
          <w:rFonts w:eastAsia="Calibri"/>
        </w:rPr>
        <w:t>h</w:t>
      </w:r>
      <w:r w:rsidRPr="007A2544">
        <w:rPr>
          <w:rFonts w:eastAsia="Calibri"/>
          <w:spacing w:val="-7"/>
        </w:rPr>
        <w:t xml:space="preserve"> </w:t>
      </w:r>
      <w:r w:rsidRPr="007A2544">
        <w:rPr>
          <w:rFonts w:eastAsia="Calibri"/>
        </w:rPr>
        <w:t>b</w:t>
      </w:r>
      <w:r w:rsidRPr="007A2544">
        <w:rPr>
          <w:rFonts w:eastAsia="Calibri"/>
          <w:spacing w:val="-1"/>
        </w:rPr>
        <w:t>a</w:t>
      </w:r>
      <w:r w:rsidRPr="007A2544">
        <w:rPr>
          <w:rFonts w:eastAsia="Calibri"/>
          <w:spacing w:val="7"/>
        </w:rPr>
        <w:t>n</w:t>
      </w:r>
      <w:r w:rsidRPr="007A2544">
        <w:rPr>
          <w:rFonts w:eastAsia="Calibri"/>
          <w:spacing w:val="-10"/>
        </w:rPr>
        <w:t>y</w:t>
      </w:r>
      <w:r w:rsidRPr="007A2544">
        <w:rPr>
          <w:rFonts w:eastAsia="Calibri"/>
          <w:spacing w:val="-1"/>
        </w:rPr>
        <w:t>a</w:t>
      </w:r>
      <w:r w:rsidRPr="007A2544">
        <w:rPr>
          <w:rFonts w:eastAsia="Calibri"/>
        </w:rPr>
        <w:t>k</w:t>
      </w:r>
      <w:r w:rsidRPr="007A2544">
        <w:rPr>
          <w:rFonts w:eastAsia="Calibri"/>
          <w:spacing w:val="-7"/>
        </w:rPr>
        <w:t xml:space="preserve"> </w:t>
      </w:r>
      <w:r w:rsidRPr="007A2544">
        <w:rPr>
          <w:rFonts w:eastAsia="Calibri"/>
        </w:rPr>
        <w:t>p</w:t>
      </w:r>
      <w:r w:rsidRPr="007A2544">
        <w:rPr>
          <w:rFonts w:eastAsia="Calibri"/>
          <w:spacing w:val="1"/>
        </w:rPr>
        <w:t>e</w:t>
      </w:r>
      <w:r w:rsidRPr="007A2544">
        <w:rPr>
          <w:rFonts w:eastAsia="Calibri"/>
        </w:rPr>
        <w:t>n</w:t>
      </w:r>
      <w:r w:rsidRPr="007A2544">
        <w:rPr>
          <w:rFonts w:eastAsia="Calibri"/>
          <w:spacing w:val="-1"/>
        </w:rPr>
        <w:t>e</w:t>
      </w:r>
      <w:r w:rsidRPr="007A2544">
        <w:rPr>
          <w:rFonts w:eastAsia="Calibri"/>
        </w:rPr>
        <w:t>liti</w:t>
      </w:r>
      <w:r w:rsidRPr="007A2544">
        <w:rPr>
          <w:rFonts w:eastAsia="Calibri"/>
          <w:spacing w:val="-1"/>
        </w:rPr>
        <w:t>a</w:t>
      </w:r>
      <w:r w:rsidRPr="007A2544">
        <w:rPr>
          <w:rFonts w:eastAsia="Calibri"/>
        </w:rPr>
        <w:t>n</w:t>
      </w:r>
      <w:r w:rsidRPr="007A2544">
        <w:rPr>
          <w:rFonts w:eastAsia="Calibri"/>
          <w:spacing w:val="-2"/>
        </w:rPr>
        <w:t xml:space="preserve"> </w:t>
      </w:r>
      <w:r w:rsidRPr="007A2544">
        <w:rPr>
          <w:rFonts w:eastAsia="Calibri"/>
          <w:spacing w:val="-10"/>
        </w:rPr>
        <w:t>y</w:t>
      </w:r>
      <w:r w:rsidRPr="007A2544">
        <w:rPr>
          <w:rFonts w:eastAsia="Calibri"/>
          <w:spacing w:val="-1"/>
        </w:rPr>
        <w:t>a</w:t>
      </w:r>
      <w:r w:rsidRPr="007A2544">
        <w:rPr>
          <w:rFonts w:eastAsia="Calibri"/>
          <w:spacing w:val="5"/>
        </w:rPr>
        <w:t>n</w:t>
      </w:r>
      <w:r w:rsidRPr="007A2544">
        <w:rPr>
          <w:rFonts w:eastAsia="Calibri"/>
        </w:rPr>
        <w:t>g</w:t>
      </w:r>
      <w:r w:rsidRPr="007A2544">
        <w:rPr>
          <w:rFonts w:eastAsia="Calibri"/>
          <w:spacing w:val="-14"/>
        </w:rPr>
        <w:t xml:space="preserve"> </w:t>
      </w:r>
      <w:r w:rsidRPr="007A2544">
        <w:rPr>
          <w:rFonts w:eastAsia="Calibri"/>
          <w:spacing w:val="3"/>
        </w:rPr>
        <w:t>m</w:t>
      </w:r>
      <w:r w:rsidRPr="007A2544">
        <w:rPr>
          <w:rFonts w:eastAsia="Calibri"/>
          <w:spacing w:val="-1"/>
        </w:rPr>
        <w:t>e</w:t>
      </w:r>
      <w:r w:rsidRPr="007A2544">
        <w:rPr>
          <w:rFonts w:eastAsia="Calibri"/>
        </w:rPr>
        <w:t>m</w:t>
      </w:r>
      <w:r w:rsidRPr="007A2544">
        <w:rPr>
          <w:rFonts w:eastAsia="Calibri"/>
          <w:spacing w:val="1"/>
        </w:rPr>
        <w:t>b</w:t>
      </w:r>
      <w:r w:rsidRPr="007A2544">
        <w:rPr>
          <w:rFonts w:eastAsia="Calibri"/>
          <w:spacing w:val="-1"/>
        </w:rPr>
        <w:t>a</w:t>
      </w:r>
      <w:r w:rsidRPr="007A2544">
        <w:rPr>
          <w:rFonts w:eastAsia="Calibri"/>
          <w:spacing w:val="2"/>
        </w:rPr>
        <w:t>h</w:t>
      </w:r>
      <w:r w:rsidRPr="007A2544">
        <w:rPr>
          <w:rFonts w:eastAsia="Calibri"/>
          <w:spacing w:val="-1"/>
        </w:rPr>
        <w:t>a</w:t>
      </w:r>
      <w:r w:rsidRPr="007A2544">
        <w:rPr>
          <w:rFonts w:eastAsia="Calibri"/>
        </w:rPr>
        <w:t>s</w:t>
      </w:r>
      <w:r w:rsidRPr="007A2544">
        <w:rPr>
          <w:rFonts w:eastAsia="Calibri"/>
          <w:spacing w:val="-5"/>
        </w:rPr>
        <w:t xml:space="preserve"> </w:t>
      </w:r>
      <w:r w:rsidRPr="007A2544">
        <w:rPr>
          <w:rFonts w:eastAsia="Calibri"/>
        </w:rPr>
        <w:t>men</w:t>
      </w:r>
      <w:r w:rsidRPr="007A2544">
        <w:rPr>
          <w:rFonts w:eastAsia="Calibri"/>
          <w:spacing w:val="-3"/>
        </w:rPr>
        <w:t>g</w:t>
      </w:r>
      <w:r w:rsidRPr="007A2544">
        <w:rPr>
          <w:rFonts w:eastAsia="Calibri"/>
          <w:spacing w:val="-1"/>
        </w:rPr>
        <w:t>e</w:t>
      </w:r>
      <w:r w:rsidRPr="007A2544">
        <w:rPr>
          <w:rFonts w:eastAsia="Calibri"/>
          <w:spacing w:val="1"/>
        </w:rPr>
        <w:t>n</w:t>
      </w:r>
      <w:r w:rsidRPr="007A2544">
        <w:rPr>
          <w:rFonts w:eastAsia="Calibri"/>
          <w:spacing w:val="-1"/>
        </w:rPr>
        <w:t>a</w:t>
      </w:r>
      <w:r w:rsidRPr="007A2544">
        <w:rPr>
          <w:rFonts w:eastAsia="Calibri"/>
        </w:rPr>
        <w:t>i</w:t>
      </w:r>
      <w:r w:rsidRPr="007A2544">
        <w:rPr>
          <w:rFonts w:eastAsia="Calibri"/>
          <w:spacing w:val="-7"/>
        </w:rPr>
        <w:t xml:space="preserve"> </w:t>
      </w:r>
      <w:r w:rsidRPr="007A2544">
        <w:rPr>
          <w:rFonts w:eastAsia="Calibri"/>
        </w:rPr>
        <w:t>lit</w:t>
      </w:r>
      <w:r w:rsidRPr="007A2544">
        <w:rPr>
          <w:rFonts w:eastAsia="Calibri"/>
          <w:spacing w:val="-1"/>
        </w:rPr>
        <w:t>era</w:t>
      </w:r>
      <w:r w:rsidRPr="007A2544">
        <w:rPr>
          <w:rFonts w:eastAsia="Calibri"/>
        </w:rPr>
        <w:t xml:space="preserve">si </w:t>
      </w:r>
      <w:r w:rsidRPr="007A2544">
        <w:rPr>
          <w:rFonts w:eastAsia="Calibri"/>
          <w:spacing w:val="-10"/>
        </w:rPr>
        <w:t>y</w:t>
      </w:r>
      <w:r w:rsidRPr="007A2544">
        <w:rPr>
          <w:rFonts w:eastAsia="Calibri"/>
          <w:spacing w:val="1"/>
        </w:rPr>
        <w:t>a</w:t>
      </w:r>
      <w:r w:rsidRPr="007A2544">
        <w:rPr>
          <w:rFonts w:eastAsia="Calibri"/>
          <w:spacing w:val="5"/>
        </w:rPr>
        <w:t>n</w:t>
      </w:r>
      <w:r w:rsidRPr="007A2544">
        <w:rPr>
          <w:rFonts w:eastAsia="Calibri"/>
        </w:rPr>
        <w:t>g</w:t>
      </w:r>
      <w:r w:rsidRPr="007A2544">
        <w:rPr>
          <w:rFonts w:eastAsia="Calibri"/>
          <w:spacing w:val="-14"/>
        </w:rPr>
        <w:t xml:space="preserve"> </w:t>
      </w:r>
      <w:r w:rsidRPr="007A2544">
        <w:rPr>
          <w:rFonts w:eastAsia="Calibri"/>
        </w:rPr>
        <w:t>d</w:t>
      </w:r>
      <w:r w:rsidRPr="007A2544">
        <w:rPr>
          <w:rFonts w:eastAsia="Calibri"/>
          <w:spacing w:val="3"/>
        </w:rPr>
        <w:t>it</w:t>
      </w:r>
      <w:r w:rsidRPr="007A2544">
        <w:rPr>
          <w:rFonts w:eastAsia="Calibri"/>
          <w:spacing w:val="-1"/>
        </w:rPr>
        <w:t>er</w:t>
      </w:r>
      <w:r w:rsidRPr="007A2544">
        <w:rPr>
          <w:rFonts w:eastAsia="Calibri"/>
          <w:spacing w:val="-3"/>
        </w:rPr>
        <w:t>a</w:t>
      </w:r>
      <w:r w:rsidRPr="007A2544">
        <w:rPr>
          <w:rFonts w:eastAsia="Calibri"/>
        </w:rPr>
        <w:t>pk</w:t>
      </w:r>
      <w:r w:rsidRPr="007A2544">
        <w:rPr>
          <w:rFonts w:eastAsia="Calibri"/>
          <w:spacing w:val="-1"/>
        </w:rPr>
        <w:t>a</w:t>
      </w:r>
      <w:r w:rsidRPr="007A2544">
        <w:rPr>
          <w:rFonts w:eastAsia="Calibri"/>
        </w:rPr>
        <w:t>n p</w:t>
      </w:r>
      <w:r w:rsidRPr="007A2544">
        <w:rPr>
          <w:rFonts w:eastAsia="Calibri"/>
          <w:spacing w:val="-1"/>
        </w:rPr>
        <w:t>a</w:t>
      </w:r>
      <w:r w:rsidRPr="007A2544">
        <w:rPr>
          <w:rFonts w:eastAsia="Calibri"/>
        </w:rPr>
        <w:t>da p</w:t>
      </w:r>
      <w:r w:rsidRPr="007A2544">
        <w:rPr>
          <w:rFonts w:eastAsia="Calibri"/>
          <w:spacing w:val="-1"/>
        </w:rPr>
        <w:t>e</w:t>
      </w:r>
      <w:r w:rsidRPr="007A2544">
        <w:rPr>
          <w:rFonts w:eastAsia="Calibri"/>
        </w:rPr>
        <w:t>m</w:t>
      </w:r>
      <w:r w:rsidRPr="007A2544">
        <w:rPr>
          <w:rFonts w:eastAsia="Calibri"/>
          <w:spacing w:val="2"/>
        </w:rPr>
        <w:t>b</w:t>
      </w:r>
      <w:r w:rsidRPr="007A2544">
        <w:rPr>
          <w:rFonts w:eastAsia="Calibri"/>
          <w:spacing w:val="-1"/>
        </w:rPr>
        <w:t>e</w:t>
      </w:r>
      <w:r w:rsidRPr="007A2544">
        <w:rPr>
          <w:rFonts w:eastAsia="Calibri"/>
        </w:rPr>
        <w:t>laj</w:t>
      </w:r>
      <w:r w:rsidRPr="007A2544">
        <w:rPr>
          <w:rFonts w:eastAsia="Calibri"/>
          <w:spacing w:val="-1"/>
        </w:rPr>
        <w:t>a</w:t>
      </w:r>
      <w:r w:rsidRPr="007A2544">
        <w:rPr>
          <w:rFonts w:eastAsia="Calibri"/>
        </w:rPr>
        <w:t>r</w:t>
      </w:r>
      <w:r w:rsidRPr="007A2544">
        <w:rPr>
          <w:rFonts w:eastAsia="Calibri"/>
          <w:spacing w:val="-1"/>
        </w:rPr>
        <w:t>a</w:t>
      </w:r>
      <w:r w:rsidRPr="007A2544">
        <w:rPr>
          <w:rFonts w:eastAsia="Calibri"/>
        </w:rPr>
        <w:t>n</w:t>
      </w:r>
      <w:r w:rsidRPr="007A2544">
        <w:rPr>
          <w:rFonts w:eastAsia="Calibri"/>
          <w:spacing w:val="1"/>
        </w:rPr>
        <w:t xml:space="preserve"> </w:t>
      </w:r>
      <w:r w:rsidRPr="007A2544">
        <w:rPr>
          <w:rFonts w:eastAsia="Calibri"/>
          <w:spacing w:val="2"/>
        </w:rPr>
        <w:t>f</w:t>
      </w:r>
      <w:r w:rsidRPr="007A2544">
        <w:rPr>
          <w:rFonts w:eastAsia="Calibri"/>
        </w:rPr>
        <w:t>o</w:t>
      </w:r>
      <w:r w:rsidRPr="007A2544">
        <w:rPr>
          <w:rFonts w:eastAsia="Calibri"/>
          <w:spacing w:val="-1"/>
        </w:rPr>
        <w:t>r</w:t>
      </w:r>
      <w:r w:rsidRPr="007A2544">
        <w:rPr>
          <w:rFonts w:eastAsia="Calibri"/>
          <w:spacing w:val="3"/>
        </w:rPr>
        <w:t>m</w:t>
      </w:r>
      <w:r w:rsidRPr="007A2544">
        <w:rPr>
          <w:rFonts w:eastAsia="Calibri"/>
          <w:spacing w:val="1"/>
        </w:rPr>
        <w:t>a</w:t>
      </w:r>
      <w:r w:rsidRPr="007A2544">
        <w:rPr>
          <w:rFonts w:eastAsia="Calibri"/>
        </w:rPr>
        <w:t>l</w:t>
      </w:r>
      <w:r w:rsidRPr="007A2544">
        <w:rPr>
          <w:rFonts w:eastAsia="Calibri"/>
          <w:spacing w:val="2"/>
        </w:rPr>
        <w:t xml:space="preserve"> </w:t>
      </w:r>
      <w:r w:rsidRPr="007A2544">
        <w:rPr>
          <w:rFonts w:eastAsia="Calibri"/>
        </w:rPr>
        <w:t>di</w:t>
      </w:r>
      <w:r w:rsidRPr="007A2544">
        <w:rPr>
          <w:rFonts w:eastAsia="Calibri"/>
          <w:spacing w:val="2"/>
        </w:rPr>
        <w:t xml:space="preserve"> </w:t>
      </w:r>
      <w:r w:rsidRPr="007A2544">
        <w:rPr>
          <w:rFonts w:eastAsia="Calibri"/>
        </w:rPr>
        <w:t>s</w:t>
      </w:r>
      <w:r w:rsidRPr="007A2544">
        <w:rPr>
          <w:rFonts w:eastAsia="Calibri"/>
          <w:spacing w:val="-1"/>
        </w:rPr>
        <w:t>e</w:t>
      </w:r>
      <w:r w:rsidRPr="007A2544">
        <w:rPr>
          <w:rFonts w:eastAsia="Calibri"/>
        </w:rPr>
        <w:t>kolah.</w:t>
      </w:r>
      <w:r w:rsidRPr="007A2544">
        <w:rPr>
          <w:rFonts w:eastAsia="Calibri"/>
          <w:spacing w:val="1"/>
        </w:rPr>
        <w:t xml:space="preserve"> S</w:t>
      </w:r>
      <w:r w:rsidRPr="007A2544">
        <w:rPr>
          <w:rFonts w:eastAsia="Calibri"/>
          <w:spacing w:val="-1"/>
        </w:rPr>
        <w:t>e</w:t>
      </w:r>
      <w:r w:rsidRPr="007A2544">
        <w:rPr>
          <w:rFonts w:eastAsia="Calibri"/>
        </w:rPr>
        <w:t>b</w:t>
      </w:r>
      <w:r w:rsidRPr="007A2544">
        <w:rPr>
          <w:rFonts w:eastAsia="Calibri"/>
          <w:spacing w:val="1"/>
        </w:rPr>
        <w:t>a</w:t>
      </w:r>
      <w:r w:rsidRPr="007A2544">
        <w:rPr>
          <w:rFonts w:eastAsia="Calibri"/>
          <w:spacing w:val="-2"/>
        </w:rPr>
        <w:t>g</w:t>
      </w:r>
      <w:r w:rsidRPr="007A2544">
        <w:rPr>
          <w:rFonts w:eastAsia="Calibri"/>
          <w:spacing w:val="-1"/>
        </w:rPr>
        <w:t>a</w:t>
      </w:r>
      <w:r w:rsidRPr="007A2544">
        <w:rPr>
          <w:rFonts w:eastAsia="Calibri"/>
        </w:rPr>
        <w:t>i</w:t>
      </w:r>
      <w:r w:rsidRPr="007A2544">
        <w:rPr>
          <w:rFonts w:eastAsia="Calibri"/>
          <w:spacing w:val="2"/>
        </w:rPr>
        <w:t xml:space="preserve"> </w:t>
      </w:r>
      <w:r w:rsidRPr="007A2544">
        <w:rPr>
          <w:rFonts w:eastAsia="Calibri"/>
          <w:spacing w:val="-1"/>
        </w:rPr>
        <w:t>c</w:t>
      </w:r>
      <w:r w:rsidRPr="007A2544">
        <w:rPr>
          <w:rFonts w:eastAsia="Calibri"/>
        </w:rPr>
        <w:t>o</w:t>
      </w:r>
      <w:r w:rsidRPr="007A2544">
        <w:rPr>
          <w:rFonts w:eastAsia="Calibri"/>
          <w:spacing w:val="2"/>
        </w:rPr>
        <w:t>n</w:t>
      </w:r>
      <w:r w:rsidRPr="007A2544">
        <w:rPr>
          <w:rFonts w:eastAsia="Calibri"/>
          <w:spacing w:val="3"/>
        </w:rPr>
        <w:t>t</w:t>
      </w:r>
      <w:r w:rsidRPr="007A2544">
        <w:rPr>
          <w:rFonts w:eastAsia="Calibri"/>
        </w:rPr>
        <w:t>oh</w:t>
      </w:r>
      <w:r w:rsidRPr="007A2544">
        <w:rPr>
          <w:rFonts w:eastAsia="Calibri"/>
          <w:spacing w:val="1"/>
        </w:rPr>
        <w:t xml:space="preserve"> </w:t>
      </w:r>
      <w:r w:rsidRPr="007A2544">
        <w:rPr>
          <w:rFonts w:eastAsia="Calibri"/>
        </w:rPr>
        <w:t>p</w:t>
      </w:r>
      <w:r w:rsidRPr="007A2544">
        <w:rPr>
          <w:rFonts w:eastAsia="Calibri"/>
          <w:spacing w:val="-1"/>
        </w:rPr>
        <w:t>a</w:t>
      </w:r>
      <w:r w:rsidRPr="007A2544">
        <w:rPr>
          <w:rFonts w:eastAsia="Calibri"/>
        </w:rPr>
        <w:t>da ti</w:t>
      </w:r>
      <w:r w:rsidRPr="007A2544">
        <w:rPr>
          <w:rFonts w:eastAsia="Calibri"/>
          <w:spacing w:val="5"/>
        </w:rPr>
        <w:t>n</w:t>
      </w:r>
      <w:r w:rsidRPr="007A2544">
        <w:rPr>
          <w:rFonts w:eastAsia="Calibri"/>
          <w:spacing w:val="-5"/>
        </w:rPr>
        <w:t>g</w:t>
      </w:r>
      <w:r w:rsidRPr="007A2544">
        <w:rPr>
          <w:rFonts w:eastAsia="Calibri"/>
          <w:spacing w:val="3"/>
        </w:rPr>
        <w:t>k</w:t>
      </w:r>
      <w:r w:rsidRPr="007A2544">
        <w:rPr>
          <w:rFonts w:eastAsia="Calibri"/>
          <w:spacing w:val="-1"/>
        </w:rPr>
        <w:t>a</w:t>
      </w:r>
      <w:r w:rsidRPr="007A2544">
        <w:rPr>
          <w:rFonts w:eastAsia="Calibri"/>
        </w:rPr>
        <w:t>t</w:t>
      </w:r>
      <w:r w:rsidRPr="007A2544">
        <w:rPr>
          <w:rFonts w:eastAsia="Calibri"/>
          <w:spacing w:val="4"/>
        </w:rPr>
        <w:t xml:space="preserve"> </w:t>
      </w:r>
      <w:r w:rsidRPr="007A2544">
        <w:rPr>
          <w:rFonts w:eastAsia="Calibri"/>
          <w:spacing w:val="1"/>
        </w:rPr>
        <w:t>P</w:t>
      </w:r>
      <w:r w:rsidRPr="007A2544">
        <w:rPr>
          <w:rFonts w:eastAsia="Calibri"/>
        </w:rPr>
        <w:t>AUD,</w:t>
      </w:r>
      <w:r w:rsidRPr="007A2544">
        <w:rPr>
          <w:rFonts w:eastAsia="Calibri"/>
          <w:spacing w:val="4"/>
        </w:rPr>
        <w:t xml:space="preserve"> </w:t>
      </w:r>
      <w:r w:rsidRPr="007A2544">
        <w:rPr>
          <w:rFonts w:eastAsia="Calibri"/>
          <w:spacing w:val="2"/>
        </w:rPr>
        <w:t>p</w:t>
      </w:r>
      <w:r w:rsidRPr="007A2544">
        <w:rPr>
          <w:rFonts w:eastAsia="Calibri"/>
          <w:spacing w:val="-1"/>
        </w:rPr>
        <w:t>e</w:t>
      </w:r>
      <w:r w:rsidRPr="007A2544">
        <w:rPr>
          <w:rFonts w:eastAsia="Calibri"/>
        </w:rPr>
        <w:t>n</w:t>
      </w:r>
      <w:r w:rsidRPr="007A2544">
        <w:rPr>
          <w:rFonts w:eastAsia="Calibri"/>
          <w:spacing w:val="-1"/>
        </w:rPr>
        <w:t>e</w:t>
      </w:r>
      <w:r w:rsidRPr="007A2544">
        <w:rPr>
          <w:rFonts w:eastAsia="Calibri"/>
        </w:rPr>
        <w:t>liti</w:t>
      </w:r>
      <w:r w:rsidRPr="007A2544">
        <w:rPr>
          <w:rFonts w:eastAsia="Calibri"/>
          <w:spacing w:val="-1"/>
        </w:rPr>
        <w:t>a</w:t>
      </w:r>
      <w:r w:rsidRPr="007A2544">
        <w:rPr>
          <w:rFonts w:eastAsia="Calibri"/>
        </w:rPr>
        <w:t>n</w:t>
      </w:r>
      <w:r w:rsidRPr="007A2544">
        <w:rPr>
          <w:rFonts w:eastAsia="Calibri"/>
          <w:spacing w:val="9"/>
        </w:rPr>
        <w:t xml:space="preserve"> </w:t>
      </w:r>
      <w:r w:rsidRPr="007A2544">
        <w:rPr>
          <w:rFonts w:eastAsia="Calibri"/>
          <w:spacing w:val="-10"/>
        </w:rPr>
        <w:t>y</w:t>
      </w:r>
      <w:r w:rsidRPr="007A2544">
        <w:rPr>
          <w:rFonts w:eastAsia="Calibri"/>
          <w:spacing w:val="-1"/>
        </w:rPr>
        <w:t>a</w:t>
      </w:r>
      <w:r w:rsidRPr="007A2544">
        <w:rPr>
          <w:rFonts w:eastAsia="Calibri"/>
          <w:spacing w:val="5"/>
        </w:rPr>
        <w:t>n</w:t>
      </w:r>
      <w:r w:rsidRPr="007A2544">
        <w:rPr>
          <w:rFonts w:eastAsia="Calibri"/>
        </w:rPr>
        <w:t>g b</w:t>
      </w:r>
      <w:r w:rsidRPr="007A2544">
        <w:rPr>
          <w:rFonts w:eastAsia="Calibri"/>
          <w:spacing w:val="-1"/>
        </w:rPr>
        <w:t>e</w:t>
      </w:r>
      <w:r w:rsidRPr="007A2544">
        <w:rPr>
          <w:rFonts w:eastAsia="Calibri"/>
        </w:rPr>
        <w:t>rjudul</w:t>
      </w:r>
      <w:r w:rsidRPr="007A2544">
        <w:rPr>
          <w:rFonts w:eastAsia="Calibri"/>
          <w:spacing w:val="7"/>
        </w:rPr>
        <w:t xml:space="preserve"> </w:t>
      </w:r>
      <w:r w:rsidRPr="007A2544">
        <w:rPr>
          <w:rFonts w:eastAsia="Calibri"/>
          <w:spacing w:val="-1"/>
        </w:rPr>
        <w:t>“</w:t>
      </w:r>
      <w:r w:rsidRPr="007A2544">
        <w:rPr>
          <w:rFonts w:eastAsia="Calibri"/>
          <w:spacing w:val="1"/>
        </w:rPr>
        <w:t>P</w:t>
      </w:r>
      <w:r w:rsidRPr="007A2544">
        <w:rPr>
          <w:rFonts w:eastAsia="Calibri"/>
          <w:spacing w:val="-1"/>
        </w:rPr>
        <w:t>e</w:t>
      </w:r>
      <w:r w:rsidRPr="007A2544">
        <w:rPr>
          <w:rFonts w:eastAsia="Calibri"/>
          <w:spacing w:val="2"/>
        </w:rPr>
        <w:t>n</w:t>
      </w:r>
      <w:r w:rsidRPr="007A2544">
        <w:rPr>
          <w:rFonts w:eastAsia="Calibri"/>
          <w:spacing w:val="-2"/>
        </w:rPr>
        <w:t>g</w:t>
      </w:r>
      <w:r w:rsidRPr="007A2544">
        <w:rPr>
          <w:rFonts w:eastAsia="Calibri"/>
          <w:spacing w:val="-1"/>
        </w:rPr>
        <w:t>a</w:t>
      </w:r>
      <w:r w:rsidRPr="007A2544">
        <w:rPr>
          <w:rFonts w:eastAsia="Calibri"/>
        </w:rPr>
        <w:t>ruh</w:t>
      </w:r>
      <w:r w:rsidRPr="007A2544">
        <w:rPr>
          <w:rFonts w:eastAsia="Calibri"/>
          <w:spacing w:val="7"/>
        </w:rPr>
        <w:t xml:space="preserve"> </w:t>
      </w:r>
      <w:r w:rsidRPr="007A2544">
        <w:rPr>
          <w:rFonts w:eastAsia="Calibri"/>
        </w:rPr>
        <w:t>M</w:t>
      </w:r>
      <w:r w:rsidRPr="007A2544">
        <w:rPr>
          <w:rFonts w:eastAsia="Calibri"/>
          <w:spacing w:val="-1"/>
        </w:rPr>
        <w:t>e</w:t>
      </w:r>
      <w:r w:rsidRPr="007A2544">
        <w:rPr>
          <w:rFonts w:eastAsia="Calibri"/>
        </w:rPr>
        <w:t>d</w:t>
      </w:r>
      <w:r w:rsidRPr="007A2544">
        <w:rPr>
          <w:rFonts w:eastAsia="Calibri"/>
          <w:spacing w:val="3"/>
        </w:rPr>
        <w:t>i</w:t>
      </w:r>
      <w:r w:rsidRPr="007A2544">
        <w:rPr>
          <w:rFonts w:eastAsia="Calibri"/>
        </w:rPr>
        <w:t>a</w:t>
      </w:r>
      <w:r w:rsidRPr="007A2544">
        <w:rPr>
          <w:rFonts w:eastAsia="Calibri"/>
          <w:spacing w:val="6"/>
        </w:rPr>
        <w:t xml:space="preserve"> </w:t>
      </w:r>
      <w:r w:rsidRPr="007A2544">
        <w:rPr>
          <w:rFonts w:eastAsia="Calibri"/>
          <w:i/>
        </w:rPr>
        <w:t>Big</w:t>
      </w:r>
      <w:r w:rsidRPr="007A2544">
        <w:rPr>
          <w:rFonts w:eastAsia="Calibri"/>
          <w:i/>
          <w:spacing w:val="7"/>
        </w:rPr>
        <w:t xml:space="preserve"> </w:t>
      </w:r>
      <w:r w:rsidRPr="007A2544">
        <w:rPr>
          <w:rFonts w:eastAsia="Calibri"/>
          <w:i/>
        </w:rPr>
        <w:t>Book</w:t>
      </w:r>
      <w:r w:rsidRPr="007A2544">
        <w:rPr>
          <w:rFonts w:eastAsia="Calibri"/>
          <w:i/>
          <w:spacing w:val="8"/>
        </w:rPr>
        <w:t xml:space="preserve"> </w:t>
      </w:r>
      <w:r w:rsidRPr="007A2544">
        <w:rPr>
          <w:rFonts w:eastAsia="Calibri"/>
          <w:spacing w:val="2"/>
        </w:rPr>
        <w:t>T</w:t>
      </w:r>
      <w:r w:rsidRPr="007A2544">
        <w:rPr>
          <w:rFonts w:eastAsia="Calibri"/>
          <w:spacing w:val="-1"/>
        </w:rPr>
        <w:t>er</w:t>
      </w:r>
      <w:r w:rsidRPr="007A2544">
        <w:rPr>
          <w:rFonts w:eastAsia="Calibri"/>
          <w:spacing w:val="3"/>
        </w:rPr>
        <w:t>h</w:t>
      </w:r>
      <w:r w:rsidRPr="007A2544">
        <w:rPr>
          <w:rFonts w:eastAsia="Calibri"/>
          <w:spacing w:val="-3"/>
        </w:rPr>
        <w:t>a</w:t>
      </w:r>
      <w:r w:rsidRPr="007A2544">
        <w:rPr>
          <w:rFonts w:eastAsia="Calibri"/>
        </w:rPr>
        <w:t>d</w:t>
      </w:r>
      <w:r w:rsidRPr="007A2544">
        <w:rPr>
          <w:rFonts w:eastAsia="Calibri"/>
          <w:spacing w:val="-1"/>
        </w:rPr>
        <w:t>a</w:t>
      </w:r>
      <w:r w:rsidRPr="007A2544">
        <w:rPr>
          <w:rFonts w:eastAsia="Calibri"/>
        </w:rPr>
        <w:t>p</w:t>
      </w:r>
      <w:r w:rsidRPr="007A2544">
        <w:rPr>
          <w:rFonts w:eastAsia="Calibri"/>
          <w:spacing w:val="10"/>
        </w:rPr>
        <w:t xml:space="preserve"> </w:t>
      </w:r>
      <w:r w:rsidRPr="007A2544">
        <w:rPr>
          <w:rFonts w:eastAsia="Calibri"/>
        </w:rPr>
        <w:t>K</w:t>
      </w:r>
      <w:r w:rsidRPr="007A2544">
        <w:rPr>
          <w:rFonts w:eastAsia="Calibri"/>
          <w:spacing w:val="1"/>
        </w:rPr>
        <w:t>e</w:t>
      </w:r>
      <w:r w:rsidRPr="007A2544">
        <w:rPr>
          <w:rFonts w:eastAsia="Calibri"/>
        </w:rPr>
        <w:t>mampu</w:t>
      </w:r>
      <w:r w:rsidRPr="007A2544">
        <w:rPr>
          <w:rFonts w:eastAsia="Calibri"/>
          <w:spacing w:val="-1"/>
        </w:rPr>
        <w:t>a</w:t>
      </w:r>
      <w:r w:rsidRPr="007A2544">
        <w:rPr>
          <w:rFonts w:eastAsia="Calibri"/>
        </w:rPr>
        <w:t>n</w:t>
      </w:r>
      <w:r w:rsidRPr="007A2544">
        <w:rPr>
          <w:rFonts w:eastAsia="Calibri"/>
          <w:spacing w:val="12"/>
        </w:rPr>
        <w:t xml:space="preserve"> </w:t>
      </w:r>
      <w:r w:rsidRPr="007A2544">
        <w:rPr>
          <w:rFonts w:eastAsia="Calibri"/>
          <w:spacing w:val="-7"/>
        </w:rPr>
        <w:t>L</w:t>
      </w:r>
      <w:r w:rsidRPr="007A2544">
        <w:rPr>
          <w:rFonts w:eastAsia="Calibri"/>
        </w:rPr>
        <w:t>ite</w:t>
      </w:r>
      <w:r w:rsidRPr="007A2544">
        <w:rPr>
          <w:rFonts w:eastAsia="Calibri"/>
          <w:spacing w:val="-1"/>
        </w:rPr>
        <w:t>r</w:t>
      </w:r>
      <w:r w:rsidRPr="007A2544">
        <w:rPr>
          <w:rFonts w:eastAsia="Calibri"/>
          <w:spacing w:val="-3"/>
        </w:rPr>
        <w:t>a</w:t>
      </w:r>
      <w:r w:rsidRPr="007A2544">
        <w:rPr>
          <w:rFonts w:eastAsia="Calibri"/>
        </w:rPr>
        <w:t>si</w:t>
      </w:r>
      <w:r w:rsidRPr="007A2544">
        <w:rPr>
          <w:rFonts w:eastAsia="Calibri"/>
          <w:spacing w:val="10"/>
        </w:rPr>
        <w:t xml:space="preserve"> </w:t>
      </w:r>
      <w:r w:rsidRPr="007A2544">
        <w:rPr>
          <w:rFonts w:eastAsia="Calibri"/>
        </w:rPr>
        <w:t>Aw</w:t>
      </w:r>
      <w:r w:rsidRPr="007A2544">
        <w:rPr>
          <w:rFonts w:eastAsia="Calibri"/>
          <w:spacing w:val="-1"/>
        </w:rPr>
        <w:t>a</w:t>
      </w:r>
      <w:r w:rsidRPr="007A2544">
        <w:rPr>
          <w:rFonts w:eastAsia="Calibri"/>
        </w:rPr>
        <w:t>l</w:t>
      </w:r>
      <w:r w:rsidRPr="007A2544">
        <w:rPr>
          <w:rFonts w:eastAsia="Calibri"/>
          <w:spacing w:val="15"/>
        </w:rPr>
        <w:t xml:space="preserve"> </w:t>
      </w:r>
      <w:r w:rsidRPr="007A2544">
        <w:rPr>
          <w:rFonts w:eastAsia="Calibri"/>
        </w:rPr>
        <w:t>An</w:t>
      </w:r>
      <w:r w:rsidRPr="007A2544">
        <w:rPr>
          <w:rFonts w:eastAsia="Calibri"/>
          <w:spacing w:val="-1"/>
        </w:rPr>
        <w:t>a</w:t>
      </w:r>
      <w:r w:rsidRPr="007A2544">
        <w:rPr>
          <w:rFonts w:eastAsia="Calibri"/>
        </w:rPr>
        <w:t>k</w:t>
      </w:r>
      <w:r w:rsidRPr="007A2544">
        <w:rPr>
          <w:rFonts w:eastAsia="Calibri"/>
          <w:spacing w:val="7"/>
        </w:rPr>
        <w:t xml:space="preserve"> </w:t>
      </w:r>
      <w:r w:rsidRPr="007A2544">
        <w:rPr>
          <w:rFonts w:eastAsia="Calibri"/>
        </w:rPr>
        <w:t>Usia</w:t>
      </w:r>
      <w:r w:rsidRPr="007A2544">
        <w:rPr>
          <w:rFonts w:eastAsia="Calibri"/>
          <w:spacing w:val="6"/>
        </w:rPr>
        <w:t xml:space="preserve"> </w:t>
      </w:r>
      <w:r w:rsidRPr="007A2544">
        <w:rPr>
          <w:rFonts w:eastAsia="Calibri"/>
          <w:spacing w:val="5"/>
        </w:rPr>
        <w:t>5</w:t>
      </w:r>
      <w:r w:rsidRPr="007A2544">
        <w:rPr>
          <w:rFonts w:eastAsia="Calibri"/>
          <w:spacing w:val="-1"/>
        </w:rPr>
        <w:t>-</w:t>
      </w:r>
      <w:r w:rsidRPr="007A2544">
        <w:rPr>
          <w:rFonts w:eastAsia="Calibri"/>
        </w:rPr>
        <w:t>6</w:t>
      </w:r>
      <w:r>
        <w:rPr>
          <w:rFonts w:eastAsia="Calibri"/>
        </w:rPr>
        <w:t xml:space="preserve"> </w:t>
      </w:r>
      <w:r w:rsidRPr="007A2544">
        <w:rPr>
          <w:rFonts w:eastAsia="Calibri"/>
        </w:rPr>
        <w:t>T</w:t>
      </w:r>
      <w:r w:rsidRPr="007A2544">
        <w:rPr>
          <w:rFonts w:eastAsia="Calibri"/>
          <w:spacing w:val="-1"/>
        </w:rPr>
        <w:t>a</w:t>
      </w:r>
      <w:r w:rsidRPr="007A2544">
        <w:rPr>
          <w:rFonts w:eastAsia="Calibri"/>
        </w:rPr>
        <w:t>hun</w:t>
      </w:r>
      <w:r w:rsidRPr="007A2544">
        <w:rPr>
          <w:rFonts w:eastAsia="Calibri"/>
          <w:spacing w:val="6"/>
        </w:rPr>
        <w:t xml:space="preserve"> </w:t>
      </w:r>
      <w:r w:rsidRPr="007A2544">
        <w:rPr>
          <w:rFonts w:eastAsia="Calibri"/>
        </w:rPr>
        <w:t>Di</w:t>
      </w:r>
      <w:r w:rsidRPr="007A2544">
        <w:rPr>
          <w:rFonts w:eastAsia="Calibri"/>
          <w:spacing w:val="6"/>
        </w:rPr>
        <w:t xml:space="preserve"> </w:t>
      </w:r>
      <w:r w:rsidRPr="007A2544">
        <w:rPr>
          <w:rFonts w:eastAsia="Calibri"/>
          <w:spacing w:val="2"/>
        </w:rPr>
        <w:t>K</w:t>
      </w:r>
      <w:r w:rsidRPr="007A2544">
        <w:rPr>
          <w:rFonts w:eastAsia="Calibri"/>
          <w:spacing w:val="-1"/>
        </w:rPr>
        <w:t>eca</w:t>
      </w:r>
      <w:r w:rsidRPr="007A2544">
        <w:rPr>
          <w:rFonts w:eastAsia="Calibri"/>
        </w:rPr>
        <w:t>ma</w:t>
      </w:r>
      <w:r w:rsidRPr="007A2544">
        <w:rPr>
          <w:rFonts w:eastAsia="Calibri"/>
          <w:spacing w:val="1"/>
        </w:rPr>
        <w:t>t</w:t>
      </w:r>
      <w:r w:rsidRPr="007A2544">
        <w:rPr>
          <w:rFonts w:eastAsia="Calibri"/>
          <w:spacing w:val="-1"/>
        </w:rPr>
        <w:t>a</w:t>
      </w:r>
      <w:r w:rsidRPr="007A2544">
        <w:rPr>
          <w:rFonts w:eastAsia="Calibri"/>
        </w:rPr>
        <w:t>n</w:t>
      </w:r>
      <w:r w:rsidRPr="007A2544">
        <w:rPr>
          <w:rFonts w:eastAsia="Calibri"/>
          <w:spacing w:val="6"/>
        </w:rPr>
        <w:t xml:space="preserve"> </w:t>
      </w:r>
      <w:r w:rsidRPr="007A2544">
        <w:rPr>
          <w:rFonts w:eastAsia="Calibri"/>
          <w:spacing w:val="1"/>
        </w:rPr>
        <w:t>C</w:t>
      </w:r>
      <w:r w:rsidRPr="007A2544">
        <w:rPr>
          <w:rFonts w:eastAsia="Calibri"/>
        </w:rPr>
        <w:t>ib</w:t>
      </w:r>
      <w:r w:rsidRPr="007A2544">
        <w:rPr>
          <w:rFonts w:eastAsia="Calibri"/>
          <w:spacing w:val="-1"/>
        </w:rPr>
        <w:t>a</w:t>
      </w:r>
      <w:r w:rsidRPr="007A2544">
        <w:rPr>
          <w:rFonts w:eastAsia="Calibri"/>
        </w:rPr>
        <w:t>liun</w:t>
      </w:r>
      <w:r w:rsidRPr="007A2544">
        <w:rPr>
          <w:rFonts w:eastAsia="Calibri"/>
          <w:spacing w:val="-2"/>
        </w:rPr>
        <w:t>g</w:t>
      </w:r>
      <w:r w:rsidRPr="007A2544">
        <w:rPr>
          <w:rFonts w:eastAsia="Calibri"/>
        </w:rPr>
        <w:t>”</w:t>
      </w:r>
      <w:r w:rsidRPr="007A2544">
        <w:rPr>
          <w:rFonts w:eastAsia="Calibri"/>
          <w:spacing w:val="10"/>
        </w:rPr>
        <w:t xml:space="preserve"> </w:t>
      </w:r>
      <w:r w:rsidRPr="007A2544">
        <w:rPr>
          <w:rFonts w:eastAsia="Calibri"/>
        </w:rPr>
        <w:fldChar w:fldCharType="begin" w:fldLock="1"/>
      </w:r>
      <w:r w:rsidRPr="007A2544">
        <w:rPr>
          <w:rFonts w:eastAsia="Calibri"/>
        </w:rPr>
        <w:instrText>ADDIN CSL_CITATION {"citationItems":[{"id":"ITEM-1","itemData":{"author":[{"dropping-particle":"","family":"Novitasari","given":"","non-dropping-particle":"","parse-names":false,"suffix":""},{"dropping-particle":"","family":"Permanasari","given":"Alis Triena","non-dropping-particle":"","parse-names":false,"suffix":""},{"dropping-particle":"","family":"Sayekti","given":"Tri","non-dropping-particle":"","parse-names":false,"suffix":""}],"container-title":"Jurnal Penelitian dan Pengembangan Pendidikan Anak Usia Dini","id":"ITEM-1","issue":"1","issued":{"date-parts":[["2018"]]},"page":"27-36","title":"PENGARUH MEDIA BIG BOOK TERHADAP KEMAMPUAN LITERASI AWAL ANAK USIA 5-6 TAHUN DI KECAMATAN CIBALIUNG","type":"article-journal","volume":"5"},"uris":["http://www.mendeley.com/documents/?uuid=781ebc08-b6b4-4710-8bb0-ff5037415273"]}],"mendeley":{"formattedCitation":"(Novitasari, Permanasari, &amp; Sayekti, 2018)","plainTextFormattedCitation":"(Novitasari, Permanasari, &amp; Sayekti, 2018)","previouslyFormattedCitation":"(Novitasari, Permanasari, &amp; Sayekti, 2018)"},"properties":{"noteIndex":0},"schema":"https://github.com/citation-style-language/schema/raw/master/csl-citation.json"}</w:instrText>
      </w:r>
      <w:r w:rsidRPr="007A2544">
        <w:rPr>
          <w:rFonts w:eastAsia="Calibri"/>
        </w:rPr>
        <w:fldChar w:fldCharType="separate"/>
      </w:r>
      <w:r w:rsidRPr="007A2544">
        <w:rPr>
          <w:rFonts w:eastAsia="Calibri"/>
          <w:noProof/>
        </w:rPr>
        <w:t>(Novitasari, Permanasari, &amp; Sayekti, 2018)</w:t>
      </w:r>
      <w:r w:rsidRPr="007A2544">
        <w:rPr>
          <w:rFonts w:eastAsia="Calibri"/>
        </w:rPr>
        <w:fldChar w:fldCharType="end"/>
      </w:r>
      <w:r w:rsidRPr="007A2544">
        <w:rPr>
          <w:rFonts w:eastAsia="Calibri"/>
          <w:spacing w:val="10"/>
        </w:rPr>
        <w:t xml:space="preserve"> </w:t>
      </w:r>
      <w:r w:rsidRPr="007A2544">
        <w:rPr>
          <w:rFonts w:eastAsia="Calibri"/>
        </w:rPr>
        <w:t>memb</w:t>
      </w:r>
      <w:r w:rsidRPr="007A2544">
        <w:rPr>
          <w:rFonts w:eastAsia="Calibri"/>
          <w:spacing w:val="-1"/>
        </w:rPr>
        <w:t>a</w:t>
      </w:r>
      <w:r w:rsidRPr="007A2544">
        <w:rPr>
          <w:rFonts w:eastAsia="Calibri"/>
        </w:rPr>
        <w:t>h</w:t>
      </w:r>
      <w:r w:rsidRPr="007A2544">
        <w:rPr>
          <w:rFonts w:eastAsia="Calibri"/>
          <w:spacing w:val="-1"/>
        </w:rPr>
        <w:t>a</w:t>
      </w:r>
      <w:r w:rsidRPr="007A2544">
        <w:rPr>
          <w:rFonts w:eastAsia="Calibri"/>
        </w:rPr>
        <w:t>s tent</w:t>
      </w:r>
      <w:r w:rsidRPr="007A2544">
        <w:rPr>
          <w:rFonts w:eastAsia="Calibri"/>
          <w:spacing w:val="-1"/>
        </w:rPr>
        <w:t>a</w:t>
      </w:r>
      <w:r w:rsidRPr="007A2544">
        <w:rPr>
          <w:rFonts w:eastAsia="Calibri"/>
        </w:rPr>
        <w:t>ng</w:t>
      </w:r>
      <w:r w:rsidRPr="007A2544">
        <w:rPr>
          <w:rFonts w:eastAsia="Calibri"/>
          <w:spacing w:val="-2"/>
        </w:rPr>
        <w:t xml:space="preserve"> </w:t>
      </w:r>
      <w:r w:rsidRPr="007A2544">
        <w:rPr>
          <w:rFonts w:eastAsia="Calibri"/>
          <w:spacing w:val="2"/>
        </w:rPr>
        <w:t>p</w:t>
      </w:r>
      <w:r w:rsidRPr="007A2544">
        <w:rPr>
          <w:rFonts w:eastAsia="Calibri"/>
          <w:spacing w:val="-1"/>
        </w:rPr>
        <w:t>e</w:t>
      </w:r>
      <w:r w:rsidRPr="007A2544">
        <w:rPr>
          <w:rFonts w:eastAsia="Calibri"/>
          <w:spacing w:val="5"/>
        </w:rPr>
        <w:t>n</w:t>
      </w:r>
      <w:r w:rsidRPr="007A2544">
        <w:rPr>
          <w:rFonts w:eastAsia="Calibri"/>
        </w:rPr>
        <w:t>g</w:t>
      </w:r>
      <w:r w:rsidRPr="007A2544">
        <w:rPr>
          <w:rFonts w:eastAsia="Calibri"/>
          <w:spacing w:val="-5"/>
        </w:rPr>
        <w:t>g</w:t>
      </w:r>
      <w:r w:rsidRPr="007A2544">
        <w:rPr>
          <w:rFonts w:eastAsia="Calibri"/>
        </w:rPr>
        <w:t>u</w:t>
      </w:r>
      <w:r w:rsidRPr="007A2544">
        <w:rPr>
          <w:rFonts w:eastAsia="Calibri"/>
          <w:spacing w:val="3"/>
        </w:rPr>
        <w:t>n</w:t>
      </w:r>
      <w:r w:rsidRPr="007A2544">
        <w:rPr>
          <w:rFonts w:eastAsia="Calibri"/>
          <w:spacing w:val="-1"/>
        </w:rPr>
        <w:t>aa</w:t>
      </w:r>
      <w:r w:rsidRPr="007A2544">
        <w:rPr>
          <w:rFonts w:eastAsia="Calibri"/>
        </w:rPr>
        <w:t>n</w:t>
      </w:r>
      <w:r w:rsidRPr="007A2544">
        <w:rPr>
          <w:rFonts w:eastAsia="Calibri"/>
          <w:spacing w:val="5"/>
        </w:rPr>
        <w:t xml:space="preserve"> </w:t>
      </w:r>
      <w:r w:rsidRPr="007A2544">
        <w:rPr>
          <w:rFonts w:eastAsia="Calibri"/>
          <w:i/>
        </w:rPr>
        <w:t>Big</w:t>
      </w:r>
      <w:r w:rsidRPr="007A2544">
        <w:rPr>
          <w:rFonts w:eastAsia="Calibri"/>
          <w:i/>
          <w:spacing w:val="7"/>
        </w:rPr>
        <w:t xml:space="preserve"> </w:t>
      </w:r>
      <w:r w:rsidRPr="007A2544">
        <w:rPr>
          <w:rFonts w:eastAsia="Calibri"/>
          <w:i/>
        </w:rPr>
        <w:t>Book</w:t>
      </w:r>
      <w:r w:rsidRPr="007A2544">
        <w:rPr>
          <w:rFonts w:eastAsia="Calibri"/>
          <w:i/>
          <w:spacing w:val="1"/>
        </w:rPr>
        <w:t xml:space="preserve"> </w:t>
      </w:r>
      <w:r w:rsidRPr="007A2544">
        <w:rPr>
          <w:rFonts w:eastAsia="Calibri"/>
        </w:rPr>
        <w:t>s</w:t>
      </w:r>
      <w:r w:rsidRPr="007A2544">
        <w:rPr>
          <w:rFonts w:eastAsia="Calibri"/>
          <w:spacing w:val="-1"/>
        </w:rPr>
        <w:t>e</w:t>
      </w:r>
      <w:r w:rsidRPr="007A2544">
        <w:rPr>
          <w:rFonts w:eastAsia="Calibri"/>
        </w:rPr>
        <w:t>b</w:t>
      </w:r>
      <w:r w:rsidRPr="007A2544">
        <w:rPr>
          <w:rFonts w:eastAsia="Calibri"/>
          <w:spacing w:val="1"/>
        </w:rPr>
        <w:t>a</w:t>
      </w:r>
      <w:r w:rsidRPr="007A2544">
        <w:rPr>
          <w:rFonts w:eastAsia="Calibri"/>
          <w:spacing w:val="-2"/>
        </w:rPr>
        <w:t>g</w:t>
      </w:r>
      <w:r w:rsidRPr="007A2544">
        <w:rPr>
          <w:rFonts w:eastAsia="Calibri"/>
          <w:spacing w:val="-1"/>
        </w:rPr>
        <w:t>a</w:t>
      </w:r>
      <w:r w:rsidRPr="007A2544">
        <w:rPr>
          <w:rFonts w:eastAsia="Calibri"/>
        </w:rPr>
        <w:t>i</w:t>
      </w:r>
      <w:r w:rsidRPr="007A2544">
        <w:rPr>
          <w:rFonts w:eastAsia="Calibri"/>
          <w:spacing w:val="3"/>
        </w:rPr>
        <w:t xml:space="preserve"> </w:t>
      </w:r>
      <w:r w:rsidRPr="007A2544">
        <w:rPr>
          <w:rFonts w:eastAsia="Calibri"/>
        </w:rPr>
        <w:t>med</w:t>
      </w:r>
      <w:r w:rsidRPr="007A2544">
        <w:rPr>
          <w:rFonts w:eastAsia="Calibri"/>
          <w:spacing w:val="2"/>
        </w:rPr>
        <w:t>i</w:t>
      </w:r>
      <w:r w:rsidRPr="007A2544">
        <w:rPr>
          <w:rFonts w:eastAsia="Calibri"/>
        </w:rPr>
        <w:t>a</w:t>
      </w:r>
      <w:r w:rsidRPr="007A2544">
        <w:rPr>
          <w:rFonts w:eastAsia="Calibri"/>
          <w:spacing w:val="2"/>
        </w:rPr>
        <w:t xml:space="preserve"> </w:t>
      </w:r>
      <w:r w:rsidRPr="007A2544">
        <w:rPr>
          <w:rFonts w:eastAsia="Calibri"/>
        </w:rPr>
        <w:t>lit</w:t>
      </w:r>
      <w:r w:rsidRPr="007A2544">
        <w:rPr>
          <w:rFonts w:eastAsia="Calibri"/>
          <w:spacing w:val="-1"/>
        </w:rPr>
        <w:t>e</w:t>
      </w:r>
      <w:r w:rsidRPr="007A2544">
        <w:rPr>
          <w:rFonts w:eastAsia="Calibri"/>
          <w:spacing w:val="2"/>
        </w:rPr>
        <w:t>r</w:t>
      </w:r>
      <w:r w:rsidRPr="007A2544">
        <w:rPr>
          <w:rFonts w:eastAsia="Calibri"/>
          <w:spacing w:val="-1"/>
        </w:rPr>
        <w:t>a</w:t>
      </w:r>
      <w:r w:rsidRPr="007A2544">
        <w:rPr>
          <w:rFonts w:eastAsia="Calibri"/>
        </w:rPr>
        <w:t>si.</w:t>
      </w:r>
      <w:r w:rsidRPr="007A2544">
        <w:rPr>
          <w:rFonts w:eastAsia="Calibri"/>
          <w:spacing w:val="3"/>
        </w:rPr>
        <w:t xml:space="preserve"> </w:t>
      </w:r>
      <w:r w:rsidRPr="007A2544">
        <w:rPr>
          <w:rFonts w:eastAsia="Calibri"/>
          <w:spacing w:val="1"/>
        </w:rPr>
        <w:t>S</w:t>
      </w:r>
      <w:r w:rsidRPr="007A2544">
        <w:rPr>
          <w:rFonts w:eastAsia="Calibri"/>
          <w:spacing w:val="-1"/>
        </w:rPr>
        <w:t>a</w:t>
      </w:r>
      <w:r w:rsidRPr="007A2544">
        <w:rPr>
          <w:rFonts w:eastAsia="Calibri"/>
        </w:rPr>
        <w:t>mpel</w:t>
      </w:r>
      <w:r w:rsidRPr="007A2544">
        <w:rPr>
          <w:rFonts w:eastAsia="Calibri"/>
          <w:spacing w:val="7"/>
        </w:rPr>
        <w:t xml:space="preserve"> </w:t>
      </w:r>
      <w:r w:rsidRPr="007A2544">
        <w:rPr>
          <w:rFonts w:eastAsia="Calibri"/>
          <w:spacing w:val="-10"/>
        </w:rPr>
        <w:t>y</w:t>
      </w:r>
      <w:r w:rsidRPr="007A2544">
        <w:rPr>
          <w:rFonts w:eastAsia="Calibri"/>
          <w:spacing w:val="2"/>
        </w:rPr>
        <w:t>a</w:t>
      </w:r>
      <w:r w:rsidRPr="007A2544">
        <w:rPr>
          <w:rFonts w:eastAsia="Calibri"/>
          <w:spacing w:val="5"/>
        </w:rPr>
        <w:t>n</w:t>
      </w:r>
      <w:r w:rsidRPr="007A2544">
        <w:rPr>
          <w:rFonts w:eastAsia="Calibri"/>
        </w:rPr>
        <w:t>g d</w:t>
      </w:r>
      <w:r w:rsidRPr="007A2544">
        <w:rPr>
          <w:rFonts w:eastAsia="Calibri"/>
          <w:spacing w:val="3"/>
        </w:rPr>
        <w:t>i</w:t>
      </w:r>
      <w:r w:rsidRPr="007A2544">
        <w:rPr>
          <w:rFonts w:eastAsia="Calibri"/>
          <w:spacing w:val="-5"/>
        </w:rPr>
        <w:t>g</w:t>
      </w:r>
      <w:r w:rsidRPr="007A2544">
        <w:rPr>
          <w:rFonts w:eastAsia="Calibri"/>
        </w:rPr>
        <w:t>u</w:t>
      </w:r>
      <w:r w:rsidRPr="007A2544">
        <w:rPr>
          <w:rFonts w:eastAsia="Calibri"/>
          <w:spacing w:val="2"/>
        </w:rPr>
        <w:t>n</w:t>
      </w:r>
      <w:r w:rsidRPr="007A2544">
        <w:rPr>
          <w:rFonts w:eastAsia="Calibri"/>
          <w:spacing w:val="1"/>
        </w:rPr>
        <w:t>a</w:t>
      </w:r>
      <w:r w:rsidRPr="007A2544">
        <w:rPr>
          <w:rFonts w:eastAsia="Calibri"/>
        </w:rPr>
        <w:t>k</w:t>
      </w:r>
      <w:r w:rsidRPr="007A2544">
        <w:rPr>
          <w:rFonts w:eastAsia="Calibri"/>
          <w:spacing w:val="-1"/>
        </w:rPr>
        <w:t>a</w:t>
      </w:r>
      <w:r w:rsidRPr="007A2544">
        <w:rPr>
          <w:rFonts w:eastAsia="Calibri"/>
        </w:rPr>
        <w:t>n</w:t>
      </w:r>
      <w:r w:rsidRPr="007A2544">
        <w:rPr>
          <w:rFonts w:eastAsia="Calibri"/>
          <w:spacing w:val="2"/>
        </w:rPr>
        <w:t xml:space="preserve"> </w:t>
      </w:r>
      <w:r w:rsidRPr="007A2544">
        <w:rPr>
          <w:rFonts w:eastAsia="Calibri"/>
        </w:rPr>
        <w:t>s</w:t>
      </w:r>
      <w:r w:rsidRPr="007A2544">
        <w:rPr>
          <w:rFonts w:eastAsia="Calibri"/>
          <w:spacing w:val="-1"/>
        </w:rPr>
        <w:t>e</w:t>
      </w:r>
      <w:r w:rsidRPr="007A2544">
        <w:rPr>
          <w:rFonts w:eastAsia="Calibri"/>
        </w:rPr>
        <w:t>b</w:t>
      </w:r>
      <w:r w:rsidRPr="007A2544">
        <w:rPr>
          <w:rFonts w:eastAsia="Calibri"/>
          <w:spacing w:val="-1"/>
        </w:rPr>
        <w:t>a</w:t>
      </w:r>
      <w:r w:rsidRPr="007A2544">
        <w:rPr>
          <w:rFonts w:eastAsia="Calibri"/>
          <w:spacing w:val="7"/>
        </w:rPr>
        <w:t>n</w:t>
      </w:r>
      <w:r w:rsidRPr="007A2544">
        <w:rPr>
          <w:rFonts w:eastAsia="Calibri"/>
          <w:spacing w:val="-10"/>
        </w:rPr>
        <w:t>y</w:t>
      </w:r>
      <w:r w:rsidRPr="007A2544">
        <w:rPr>
          <w:rFonts w:eastAsia="Calibri"/>
          <w:spacing w:val="1"/>
        </w:rPr>
        <w:t>a</w:t>
      </w:r>
      <w:r w:rsidRPr="007A2544">
        <w:rPr>
          <w:rFonts w:eastAsia="Calibri"/>
        </w:rPr>
        <w:t>k</w:t>
      </w:r>
      <w:r w:rsidRPr="007A2544">
        <w:rPr>
          <w:rFonts w:eastAsia="Calibri"/>
          <w:spacing w:val="5"/>
        </w:rPr>
        <w:t xml:space="preserve"> </w:t>
      </w:r>
      <w:r w:rsidRPr="007A2544">
        <w:rPr>
          <w:rFonts w:eastAsia="Calibri"/>
        </w:rPr>
        <w:t xml:space="preserve">56 </w:t>
      </w:r>
      <w:r w:rsidRPr="007A2544">
        <w:rPr>
          <w:rFonts w:eastAsia="Calibri"/>
          <w:spacing w:val="-1"/>
        </w:rPr>
        <w:t>a</w:t>
      </w:r>
      <w:r w:rsidRPr="007A2544">
        <w:rPr>
          <w:rFonts w:eastAsia="Calibri"/>
        </w:rPr>
        <w:t>n</w:t>
      </w:r>
      <w:r w:rsidRPr="007A2544">
        <w:rPr>
          <w:rFonts w:eastAsia="Calibri"/>
          <w:spacing w:val="-1"/>
        </w:rPr>
        <w:t>a</w:t>
      </w:r>
      <w:r w:rsidRPr="007A2544">
        <w:rPr>
          <w:rFonts w:eastAsia="Calibri"/>
        </w:rPr>
        <w:t>k</w:t>
      </w:r>
      <w:r w:rsidRPr="007A2544">
        <w:rPr>
          <w:rFonts w:eastAsia="Calibri"/>
          <w:spacing w:val="-5"/>
        </w:rPr>
        <w:t xml:space="preserve"> </w:t>
      </w:r>
      <w:r w:rsidRPr="007A2544">
        <w:rPr>
          <w:rFonts w:eastAsia="Calibri"/>
        </w:rPr>
        <w:t>usia</w:t>
      </w:r>
      <w:r w:rsidRPr="007A2544">
        <w:rPr>
          <w:rFonts w:eastAsia="Calibri"/>
          <w:spacing w:val="-5"/>
        </w:rPr>
        <w:t xml:space="preserve"> </w:t>
      </w:r>
      <w:r w:rsidRPr="007A2544">
        <w:rPr>
          <w:rFonts w:eastAsia="Calibri"/>
          <w:spacing w:val="2"/>
        </w:rPr>
        <w:t>5</w:t>
      </w:r>
      <w:r w:rsidRPr="007A2544">
        <w:rPr>
          <w:rFonts w:eastAsia="Calibri"/>
          <w:spacing w:val="-1"/>
        </w:rPr>
        <w:t>-</w:t>
      </w:r>
      <w:r w:rsidRPr="007A2544">
        <w:rPr>
          <w:rFonts w:eastAsia="Calibri"/>
        </w:rPr>
        <w:t>6</w:t>
      </w:r>
      <w:r w:rsidRPr="007A2544">
        <w:rPr>
          <w:rFonts w:eastAsia="Calibri"/>
          <w:spacing w:val="-5"/>
        </w:rPr>
        <w:t xml:space="preserve"> </w:t>
      </w:r>
      <w:r w:rsidRPr="007A2544">
        <w:rPr>
          <w:rFonts w:eastAsia="Calibri"/>
        </w:rPr>
        <w:t>tahun</w:t>
      </w:r>
      <w:r w:rsidRPr="007A2544">
        <w:rPr>
          <w:rFonts w:eastAsia="Calibri"/>
          <w:spacing w:val="-5"/>
        </w:rPr>
        <w:t xml:space="preserve"> </w:t>
      </w:r>
      <w:r w:rsidRPr="007A2544">
        <w:rPr>
          <w:rFonts w:eastAsia="Calibri"/>
          <w:spacing w:val="2"/>
        </w:rPr>
        <w:t>p</w:t>
      </w:r>
      <w:r w:rsidRPr="007A2544">
        <w:rPr>
          <w:rFonts w:eastAsia="Calibri"/>
          <w:spacing w:val="-1"/>
        </w:rPr>
        <w:t>a</w:t>
      </w:r>
      <w:r w:rsidRPr="007A2544">
        <w:rPr>
          <w:rFonts w:eastAsia="Calibri"/>
        </w:rPr>
        <w:t>da</w:t>
      </w:r>
      <w:r w:rsidRPr="007A2544">
        <w:rPr>
          <w:rFonts w:eastAsia="Calibri"/>
          <w:spacing w:val="-3"/>
        </w:rPr>
        <w:t xml:space="preserve"> </w:t>
      </w:r>
      <w:r w:rsidRPr="007A2544">
        <w:rPr>
          <w:rFonts w:eastAsia="Calibri"/>
        </w:rPr>
        <w:t>4</w:t>
      </w:r>
      <w:r w:rsidRPr="007A2544">
        <w:rPr>
          <w:rFonts w:eastAsia="Calibri"/>
          <w:spacing w:val="-5"/>
        </w:rPr>
        <w:t xml:space="preserve"> </w:t>
      </w:r>
      <w:r w:rsidRPr="007A2544">
        <w:rPr>
          <w:rFonts w:eastAsia="Calibri"/>
        </w:rPr>
        <w:t>lemb</w:t>
      </w:r>
      <w:r w:rsidRPr="007A2544">
        <w:rPr>
          <w:rFonts w:eastAsia="Calibri"/>
          <w:spacing w:val="1"/>
        </w:rPr>
        <w:t>a</w:t>
      </w:r>
      <w:r w:rsidRPr="007A2544">
        <w:rPr>
          <w:rFonts w:eastAsia="Calibri"/>
          <w:spacing w:val="-5"/>
        </w:rPr>
        <w:t>g</w:t>
      </w:r>
      <w:r w:rsidRPr="007A2544">
        <w:rPr>
          <w:rFonts w:eastAsia="Calibri"/>
        </w:rPr>
        <w:t>a</w:t>
      </w:r>
      <w:r w:rsidRPr="007A2544">
        <w:rPr>
          <w:rFonts w:eastAsia="Calibri"/>
          <w:spacing w:val="-8"/>
        </w:rPr>
        <w:t xml:space="preserve"> </w:t>
      </w:r>
      <w:r w:rsidRPr="007A2544">
        <w:rPr>
          <w:rFonts w:eastAsia="Calibri"/>
          <w:spacing w:val="3"/>
        </w:rPr>
        <w:t>P</w:t>
      </w:r>
      <w:r w:rsidRPr="007A2544">
        <w:rPr>
          <w:rFonts w:eastAsia="Calibri"/>
        </w:rPr>
        <w:t>A</w:t>
      </w:r>
      <w:r w:rsidRPr="007A2544">
        <w:rPr>
          <w:rFonts w:eastAsia="Calibri"/>
          <w:spacing w:val="2"/>
        </w:rPr>
        <w:t>U</w:t>
      </w:r>
      <w:r w:rsidRPr="007A2544">
        <w:rPr>
          <w:rFonts w:eastAsia="Calibri"/>
        </w:rPr>
        <w:t>D</w:t>
      </w:r>
      <w:r w:rsidRPr="007A2544">
        <w:rPr>
          <w:rFonts w:eastAsia="Calibri"/>
          <w:spacing w:val="-5"/>
        </w:rPr>
        <w:t xml:space="preserve"> </w:t>
      </w:r>
      <w:r w:rsidRPr="007A2544">
        <w:rPr>
          <w:rFonts w:eastAsia="Calibri"/>
        </w:rPr>
        <w:t>di</w:t>
      </w:r>
      <w:r w:rsidRPr="007A2544">
        <w:rPr>
          <w:rFonts w:eastAsia="Calibri"/>
          <w:spacing w:val="-4"/>
        </w:rPr>
        <w:t xml:space="preserve"> </w:t>
      </w:r>
      <w:r w:rsidRPr="007A2544">
        <w:rPr>
          <w:rFonts w:eastAsia="Calibri"/>
          <w:spacing w:val="2"/>
        </w:rPr>
        <w:t>K</w:t>
      </w:r>
      <w:r w:rsidRPr="007A2544">
        <w:rPr>
          <w:rFonts w:eastAsia="Calibri"/>
          <w:spacing w:val="-1"/>
        </w:rPr>
        <w:t>e</w:t>
      </w:r>
      <w:r w:rsidRPr="007A2544">
        <w:rPr>
          <w:rFonts w:eastAsia="Calibri"/>
          <w:spacing w:val="1"/>
        </w:rPr>
        <w:t>c</w:t>
      </w:r>
      <w:r w:rsidRPr="007A2544">
        <w:rPr>
          <w:rFonts w:eastAsia="Calibri"/>
          <w:spacing w:val="-1"/>
        </w:rPr>
        <w:t>a</w:t>
      </w:r>
      <w:r w:rsidRPr="007A2544">
        <w:rPr>
          <w:rFonts w:eastAsia="Calibri"/>
        </w:rPr>
        <w:t>mat</w:t>
      </w:r>
      <w:r w:rsidRPr="007A2544">
        <w:rPr>
          <w:rFonts w:eastAsia="Calibri"/>
          <w:spacing w:val="-1"/>
        </w:rPr>
        <w:t>a</w:t>
      </w:r>
      <w:r w:rsidRPr="007A2544">
        <w:rPr>
          <w:rFonts w:eastAsia="Calibri"/>
        </w:rPr>
        <w:t>n</w:t>
      </w:r>
      <w:r w:rsidRPr="007A2544">
        <w:rPr>
          <w:rFonts w:eastAsia="Calibri"/>
          <w:spacing w:val="-5"/>
        </w:rPr>
        <w:t xml:space="preserve"> </w:t>
      </w:r>
      <w:r w:rsidRPr="007A2544">
        <w:rPr>
          <w:rFonts w:eastAsia="Calibri"/>
        </w:rPr>
        <w:t>Cibaliu</w:t>
      </w:r>
      <w:r w:rsidRPr="007A2544">
        <w:rPr>
          <w:rFonts w:eastAsia="Calibri"/>
          <w:spacing w:val="1"/>
        </w:rPr>
        <w:t>n</w:t>
      </w:r>
      <w:r w:rsidRPr="007A2544">
        <w:rPr>
          <w:rFonts w:eastAsia="Calibri"/>
          <w:spacing w:val="-5"/>
        </w:rPr>
        <w:t>g</w:t>
      </w:r>
      <w:r w:rsidRPr="007A2544">
        <w:rPr>
          <w:rFonts w:eastAsia="Calibri"/>
        </w:rPr>
        <w:t>.</w:t>
      </w:r>
      <w:r w:rsidRPr="007A2544">
        <w:rPr>
          <w:rFonts w:eastAsia="Calibri"/>
          <w:spacing w:val="-2"/>
        </w:rPr>
        <w:t xml:space="preserve"> </w:t>
      </w:r>
      <w:r w:rsidRPr="007A2544">
        <w:rPr>
          <w:rFonts w:eastAsia="Calibri"/>
        </w:rPr>
        <w:t>M</w:t>
      </w:r>
      <w:r w:rsidRPr="007A2544">
        <w:rPr>
          <w:rFonts w:eastAsia="Calibri"/>
          <w:spacing w:val="-1"/>
        </w:rPr>
        <w:t>e</w:t>
      </w:r>
      <w:r w:rsidRPr="007A2544">
        <w:rPr>
          <w:rFonts w:eastAsia="Calibri"/>
        </w:rPr>
        <w:t>dia</w:t>
      </w:r>
      <w:r w:rsidRPr="007A2544">
        <w:rPr>
          <w:rFonts w:eastAsia="Calibri"/>
          <w:spacing w:val="-3"/>
        </w:rPr>
        <w:t xml:space="preserve"> </w:t>
      </w:r>
      <w:r w:rsidRPr="007A2544">
        <w:rPr>
          <w:rFonts w:eastAsia="Calibri"/>
          <w:spacing w:val="-4"/>
        </w:rPr>
        <w:t>B</w:t>
      </w:r>
      <w:r w:rsidRPr="007A2544">
        <w:rPr>
          <w:rFonts w:eastAsia="Calibri"/>
          <w:spacing w:val="5"/>
        </w:rPr>
        <w:t>i</w:t>
      </w:r>
      <w:r w:rsidRPr="007A2544">
        <w:rPr>
          <w:rFonts w:eastAsia="Calibri"/>
        </w:rPr>
        <w:t>g</w:t>
      </w:r>
      <w:r w:rsidRPr="007A2544">
        <w:rPr>
          <w:rFonts w:eastAsia="Calibri"/>
          <w:spacing w:val="-7"/>
        </w:rPr>
        <w:t xml:space="preserve"> </w:t>
      </w:r>
      <w:r w:rsidRPr="007A2544">
        <w:rPr>
          <w:rFonts w:eastAsia="Calibri"/>
          <w:spacing w:val="-4"/>
        </w:rPr>
        <w:t>B</w:t>
      </w:r>
      <w:r w:rsidRPr="007A2544">
        <w:rPr>
          <w:rFonts w:eastAsia="Calibri"/>
        </w:rPr>
        <w:t>ook</w:t>
      </w:r>
      <w:r w:rsidRPr="007A2544">
        <w:rPr>
          <w:rFonts w:eastAsia="Calibri"/>
          <w:spacing w:val="5"/>
        </w:rPr>
        <w:t xml:space="preserve"> </w:t>
      </w:r>
      <w:r w:rsidRPr="007A2544">
        <w:rPr>
          <w:rFonts w:eastAsia="Calibri"/>
          <w:spacing w:val="-10"/>
        </w:rPr>
        <w:t>y</w:t>
      </w:r>
      <w:r w:rsidRPr="007A2544">
        <w:rPr>
          <w:rFonts w:eastAsia="Calibri"/>
          <w:spacing w:val="-1"/>
        </w:rPr>
        <w:t>a</w:t>
      </w:r>
      <w:r w:rsidRPr="007A2544">
        <w:rPr>
          <w:rFonts w:eastAsia="Calibri"/>
          <w:spacing w:val="5"/>
        </w:rPr>
        <w:t>n</w:t>
      </w:r>
      <w:r w:rsidRPr="007A2544">
        <w:rPr>
          <w:rFonts w:eastAsia="Calibri"/>
        </w:rPr>
        <w:t>g di</w:t>
      </w:r>
      <w:r w:rsidRPr="007A2544">
        <w:rPr>
          <w:rFonts w:eastAsia="Calibri"/>
          <w:spacing w:val="-5"/>
        </w:rPr>
        <w:t>g</w:t>
      </w:r>
      <w:r w:rsidRPr="007A2544">
        <w:rPr>
          <w:rFonts w:eastAsia="Calibri"/>
        </w:rPr>
        <w:t>un</w:t>
      </w:r>
      <w:r w:rsidRPr="007A2544">
        <w:rPr>
          <w:rFonts w:eastAsia="Calibri"/>
          <w:spacing w:val="-1"/>
        </w:rPr>
        <w:t>a</w:t>
      </w:r>
      <w:r w:rsidRPr="007A2544">
        <w:rPr>
          <w:rFonts w:eastAsia="Calibri"/>
          <w:spacing w:val="2"/>
        </w:rPr>
        <w:t>k</w:t>
      </w:r>
      <w:r w:rsidRPr="007A2544">
        <w:rPr>
          <w:rFonts w:eastAsia="Calibri"/>
          <w:spacing w:val="-1"/>
        </w:rPr>
        <w:t>a</w:t>
      </w:r>
      <w:r w:rsidRPr="007A2544">
        <w:rPr>
          <w:rFonts w:eastAsia="Calibri"/>
        </w:rPr>
        <w:t>n</w:t>
      </w:r>
      <w:r w:rsidRPr="007A2544">
        <w:rPr>
          <w:rFonts w:eastAsia="Calibri"/>
          <w:spacing w:val="5"/>
        </w:rPr>
        <w:t xml:space="preserve"> </w:t>
      </w:r>
      <w:r w:rsidRPr="007A2544">
        <w:rPr>
          <w:rFonts w:eastAsia="Calibri"/>
        </w:rPr>
        <w:t>p</w:t>
      </w:r>
      <w:r w:rsidRPr="007A2544">
        <w:rPr>
          <w:rFonts w:eastAsia="Calibri"/>
          <w:spacing w:val="-1"/>
        </w:rPr>
        <w:t>e</w:t>
      </w:r>
      <w:r w:rsidRPr="007A2544">
        <w:rPr>
          <w:rFonts w:eastAsia="Calibri"/>
        </w:rPr>
        <w:t>nuh</w:t>
      </w:r>
      <w:r w:rsidRPr="007A2544">
        <w:rPr>
          <w:rFonts w:eastAsia="Calibri"/>
          <w:spacing w:val="5"/>
        </w:rPr>
        <w:t xml:space="preserve"> </w:t>
      </w:r>
      <w:r w:rsidRPr="007A2544">
        <w:rPr>
          <w:rFonts w:eastAsia="Calibri"/>
        </w:rPr>
        <w:t>d</w:t>
      </w:r>
      <w:r w:rsidRPr="007A2544">
        <w:rPr>
          <w:rFonts w:eastAsia="Calibri"/>
          <w:spacing w:val="-1"/>
        </w:rPr>
        <w:t>e</w:t>
      </w:r>
      <w:r w:rsidRPr="007A2544">
        <w:rPr>
          <w:rFonts w:eastAsia="Calibri"/>
          <w:spacing w:val="5"/>
        </w:rPr>
        <w:t>n</w:t>
      </w:r>
      <w:r w:rsidRPr="007A2544">
        <w:rPr>
          <w:rFonts w:eastAsia="Calibri"/>
          <w:spacing w:val="-5"/>
        </w:rPr>
        <w:t>g</w:t>
      </w:r>
      <w:r w:rsidRPr="007A2544">
        <w:rPr>
          <w:rFonts w:eastAsia="Calibri"/>
          <w:spacing w:val="-1"/>
        </w:rPr>
        <w:t>a</w:t>
      </w:r>
      <w:r w:rsidRPr="007A2544">
        <w:rPr>
          <w:rFonts w:eastAsia="Calibri"/>
        </w:rPr>
        <w:t>n</w:t>
      </w:r>
      <w:r w:rsidRPr="007A2544">
        <w:rPr>
          <w:rFonts w:eastAsia="Calibri"/>
          <w:spacing w:val="9"/>
        </w:rPr>
        <w:t xml:space="preserve"> </w:t>
      </w:r>
      <w:r w:rsidRPr="007A2544">
        <w:rPr>
          <w:rFonts w:eastAsia="Calibri"/>
        </w:rPr>
        <w:t>w</w:t>
      </w:r>
      <w:r w:rsidRPr="007A2544">
        <w:rPr>
          <w:rFonts w:eastAsia="Calibri"/>
          <w:spacing w:val="-1"/>
        </w:rPr>
        <w:t>a</w:t>
      </w:r>
      <w:r w:rsidRPr="007A2544">
        <w:rPr>
          <w:rFonts w:eastAsia="Calibri"/>
        </w:rPr>
        <w:t>rna</w:t>
      </w:r>
      <w:r w:rsidRPr="007A2544">
        <w:rPr>
          <w:rFonts w:eastAsia="Calibri"/>
          <w:spacing w:val="1"/>
        </w:rPr>
        <w:t xml:space="preserve"> </w:t>
      </w:r>
      <w:r w:rsidRPr="007A2544">
        <w:rPr>
          <w:rFonts w:eastAsia="Calibri"/>
        </w:rPr>
        <w:t>w</w:t>
      </w:r>
      <w:r w:rsidRPr="007A2544">
        <w:rPr>
          <w:rFonts w:eastAsia="Calibri"/>
          <w:spacing w:val="1"/>
        </w:rPr>
        <w:t>a</w:t>
      </w:r>
      <w:r w:rsidRPr="007A2544">
        <w:rPr>
          <w:rFonts w:eastAsia="Calibri"/>
        </w:rPr>
        <w:t>rni</w:t>
      </w:r>
      <w:r w:rsidRPr="007A2544">
        <w:rPr>
          <w:rFonts w:eastAsia="Calibri"/>
          <w:spacing w:val="4"/>
        </w:rPr>
        <w:t xml:space="preserve"> </w:t>
      </w:r>
      <w:r w:rsidRPr="007A2544">
        <w:rPr>
          <w:rFonts w:eastAsia="Calibri"/>
        </w:rPr>
        <w:t>d</w:t>
      </w:r>
      <w:r w:rsidRPr="007A2544">
        <w:rPr>
          <w:rFonts w:eastAsia="Calibri"/>
          <w:spacing w:val="-1"/>
        </w:rPr>
        <w:t>a</w:t>
      </w:r>
      <w:r w:rsidRPr="007A2544">
        <w:rPr>
          <w:rFonts w:eastAsia="Calibri"/>
        </w:rPr>
        <w:t>n</w:t>
      </w:r>
      <w:r w:rsidRPr="007A2544">
        <w:rPr>
          <w:rFonts w:eastAsia="Calibri"/>
          <w:spacing w:val="9"/>
        </w:rPr>
        <w:t xml:space="preserve"> </w:t>
      </w:r>
      <w:r w:rsidRPr="007A2544">
        <w:rPr>
          <w:rFonts w:eastAsia="Calibri"/>
          <w:spacing w:val="-5"/>
        </w:rPr>
        <w:t>g</w:t>
      </w:r>
      <w:r w:rsidRPr="007A2544">
        <w:rPr>
          <w:rFonts w:eastAsia="Calibri"/>
          <w:spacing w:val="-1"/>
        </w:rPr>
        <w:t>a</w:t>
      </w:r>
      <w:r w:rsidRPr="007A2544">
        <w:rPr>
          <w:rFonts w:eastAsia="Calibri"/>
        </w:rPr>
        <w:t>mb</w:t>
      </w:r>
      <w:r w:rsidRPr="007A2544">
        <w:rPr>
          <w:rFonts w:eastAsia="Calibri"/>
          <w:spacing w:val="1"/>
        </w:rPr>
        <w:t>a</w:t>
      </w:r>
      <w:r w:rsidRPr="007A2544">
        <w:rPr>
          <w:rFonts w:eastAsia="Calibri"/>
          <w:spacing w:val="4"/>
        </w:rPr>
        <w:t>r</w:t>
      </w:r>
      <w:r w:rsidRPr="007A2544">
        <w:rPr>
          <w:rFonts w:eastAsia="Calibri"/>
          <w:spacing w:val="-1"/>
        </w:rPr>
        <w:t>-</w:t>
      </w:r>
      <w:r w:rsidRPr="007A2544">
        <w:rPr>
          <w:rFonts w:eastAsia="Calibri"/>
          <w:spacing w:val="-2"/>
        </w:rPr>
        <w:t>g</w:t>
      </w:r>
      <w:r w:rsidRPr="007A2544">
        <w:rPr>
          <w:rFonts w:eastAsia="Calibri"/>
          <w:spacing w:val="-1"/>
        </w:rPr>
        <w:t>a</w:t>
      </w:r>
      <w:r w:rsidRPr="007A2544">
        <w:rPr>
          <w:rFonts w:eastAsia="Calibri"/>
        </w:rPr>
        <w:t>mb</w:t>
      </w:r>
      <w:r w:rsidRPr="007A2544">
        <w:rPr>
          <w:rFonts w:eastAsia="Calibri"/>
          <w:spacing w:val="2"/>
        </w:rPr>
        <w:t>a</w:t>
      </w:r>
      <w:r w:rsidRPr="007A2544">
        <w:rPr>
          <w:rFonts w:eastAsia="Calibri"/>
        </w:rPr>
        <w:t>r</w:t>
      </w:r>
      <w:r w:rsidRPr="007A2544">
        <w:rPr>
          <w:rFonts w:eastAsia="Calibri"/>
          <w:spacing w:val="11"/>
        </w:rPr>
        <w:t xml:space="preserve"> </w:t>
      </w:r>
      <w:r w:rsidRPr="007A2544">
        <w:rPr>
          <w:rFonts w:eastAsia="Calibri"/>
          <w:spacing w:val="-10"/>
        </w:rPr>
        <w:t>y</w:t>
      </w:r>
      <w:r w:rsidRPr="007A2544">
        <w:rPr>
          <w:rFonts w:eastAsia="Calibri"/>
          <w:spacing w:val="-1"/>
        </w:rPr>
        <w:t>a</w:t>
      </w:r>
      <w:r w:rsidRPr="007A2544">
        <w:rPr>
          <w:rFonts w:eastAsia="Calibri"/>
          <w:spacing w:val="5"/>
        </w:rPr>
        <w:t>n</w:t>
      </w:r>
      <w:r w:rsidRPr="007A2544">
        <w:rPr>
          <w:rFonts w:eastAsia="Calibri"/>
        </w:rPr>
        <w:t>g me</w:t>
      </w:r>
      <w:r w:rsidRPr="007A2544">
        <w:rPr>
          <w:rFonts w:eastAsia="Calibri"/>
          <w:spacing w:val="3"/>
        </w:rPr>
        <w:t>n</w:t>
      </w:r>
      <w:r w:rsidRPr="007A2544">
        <w:rPr>
          <w:rFonts w:eastAsia="Calibri"/>
          <w:spacing w:val="-1"/>
        </w:rPr>
        <w:t>a</w:t>
      </w:r>
      <w:r w:rsidRPr="007A2544">
        <w:rPr>
          <w:rFonts w:eastAsia="Calibri"/>
        </w:rPr>
        <w:t>rik.</w:t>
      </w:r>
      <w:r w:rsidRPr="007A2544">
        <w:rPr>
          <w:rFonts w:eastAsia="Calibri"/>
          <w:spacing w:val="7"/>
        </w:rPr>
        <w:t xml:space="preserve"> </w:t>
      </w:r>
      <w:r w:rsidRPr="007A2544">
        <w:rPr>
          <w:rFonts w:eastAsia="Calibri"/>
        </w:rPr>
        <w:t>Gu</w:t>
      </w:r>
      <w:r w:rsidRPr="007A2544">
        <w:rPr>
          <w:rFonts w:eastAsia="Calibri"/>
          <w:spacing w:val="-1"/>
        </w:rPr>
        <w:t>r</w:t>
      </w:r>
      <w:r w:rsidRPr="007A2544">
        <w:rPr>
          <w:rFonts w:eastAsia="Calibri"/>
        </w:rPr>
        <w:t>u</w:t>
      </w:r>
      <w:r w:rsidRPr="007A2544">
        <w:rPr>
          <w:rFonts w:eastAsia="Calibri"/>
          <w:spacing w:val="5"/>
        </w:rPr>
        <w:t xml:space="preserve"> </w:t>
      </w:r>
      <w:r w:rsidRPr="007A2544">
        <w:rPr>
          <w:rFonts w:eastAsia="Calibri"/>
        </w:rPr>
        <w:t>d</w:t>
      </w:r>
      <w:r w:rsidRPr="007A2544">
        <w:rPr>
          <w:rFonts w:eastAsia="Calibri"/>
          <w:spacing w:val="-1"/>
        </w:rPr>
        <w:t>a</w:t>
      </w:r>
      <w:r w:rsidRPr="007A2544">
        <w:rPr>
          <w:rFonts w:eastAsia="Calibri"/>
        </w:rPr>
        <w:t>n</w:t>
      </w:r>
      <w:r w:rsidRPr="007A2544">
        <w:rPr>
          <w:rFonts w:eastAsia="Calibri"/>
          <w:spacing w:val="5"/>
        </w:rPr>
        <w:t xml:space="preserve"> </w:t>
      </w:r>
      <w:r w:rsidRPr="007A2544">
        <w:rPr>
          <w:rFonts w:eastAsia="Calibri"/>
        </w:rPr>
        <w:t>siswa mel</w:t>
      </w:r>
      <w:r w:rsidRPr="007A2544">
        <w:rPr>
          <w:rFonts w:eastAsia="Calibri"/>
          <w:spacing w:val="-1"/>
        </w:rPr>
        <w:t>a</w:t>
      </w:r>
      <w:r w:rsidRPr="007A2544">
        <w:rPr>
          <w:rFonts w:eastAsia="Calibri"/>
        </w:rPr>
        <w:t>kuk</w:t>
      </w:r>
      <w:r w:rsidRPr="007A2544">
        <w:rPr>
          <w:rFonts w:eastAsia="Calibri"/>
          <w:spacing w:val="-1"/>
        </w:rPr>
        <w:t>a</w:t>
      </w:r>
      <w:r w:rsidRPr="007A2544">
        <w:rPr>
          <w:rFonts w:eastAsia="Calibri"/>
        </w:rPr>
        <w:t>n</w:t>
      </w:r>
      <w:r w:rsidRPr="007A2544">
        <w:rPr>
          <w:rFonts w:eastAsia="Calibri"/>
          <w:spacing w:val="3"/>
        </w:rPr>
        <w:t xml:space="preserve"> </w:t>
      </w:r>
      <w:r w:rsidRPr="007A2544">
        <w:rPr>
          <w:rFonts w:eastAsia="Calibri"/>
        </w:rPr>
        <w:t>mem</w:t>
      </w:r>
      <w:r w:rsidRPr="007A2544">
        <w:rPr>
          <w:rFonts w:eastAsia="Calibri"/>
          <w:spacing w:val="1"/>
        </w:rPr>
        <w:t>b</w:t>
      </w:r>
      <w:r w:rsidRPr="007A2544">
        <w:rPr>
          <w:rFonts w:eastAsia="Calibri"/>
          <w:spacing w:val="-1"/>
        </w:rPr>
        <w:t>ac</w:t>
      </w:r>
      <w:r w:rsidRPr="007A2544">
        <w:rPr>
          <w:rFonts w:eastAsia="Calibri"/>
        </w:rPr>
        <w:t>a</w:t>
      </w:r>
      <w:r w:rsidRPr="007A2544">
        <w:rPr>
          <w:rFonts w:eastAsia="Calibri"/>
          <w:spacing w:val="2"/>
        </w:rPr>
        <w:t xml:space="preserve"> b</w:t>
      </w:r>
      <w:r w:rsidRPr="007A2544">
        <w:rPr>
          <w:rFonts w:eastAsia="Calibri"/>
          <w:spacing w:val="-1"/>
        </w:rPr>
        <w:t>er</w:t>
      </w:r>
      <w:r w:rsidRPr="007A2544">
        <w:rPr>
          <w:rFonts w:eastAsia="Calibri"/>
        </w:rPr>
        <w:t>s</w:t>
      </w:r>
      <w:r w:rsidRPr="007A2544">
        <w:rPr>
          <w:rFonts w:eastAsia="Calibri"/>
          <w:spacing w:val="-1"/>
        </w:rPr>
        <w:t>a</w:t>
      </w:r>
      <w:r w:rsidRPr="007A2544">
        <w:rPr>
          <w:rFonts w:eastAsia="Calibri"/>
        </w:rPr>
        <w:t>ma</w:t>
      </w:r>
      <w:r w:rsidRPr="007A2544">
        <w:rPr>
          <w:rFonts w:eastAsia="Calibri"/>
          <w:spacing w:val="5"/>
        </w:rPr>
        <w:t xml:space="preserve"> </w:t>
      </w:r>
      <w:r w:rsidRPr="007A2544">
        <w:rPr>
          <w:rFonts w:eastAsia="Calibri"/>
          <w:spacing w:val="-1"/>
        </w:rPr>
        <w:t>(</w:t>
      </w:r>
      <w:r w:rsidRPr="007A2544">
        <w:rPr>
          <w:rFonts w:eastAsia="Calibri"/>
          <w:i/>
        </w:rPr>
        <w:t>sha</w:t>
      </w:r>
      <w:r w:rsidRPr="007A2544">
        <w:rPr>
          <w:rFonts w:eastAsia="Calibri"/>
          <w:i/>
          <w:spacing w:val="3"/>
        </w:rPr>
        <w:t>r</w:t>
      </w:r>
      <w:r w:rsidRPr="007A2544">
        <w:rPr>
          <w:rFonts w:eastAsia="Calibri"/>
          <w:i/>
          <w:spacing w:val="-1"/>
        </w:rPr>
        <w:t>e</w:t>
      </w:r>
      <w:r w:rsidRPr="007A2544">
        <w:rPr>
          <w:rFonts w:eastAsia="Calibri"/>
          <w:i/>
        </w:rPr>
        <w:t>d</w:t>
      </w:r>
      <w:r w:rsidRPr="007A2544">
        <w:rPr>
          <w:rFonts w:eastAsia="Calibri"/>
          <w:i/>
          <w:spacing w:val="1"/>
        </w:rPr>
        <w:t xml:space="preserve"> r</w:t>
      </w:r>
      <w:r w:rsidRPr="007A2544">
        <w:rPr>
          <w:rFonts w:eastAsia="Calibri"/>
          <w:i/>
          <w:spacing w:val="-1"/>
        </w:rPr>
        <w:t>e</w:t>
      </w:r>
      <w:r w:rsidRPr="007A2544">
        <w:rPr>
          <w:rFonts w:eastAsia="Calibri"/>
          <w:i/>
        </w:rPr>
        <w:t>adi</w:t>
      </w:r>
      <w:r w:rsidRPr="007A2544">
        <w:rPr>
          <w:rFonts w:eastAsia="Calibri"/>
          <w:i/>
          <w:spacing w:val="3"/>
        </w:rPr>
        <w:t>n</w:t>
      </w:r>
      <w:r w:rsidRPr="007A2544">
        <w:rPr>
          <w:rFonts w:eastAsia="Calibri"/>
          <w:i/>
          <w:spacing w:val="5"/>
        </w:rPr>
        <w:t>g</w:t>
      </w:r>
      <w:r w:rsidRPr="007A2544">
        <w:rPr>
          <w:rFonts w:eastAsia="Calibri"/>
        </w:rPr>
        <w:t>) s</w:t>
      </w:r>
      <w:r w:rsidRPr="007A2544">
        <w:rPr>
          <w:rFonts w:eastAsia="Calibri"/>
          <w:spacing w:val="-1"/>
        </w:rPr>
        <w:t>e</w:t>
      </w:r>
      <w:r w:rsidRPr="007A2544">
        <w:rPr>
          <w:rFonts w:eastAsia="Calibri"/>
        </w:rPr>
        <w:t>b</w:t>
      </w:r>
      <w:r w:rsidRPr="007A2544">
        <w:rPr>
          <w:rFonts w:eastAsia="Calibri"/>
          <w:spacing w:val="1"/>
        </w:rPr>
        <w:t>a</w:t>
      </w:r>
      <w:r w:rsidRPr="007A2544">
        <w:rPr>
          <w:rFonts w:eastAsia="Calibri"/>
          <w:spacing w:val="-2"/>
        </w:rPr>
        <w:t>g</w:t>
      </w:r>
      <w:r w:rsidRPr="007A2544">
        <w:rPr>
          <w:rFonts w:eastAsia="Calibri"/>
          <w:spacing w:val="-1"/>
        </w:rPr>
        <w:t>a</w:t>
      </w:r>
      <w:r w:rsidRPr="007A2544">
        <w:rPr>
          <w:rFonts w:eastAsia="Calibri"/>
        </w:rPr>
        <w:t>i</w:t>
      </w:r>
      <w:r w:rsidRPr="007A2544">
        <w:rPr>
          <w:rFonts w:eastAsia="Calibri"/>
          <w:spacing w:val="4"/>
        </w:rPr>
        <w:t xml:space="preserve"> </w:t>
      </w:r>
      <w:r w:rsidRPr="007A2544">
        <w:rPr>
          <w:rFonts w:eastAsia="Calibri"/>
        </w:rPr>
        <w:t>l</w:t>
      </w:r>
      <w:r w:rsidRPr="007A2544">
        <w:rPr>
          <w:rFonts w:eastAsia="Calibri"/>
          <w:spacing w:val="-1"/>
        </w:rPr>
        <w:t>a</w:t>
      </w:r>
      <w:r w:rsidRPr="007A2544">
        <w:rPr>
          <w:rFonts w:eastAsia="Calibri"/>
          <w:spacing w:val="5"/>
        </w:rPr>
        <w:t>n</w:t>
      </w:r>
      <w:r w:rsidRPr="007A2544">
        <w:rPr>
          <w:rFonts w:eastAsia="Calibri"/>
          <w:spacing w:val="-5"/>
        </w:rPr>
        <w:t>g</w:t>
      </w:r>
      <w:r w:rsidRPr="007A2544">
        <w:rPr>
          <w:rFonts w:eastAsia="Calibri"/>
        </w:rPr>
        <w:t>k</w:t>
      </w:r>
      <w:r w:rsidRPr="007A2544">
        <w:rPr>
          <w:rFonts w:eastAsia="Calibri"/>
          <w:spacing w:val="-1"/>
        </w:rPr>
        <w:t>a</w:t>
      </w:r>
      <w:r w:rsidRPr="007A2544">
        <w:rPr>
          <w:rFonts w:eastAsia="Calibri"/>
        </w:rPr>
        <w:t>h</w:t>
      </w:r>
      <w:r w:rsidRPr="007A2544">
        <w:rPr>
          <w:rFonts w:eastAsia="Calibri"/>
          <w:spacing w:val="3"/>
        </w:rPr>
        <w:t xml:space="preserve"> </w:t>
      </w:r>
      <w:r w:rsidRPr="007A2544">
        <w:rPr>
          <w:rFonts w:eastAsia="Calibri"/>
          <w:spacing w:val="2"/>
        </w:rPr>
        <w:t>p</w:t>
      </w:r>
      <w:r w:rsidRPr="007A2544">
        <w:rPr>
          <w:rFonts w:eastAsia="Calibri"/>
          <w:spacing w:val="1"/>
        </w:rPr>
        <w:t>e</w:t>
      </w:r>
      <w:r w:rsidRPr="007A2544">
        <w:rPr>
          <w:rFonts w:eastAsia="Calibri"/>
          <w:spacing w:val="2"/>
        </w:rPr>
        <w:t>n</w:t>
      </w:r>
      <w:r w:rsidRPr="007A2544">
        <w:rPr>
          <w:rFonts w:eastAsia="Calibri"/>
          <w:spacing w:val="-5"/>
        </w:rPr>
        <w:t>g</w:t>
      </w:r>
      <w:r w:rsidRPr="007A2544">
        <w:rPr>
          <w:rFonts w:eastAsia="Calibri"/>
          <w:spacing w:val="-1"/>
        </w:rPr>
        <w:t>a</w:t>
      </w:r>
      <w:r w:rsidRPr="007A2544">
        <w:rPr>
          <w:rFonts w:eastAsia="Calibri"/>
        </w:rPr>
        <w:t>mbi</w:t>
      </w:r>
      <w:r w:rsidRPr="007A2544">
        <w:rPr>
          <w:rFonts w:eastAsia="Calibri"/>
          <w:spacing w:val="3"/>
        </w:rPr>
        <w:t>l</w:t>
      </w:r>
      <w:r w:rsidRPr="007A2544">
        <w:rPr>
          <w:rFonts w:eastAsia="Calibri"/>
          <w:spacing w:val="-1"/>
        </w:rPr>
        <w:t>a</w:t>
      </w:r>
      <w:r w:rsidRPr="007A2544">
        <w:rPr>
          <w:rFonts w:eastAsia="Calibri"/>
        </w:rPr>
        <w:t>n</w:t>
      </w:r>
      <w:r w:rsidRPr="007A2544">
        <w:rPr>
          <w:rFonts w:eastAsia="Calibri"/>
          <w:spacing w:val="3"/>
        </w:rPr>
        <w:t xml:space="preserve"> </w:t>
      </w:r>
      <w:r w:rsidRPr="007A2544">
        <w:rPr>
          <w:rFonts w:eastAsia="Calibri"/>
          <w:spacing w:val="2"/>
        </w:rPr>
        <w:t>d</w:t>
      </w:r>
      <w:r w:rsidRPr="007A2544">
        <w:rPr>
          <w:rFonts w:eastAsia="Calibri"/>
          <w:spacing w:val="-1"/>
        </w:rPr>
        <w:t>a</w:t>
      </w:r>
      <w:r w:rsidRPr="007A2544">
        <w:rPr>
          <w:rFonts w:eastAsia="Calibri"/>
        </w:rPr>
        <w:t xml:space="preserve">ta. </w:t>
      </w:r>
      <w:r w:rsidRPr="007A2544">
        <w:rPr>
          <w:rFonts w:eastAsia="Calibri"/>
          <w:spacing w:val="1"/>
        </w:rPr>
        <w:t>S</w:t>
      </w:r>
      <w:r w:rsidRPr="007A2544">
        <w:rPr>
          <w:rFonts w:eastAsia="Calibri"/>
        </w:rPr>
        <w:t>impulan b</w:t>
      </w:r>
      <w:r w:rsidRPr="007A2544">
        <w:rPr>
          <w:rFonts w:eastAsia="Calibri"/>
          <w:spacing w:val="-1"/>
        </w:rPr>
        <w:t>a</w:t>
      </w:r>
      <w:r w:rsidRPr="007A2544">
        <w:rPr>
          <w:rFonts w:eastAsia="Calibri"/>
        </w:rPr>
        <w:t xml:space="preserve">hwa </w:t>
      </w:r>
      <w:r w:rsidRPr="007A2544">
        <w:rPr>
          <w:rFonts w:eastAsia="Calibri"/>
          <w:spacing w:val="3"/>
        </w:rPr>
        <w:t>t</w:t>
      </w:r>
      <w:r w:rsidRPr="007A2544">
        <w:rPr>
          <w:rFonts w:eastAsia="Calibri"/>
          <w:spacing w:val="-1"/>
        </w:rPr>
        <w:t>er</w:t>
      </w:r>
      <w:r w:rsidRPr="007A2544">
        <w:rPr>
          <w:rFonts w:eastAsia="Calibri"/>
          <w:spacing w:val="2"/>
        </w:rPr>
        <w:t>d</w:t>
      </w:r>
      <w:r w:rsidRPr="007A2544">
        <w:rPr>
          <w:rFonts w:eastAsia="Calibri"/>
          <w:spacing w:val="-3"/>
        </w:rPr>
        <w:t>a</w:t>
      </w:r>
      <w:r w:rsidRPr="007A2544">
        <w:rPr>
          <w:rFonts w:eastAsia="Calibri"/>
          <w:spacing w:val="2"/>
        </w:rPr>
        <w:t>p</w:t>
      </w:r>
      <w:r w:rsidRPr="007A2544">
        <w:rPr>
          <w:rFonts w:eastAsia="Calibri"/>
          <w:spacing w:val="1"/>
        </w:rPr>
        <w:t>a</w:t>
      </w:r>
      <w:r w:rsidRPr="007A2544">
        <w:rPr>
          <w:rFonts w:eastAsia="Calibri"/>
        </w:rPr>
        <w:t>t</w:t>
      </w:r>
      <w:r w:rsidRPr="007A2544">
        <w:rPr>
          <w:rFonts w:eastAsia="Calibri"/>
          <w:spacing w:val="3"/>
        </w:rPr>
        <w:t xml:space="preserve"> </w:t>
      </w:r>
      <w:r w:rsidRPr="007A2544">
        <w:rPr>
          <w:rFonts w:eastAsia="Calibri"/>
        </w:rPr>
        <w:t>p</w:t>
      </w:r>
      <w:r w:rsidRPr="007A2544">
        <w:rPr>
          <w:rFonts w:eastAsia="Calibri"/>
          <w:spacing w:val="-1"/>
        </w:rPr>
        <w:t>e</w:t>
      </w:r>
      <w:r w:rsidRPr="007A2544">
        <w:rPr>
          <w:rFonts w:eastAsia="Calibri"/>
          <w:spacing w:val="2"/>
        </w:rPr>
        <w:t>n</w:t>
      </w:r>
      <w:r w:rsidRPr="007A2544">
        <w:rPr>
          <w:rFonts w:eastAsia="Calibri"/>
          <w:spacing w:val="-5"/>
        </w:rPr>
        <w:t>g</w:t>
      </w:r>
      <w:r w:rsidRPr="007A2544">
        <w:rPr>
          <w:rFonts w:eastAsia="Calibri"/>
          <w:spacing w:val="-1"/>
        </w:rPr>
        <w:t>a</w:t>
      </w:r>
      <w:r w:rsidRPr="007A2544">
        <w:rPr>
          <w:rFonts w:eastAsia="Calibri"/>
        </w:rPr>
        <w:t>ruh</w:t>
      </w:r>
      <w:r w:rsidRPr="007A2544">
        <w:rPr>
          <w:rFonts w:eastAsia="Calibri"/>
          <w:spacing w:val="16"/>
        </w:rPr>
        <w:t xml:space="preserve"> </w:t>
      </w:r>
      <w:r w:rsidRPr="007A2544">
        <w:rPr>
          <w:rFonts w:eastAsia="Calibri"/>
          <w:spacing w:val="-10"/>
        </w:rPr>
        <w:t>y</w:t>
      </w:r>
      <w:r w:rsidRPr="007A2544">
        <w:rPr>
          <w:rFonts w:eastAsia="Calibri"/>
          <w:spacing w:val="-1"/>
        </w:rPr>
        <w:t>a</w:t>
      </w:r>
      <w:r w:rsidRPr="007A2544">
        <w:rPr>
          <w:rFonts w:eastAsia="Calibri"/>
          <w:spacing w:val="3"/>
        </w:rPr>
        <w:t>n</w:t>
      </w:r>
      <w:r w:rsidRPr="007A2544">
        <w:rPr>
          <w:rFonts w:eastAsia="Calibri"/>
        </w:rPr>
        <w:t>g posi</w:t>
      </w:r>
      <w:r w:rsidRPr="007A2544">
        <w:rPr>
          <w:rFonts w:eastAsia="Calibri"/>
          <w:spacing w:val="1"/>
        </w:rPr>
        <w:t>t</w:t>
      </w:r>
      <w:r w:rsidRPr="007A2544">
        <w:rPr>
          <w:rFonts w:eastAsia="Calibri"/>
        </w:rPr>
        <w:t>if</w:t>
      </w:r>
      <w:r w:rsidRPr="007A2544">
        <w:rPr>
          <w:rFonts w:eastAsia="Calibri"/>
          <w:spacing w:val="7"/>
        </w:rPr>
        <w:t xml:space="preserve"> </w:t>
      </w:r>
      <w:r w:rsidRPr="007A2544">
        <w:rPr>
          <w:rFonts w:eastAsia="Calibri"/>
        </w:rPr>
        <w:t>d</w:t>
      </w:r>
      <w:r w:rsidRPr="007A2544">
        <w:rPr>
          <w:rFonts w:eastAsia="Calibri"/>
          <w:spacing w:val="-1"/>
        </w:rPr>
        <w:t>a</w:t>
      </w:r>
      <w:r w:rsidRPr="007A2544">
        <w:rPr>
          <w:rFonts w:eastAsia="Calibri"/>
        </w:rPr>
        <w:t>n</w:t>
      </w:r>
      <w:r w:rsidRPr="007A2544">
        <w:rPr>
          <w:rFonts w:eastAsia="Calibri"/>
          <w:spacing w:val="3"/>
        </w:rPr>
        <w:t xml:space="preserve"> </w:t>
      </w:r>
      <w:r w:rsidRPr="007A2544">
        <w:rPr>
          <w:rFonts w:eastAsia="Calibri"/>
        </w:rPr>
        <w:t>s</w:t>
      </w:r>
      <w:r w:rsidRPr="007A2544">
        <w:rPr>
          <w:rFonts w:eastAsia="Calibri"/>
          <w:spacing w:val="3"/>
        </w:rPr>
        <w:t>i</w:t>
      </w:r>
      <w:r w:rsidRPr="007A2544">
        <w:rPr>
          <w:rFonts w:eastAsia="Calibri"/>
          <w:spacing w:val="-5"/>
        </w:rPr>
        <w:t>g</w:t>
      </w:r>
      <w:r w:rsidRPr="007A2544">
        <w:rPr>
          <w:rFonts w:eastAsia="Calibri"/>
        </w:rPr>
        <w:t>nifikan</w:t>
      </w:r>
      <w:r w:rsidRPr="007A2544">
        <w:rPr>
          <w:rFonts w:eastAsia="Calibri"/>
          <w:spacing w:val="8"/>
        </w:rPr>
        <w:t xml:space="preserve"> </w:t>
      </w:r>
      <w:r w:rsidRPr="007A2544">
        <w:rPr>
          <w:rFonts w:eastAsia="Calibri"/>
          <w:spacing w:val="-1"/>
        </w:rPr>
        <w:t>a</w:t>
      </w:r>
      <w:r w:rsidRPr="007A2544">
        <w:rPr>
          <w:rFonts w:eastAsia="Calibri"/>
        </w:rPr>
        <w:t>nta</w:t>
      </w:r>
      <w:r w:rsidRPr="007A2544">
        <w:rPr>
          <w:rFonts w:eastAsia="Calibri"/>
          <w:spacing w:val="-1"/>
        </w:rPr>
        <w:t>r</w:t>
      </w:r>
      <w:r w:rsidRPr="007A2544">
        <w:rPr>
          <w:rFonts w:eastAsia="Calibri"/>
        </w:rPr>
        <w:t>a</w:t>
      </w:r>
      <w:r w:rsidRPr="007A2544">
        <w:rPr>
          <w:rFonts w:eastAsia="Calibri"/>
          <w:spacing w:val="2"/>
        </w:rPr>
        <w:t xml:space="preserve"> </w:t>
      </w:r>
      <w:r w:rsidRPr="007A2544">
        <w:rPr>
          <w:rFonts w:eastAsia="Calibri"/>
          <w:spacing w:val="5"/>
        </w:rPr>
        <w:t>m</w:t>
      </w:r>
      <w:r w:rsidRPr="007A2544">
        <w:rPr>
          <w:rFonts w:eastAsia="Calibri"/>
          <w:spacing w:val="-1"/>
        </w:rPr>
        <w:t>e</w:t>
      </w:r>
      <w:r w:rsidRPr="007A2544">
        <w:rPr>
          <w:rFonts w:eastAsia="Calibri"/>
        </w:rPr>
        <w:t>dia</w:t>
      </w:r>
      <w:r w:rsidRPr="007A2544">
        <w:rPr>
          <w:rFonts w:eastAsia="Calibri"/>
          <w:spacing w:val="10"/>
        </w:rPr>
        <w:t xml:space="preserve"> </w:t>
      </w:r>
      <w:r w:rsidRPr="007A2544">
        <w:rPr>
          <w:rFonts w:eastAsia="Calibri"/>
          <w:i/>
        </w:rPr>
        <w:t>Big</w:t>
      </w:r>
      <w:r w:rsidRPr="007A2544">
        <w:rPr>
          <w:rFonts w:eastAsia="Calibri"/>
          <w:i/>
          <w:spacing w:val="3"/>
        </w:rPr>
        <w:t xml:space="preserve"> </w:t>
      </w:r>
      <w:r w:rsidRPr="007A2544">
        <w:rPr>
          <w:rFonts w:eastAsia="Calibri"/>
          <w:i/>
        </w:rPr>
        <w:t>Bo</w:t>
      </w:r>
      <w:r w:rsidRPr="007A2544">
        <w:rPr>
          <w:rFonts w:eastAsia="Calibri"/>
          <w:i/>
          <w:spacing w:val="2"/>
        </w:rPr>
        <w:t>o</w:t>
      </w:r>
      <w:r w:rsidRPr="007A2544">
        <w:rPr>
          <w:rFonts w:eastAsia="Calibri"/>
          <w:i/>
        </w:rPr>
        <w:t xml:space="preserve">k </w:t>
      </w:r>
      <w:r w:rsidRPr="007A2544">
        <w:rPr>
          <w:rFonts w:eastAsia="Calibri"/>
        </w:rPr>
        <w:t>t</w:t>
      </w:r>
      <w:r w:rsidRPr="007A2544">
        <w:rPr>
          <w:rFonts w:eastAsia="Calibri"/>
          <w:spacing w:val="-1"/>
        </w:rPr>
        <w:t>er</w:t>
      </w:r>
      <w:r w:rsidRPr="007A2544">
        <w:rPr>
          <w:rFonts w:eastAsia="Calibri"/>
        </w:rPr>
        <w:t>h</w:t>
      </w:r>
      <w:r w:rsidRPr="007A2544">
        <w:rPr>
          <w:rFonts w:eastAsia="Calibri"/>
          <w:spacing w:val="-1"/>
        </w:rPr>
        <w:t>a</w:t>
      </w:r>
      <w:r w:rsidRPr="007A2544">
        <w:rPr>
          <w:rFonts w:eastAsia="Calibri"/>
        </w:rPr>
        <w:t>d</w:t>
      </w:r>
      <w:r w:rsidRPr="007A2544">
        <w:rPr>
          <w:rFonts w:eastAsia="Calibri"/>
          <w:spacing w:val="-1"/>
        </w:rPr>
        <w:t>a</w:t>
      </w:r>
      <w:r w:rsidRPr="007A2544">
        <w:rPr>
          <w:rFonts w:eastAsia="Calibri"/>
        </w:rPr>
        <w:t>p</w:t>
      </w:r>
      <w:r w:rsidRPr="007A2544">
        <w:rPr>
          <w:rFonts w:eastAsia="Calibri"/>
          <w:spacing w:val="1"/>
        </w:rPr>
        <w:t xml:space="preserve"> </w:t>
      </w:r>
      <w:r w:rsidRPr="007A2544">
        <w:rPr>
          <w:rFonts w:eastAsia="Calibri"/>
        </w:rPr>
        <w:t>k</w:t>
      </w:r>
      <w:r w:rsidRPr="007A2544">
        <w:rPr>
          <w:rFonts w:eastAsia="Calibri"/>
          <w:spacing w:val="-1"/>
        </w:rPr>
        <w:t>e</w:t>
      </w:r>
      <w:r w:rsidRPr="007A2544">
        <w:rPr>
          <w:rFonts w:eastAsia="Calibri"/>
          <w:spacing w:val="3"/>
        </w:rPr>
        <w:t>m</w:t>
      </w:r>
      <w:r w:rsidRPr="007A2544">
        <w:rPr>
          <w:rFonts w:eastAsia="Calibri"/>
          <w:spacing w:val="-1"/>
        </w:rPr>
        <w:t>a</w:t>
      </w:r>
      <w:r w:rsidRPr="007A2544">
        <w:rPr>
          <w:rFonts w:eastAsia="Calibri"/>
        </w:rPr>
        <w:t>mpuan</w:t>
      </w:r>
      <w:r w:rsidRPr="007A2544">
        <w:rPr>
          <w:rFonts w:eastAsia="Calibri"/>
          <w:spacing w:val="2"/>
        </w:rPr>
        <w:t xml:space="preserve"> </w:t>
      </w:r>
      <w:r w:rsidRPr="007A2544">
        <w:rPr>
          <w:rFonts w:eastAsia="Calibri"/>
        </w:rPr>
        <w:t>lit</w:t>
      </w:r>
      <w:r w:rsidRPr="007A2544">
        <w:rPr>
          <w:rFonts w:eastAsia="Calibri"/>
          <w:spacing w:val="-1"/>
        </w:rPr>
        <w:t>era</w:t>
      </w:r>
      <w:r w:rsidRPr="007A2544">
        <w:rPr>
          <w:rFonts w:eastAsia="Calibri"/>
        </w:rPr>
        <w:t>si</w:t>
      </w:r>
      <w:r w:rsidRPr="007A2544">
        <w:rPr>
          <w:rFonts w:eastAsia="Calibri"/>
          <w:spacing w:val="2"/>
        </w:rPr>
        <w:t xml:space="preserve"> </w:t>
      </w:r>
      <w:r w:rsidRPr="007A2544">
        <w:rPr>
          <w:rFonts w:eastAsia="Calibri"/>
          <w:spacing w:val="-1"/>
        </w:rPr>
        <w:t>a</w:t>
      </w:r>
      <w:r w:rsidRPr="007A2544">
        <w:rPr>
          <w:rFonts w:eastAsia="Calibri"/>
        </w:rPr>
        <w:t>w</w:t>
      </w:r>
      <w:r w:rsidRPr="007A2544">
        <w:rPr>
          <w:rFonts w:eastAsia="Calibri"/>
          <w:spacing w:val="-1"/>
        </w:rPr>
        <w:t>a</w:t>
      </w:r>
      <w:r w:rsidRPr="007A2544">
        <w:rPr>
          <w:rFonts w:eastAsia="Calibri"/>
        </w:rPr>
        <w:t>l</w:t>
      </w:r>
      <w:r w:rsidRPr="007A2544">
        <w:rPr>
          <w:rFonts w:eastAsia="Calibri"/>
          <w:spacing w:val="2"/>
        </w:rPr>
        <w:t xml:space="preserve"> </w:t>
      </w:r>
      <w:r w:rsidRPr="007A2544">
        <w:rPr>
          <w:rFonts w:eastAsia="Calibri"/>
          <w:spacing w:val="-1"/>
        </w:rPr>
        <w:t>a</w:t>
      </w:r>
      <w:r w:rsidRPr="007A2544">
        <w:rPr>
          <w:rFonts w:eastAsia="Calibri"/>
        </w:rPr>
        <w:t>n</w:t>
      </w:r>
      <w:r w:rsidRPr="007A2544">
        <w:rPr>
          <w:rFonts w:eastAsia="Calibri"/>
          <w:spacing w:val="-1"/>
        </w:rPr>
        <w:t>a</w:t>
      </w:r>
      <w:r w:rsidRPr="007A2544">
        <w:rPr>
          <w:rFonts w:eastAsia="Calibri"/>
        </w:rPr>
        <w:t>k</w:t>
      </w:r>
      <w:r w:rsidRPr="007A2544">
        <w:rPr>
          <w:rFonts w:eastAsia="Calibri"/>
          <w:spacing w:val="2"/>
        </w:rPr>
        <w:t xml:space="preserve"> </w:t>
      </w:r>
      <w:r w:rsidRPr="007A2544">
        <w:rPr>
          <w:rFonts w:eastAsia="Calibri"/>
        </w:rPr>
        <w:t>usia</w:t>
      </w:r>
      <w:r w:rsidRPr="007A2544">
        <w:rPr>
          <w:rFonts w:eastAsia="Calibri"/>
          <w:spacing w:val="1"/>
        </w:rPr>
        <w:t xml:space="preserve"> </w:t>
      </w:r>
      <w:r w:rsidRPr="007A2544">
        <w:rPr>
          <w:rFonts w:eastAsia="Calibri"/>
        </w:rPr>
        <w:t>5</w:t>
      </w:r>
      <w:r w:rsidRPr="007A2544">
        <w:rPr>
          <w:rFonts w:eastAsia="Calibri"/>
          <w:spacing w:val="-1"/>
        </w:rPr>
        <w:t>-</w:t>
      </w:r>
      <w:r w:rsidRPr="007A2544">
        <w:rPr>
          <w:rFonts w:eastAsia="Calibri"/>
        </w:rPr>
        <w:t>6</w:t>
      </w:r>
      <w:r w:rsidRPr="007A2544">
        <w:rPr>
          <w:rFonts w:eastAsia="Calibri"/>
          <w:spacing w:val="1"/>
        </w:rPr>
        <w:t xml:space="preserve"> </w:t>
      </w:r>
      <w:r w:rsidRPr="007A2544">
        <w:rPr>
          <w:rFonts w:eastAsia="Calibri"/>
        </w:rPr>
        <w:t>t</w:t>
      </w:r>
      <w:r w:rsidRPr="007A2544">
        <w:rPr>
          <w:rFonts w:eastAsia="Calibri"/>
          <w:spacing w:val="1"/>
        </w:rPr>
        <w:t>a</w:t>
      </w:r>
      <w:r w:rsidRPr="007A2544">
        <w:rPr>
          <w:rFonts w:eastAsia="Calibri"/>
        </w:rPr>
        <w:t>hun</w:t>
      </w:r>
      <w:r w:rsidRPr="007A2544">
        <w:rPr>
          <w:rFonts w:eastAsia="Calibri"/>
          <w:spacing w:val="1"/>
        </w:rPr>
        <w:t xml:space="preserve"> </w:t>
      </w:r>
      <w:r w:rsidRPr="007A2544">
        <w:rPr>
          <w:rFonts w:eastAsia="Calibri"/>
        </w:rPr>
        <w:t>p</w:t>
      </w:r>
      <w:r w:rsidRPr="007A2544">
        <w:rPr>
          <w:rFonts w:eastAsia="Calibri"/>
          <w:spacing w:val="-1"/>
        </w:rPr>
        <w:t>a</w:t>
      </w:r>
      <w:r w:rsidRPr="007A2544">
        <w:rPr>
          <w:rFonts w:eastAsia="Calibri"/>
        </w:rPr>
        <w:t>da lem</w:t>
      </w:r>
      <w:r w:rsidRPr="007A2544">
        <w:rPr>
          <w:rFonts w:eastAsia="Calibri"/>
          <w:spacing w:val="1"/>
        </w:rPr>
        <w:t>ba</w:t>
      </w:r>
      <w:r w:rsidRPr="007A2544">
        <w:rPr>
          <w:rFonts w:eastAsia="Calibri"/>
          <w:spacing w:val="-2"/>
        </w:rPr>
        <w:t>g</w:t>
      </w:r>
      <w:r w:rsidRPr="007A2544">
        <w:rPr>
          <w:rFonts w:eastAsia="Calibri"/>
        </w:rPr>
        <w:t xml:space="preserve">a </w:t>
      </w:r>
      <w:r w:rsidRPr="007A2544">
        <w:rPr>
          <w:rFonts w:eastAsia="Calibri"/>
          <w:spacing w:val="1"/>
        </w:rPr>
        <w:t>P</w:t>
      </w:r>
      <w:r w:rsidRPr="007A2544">
        <w:rPr>
          <w:rFonts w:eastAsia="Calibri"/>
        </w:rPr>
        <w:t>A</w:t>
      </w:r>
      <w:r w:rsidRPr="007A2544">
        <w:rPr>
          <w:rFonts w:eastAsia="Calibri"/>
          <w:spacing w:val="2"/>
        </w:rPr>
        <w:t>U</w:t>
      </w:r>
      <w:r w:rsidRPr="007A2544">
        <w:rPr>
          <w:rFonts w:eastAsia="Calibri"/>
        </w:rPr>
        <w:t>D</w:t>
      </w:r>
      <w:r w:rsidRPr="007A2544">
        <w:rPr>
          <w:rFonts w:eastAsia="Calibri"/>
          <w:spacing w:val="3"/>
        </w:rPr>
        <w:t xml:space="preserve"> </w:t>
      </w:r>
      <w:r w:rsidRPr="007A2544">
        <w:rPr>
          <w:rFonts w:eastAsia="Calibri"/>
        </w:rPr>
        <w:t>di</w:t>
      </w:r>
      <w:r w:rsidRPr="007A2544">
        <w:rPr>
          <w:rFonts w:eastAsia="Calibri"/>
          <w:spacing w:val="2"/>
        </w:rPr>
        <w:t xml:space="preserve"> </w:t>
      </w:r>
      <w:r w:rsidRPr="007A2544">
        <w:rPr>
          <w:rFonts w:eastAsia="Calibri"/>
        </w:rPr>
        <w:t>K</w:t>
      </w:r>
      <w:r w:rsidRPr="007A2544">
        <w:rPr>
          <w:rFonts w:eastAsia="Calibri"/>
          <w:spacing w:val="-1"/>
        </w:rPr>
        <w:t>eca</w:t>
      </w:r>
      <w:r w:rsidRPr="007A2544">
        <w:rPr>
          <w:rFonts w:eastAsia="Calibri"/>
        </w:rPr>
        <w:t>mat</w:t>
      </w:r>
      <w:r w:rsidRPr="007A2544">
        <w:rPr>
          <w:rFonts w:eastAsia="Calibri"/>
          <w:spacing w:val="-1"/>
        </w:rPr>
        <w:t>a</w:t>
      </w:r>
      <w:r w:rsidRPr="007A2544">
        <w:rPr>
          <w:rFonts w:eastAsia="Calibri"/>
        </w:rPr>
        <w:t>n Cibaliu</w:t>
      </w:r>
      <w:r w:rsidRPr="007A2544">
        <w:rPr>
          <w:rFonts w:eastAsia="Calibri"/>
          <w:spacing w:val="1"/>
        </w:rPr>
        <w:t>n</w:t>
      </w:r>
      <w:r w:rsidRPr="007A2544">
        <w:rPr>
          <w:rFonts w:eastAsia="Calibri"/>
          <w:spacing w:val="-5"/>
        </w:rPr>
        <w:t>g</w:t>
      </w:r>
      <w:r w:rsidRPr="007A2544">
        <w:rPr>
          <w:rFonts w:eastAsia="Calibri"/>
        </w:rPr>
        <w:t>.</w:t>
      </w:r>
      <w:r w:rsidRPr="007A2544">
        <w:rPr>
          <w:rFonts w:eastAsia="Calibri"/>
          <w:spacing w:val="5"/>
        </w:rPr>
        <w:t xml:space="preserve"> </w:t>
      </w:r>
      <w:r w:rsidRPr="007A2544">
        <w:rPr>
          <w:rFonts w:eastAsia="Calibri"/>
          <w:spacing w:val="-4"/>
        </w:rPr>
        <w:t>B</w:t>
      </w:r>
      <w:r w:rsidRPr="007A2544">
        <w:rPr>
          <w:rFonts w:eastAsia="Calibri"/>
          <w:spacing w:val="-1"/>
        </w:rPr>
        <w:t>e</w:t>
      </w:r>
      <w:r w:rsidRPr="007A2544">
        <w:rPr>
          <w:rFonts w:eastAsia="Calibri"/>
          <w:spacing w:val="3"/>
        </w:rPr>
        <w:t>s</w:t>
      </w:r>
      <w:r w:rsidRPr="007A2544">
        <w:rPr>
          <w:rFonts w:eastAsia="Calibri"/>
          <w:spacing w:val="-1"/>
        </w:rPr>
        <w:t>a</w:t>
      </w:r>
      <w:r w:rsidRPr="007A2544">
        <w:rPr>
          <w:rFonts w:eastAsia="Calibri"/>
        </w:rPr>
        <w:t>r</w:t>
      </w:r>
      <w:r w:rsidRPr="007A2544">
        <w:rPr>
          <w:rFonts w:eastAsia="Calibri"/>
          <w:spacing w:val="3"/>
        </w:rPr>
        <w:t xml:space="preserve"> </w:t>
      </w:r>
      <w:r w:rsidRPr="007A2544">
        <w:rPr>
          <w:rFonts w:eastAsia="Calibri"/>
        </w:rPr>
        <w:t>p</w:t>
      </w:r>
      <w:r w:rsidRPr="007A2544">
        <w:rPr>
          <w:rFonts w:eastAsia="Calibri"/>
          <w:spacing w:val="-1"/>
        </w:rPr>
        <w:t>e</w:t>
      </w:r>
      <w:r w:rsidRPr="007A2544">
        <w:rPr>
          <w:rFonts w:eastAsia="Calibri"/>
          <w:spacing w:val="5"/>
        </w:rPr>
        <w:t>n</w:t>
      </w:r>
      <w:r w:rsidRPr="007A2544">
        <w:rPr>
          <w:rFonts w:eastAsia="Calibri"/>
          <w:spacing w:val="-5"/>
        </w:rPr>
        <w:t>g</w:t>
      </w:r>
      <w:r w:rsidRPr="007A2544">
        <w:rPr>
          <w:rFonts w:eastAsia="Calibri"/>
          <w:spacing w:val="1"/>
        </w:rPr>
        <w:t>a</w:t>
      </w:r>
      <w:r w:rsidRPr="007A2544">
        <w:rPr>
          <w:rFonts w:eastAsia="Calibri"/>
          <w:spacing w:val="2"/>
        </w:rPr>
        <w:t>r</w:t>
      </w:r>
      <w:r w:rsidRPr="007A2544">
        <w:rPr>
          <w:rFonts w:eastAsia="Calibri"/>
        </w:rPr>
        <w:t>uh</w:t>
      </w:r>
      <w:r w:rsidRPr="007A2544">
        <w:rPr>
          <w:rFonts w:eastAsia="Calibri"/>
          <w:spacing w:val="10"/>
        </w:rPr>
        <w:t xml:space="preserve"> </w:t>
      </w:r>
      <w:r w:rsidRPr="007A2544">
        <w:rPr>
          <w:rFonts w:eastAsia="Calibri"/>
          <w:spacing w:val="-10"/>
        </w:rPr>
        <w:t>y</w:t>
      </w:r>
      <w:r w:rsidRPr="007A2544">
        <w:rPr>
          <w:rFonts w:eastAsia="Calibri"/>
          <w:spacing w:val="-1"/>
        </w:rPr>
        <w:t>a</w:t>
      </w:r>
      <w:r w:rsidRPr="007A2544">
        <w:rPr>
          <w:rFonts w:eastAsia="Calibri"/>
          <w:spacing w:val="2"/>
        </w:rPr>
        <w:t>n</w:t>
      </w:r>
      <w:r w:rsidRPr="007A2544">
        <w:rPr>
          <w:rFonts w:eastAsia="Calibri"/>
        </w:rPr>
        <w:t>g dibe</w:t>
      </w:r>
      <w:r w:rsidRPr="007A2544">
        <w:rPr>
          <w:rFonts w:eastAsia="Calibri"/>
          <w:spacing w:val="-1"/>
        </w:rPr>
        <w:t>r</w:t>
      </w:r>
      <w:r w:rsidRPr="007A2544">
        <w:rPr>
          <w:rFonts w:eastAsia="Calibri"/>
        </w:rPr>
        <w:t>ikan</w:t>
      </w:r>
      <w:r w:rsidRPr="007A2544">
        <w:rPr>
          <w:rFonts w:eastAsia="Calibri"/>
          <w:spacing w:val="3"/>
        </w:rPr>
        <w:t xml:space="preserve"> </w:t>
      </w:r>
      <w:r w:rsidRPr="007A2544">
        <w:rPr>
          <w:rFonts w:eastAsia="Calibri"/>
        </w:rPr>
        <w:t>media</w:t>
      </w:r>
      <w:r w:rsidRPr="007A2544">
        <w:rPr>
          <w:rFonts w:eastAsia="Calibri"/>
          <w:spacing w:val="12"/>
        </w:rPr>
        <w:t xml:space="preserve"> </w:t>
      </w:r>
      <w:r w:rsidRPr="007A2544">
        <w:rPr>
          <w:rFonts w:eastAsia="Calibri"/>
          <w:i/>
        </w:rPr>
        <w:t>Big</w:t>
      </w:r>
      <w:r w:rsidRPr="007A2544">
        <w:rPr>
          <w:rFonts w:eastAsia="Calibri"/>
          <w:i/>
          <w:spacing w:val="6"/>
        </w:rPr>
        <w:t xml:space="preserve"> </w:t>
      </w:r>
      <w:r w:rsidRPr="007A2544">
        <w:rPr>
          <w:rFonts w:eastAsia="Calibri"/>
          <w:i/>
        </w:rPr>
        <w:t>Book</w:t>
      </w:r>
      <w:r w:rsidRPr="007A2544">
        <w:rPr>
          <w:rFonts w:eastAsia="Calibri"/>
          <w:i/>
          <w:spacing w:val="2"/>
        </w:rPr>
        <w:t xml:space="preserve"> </w:t>
      </w:r>
      <w:r w:rsidRPr="007A2544">
        <w:rPr>
          <w:rFonts w:eastAsia="Calibri"/>
        </w:rPr>
        <w:t>t</w:t>
      </w:r>
      <w:r w:rsidRPr="007A2544">
        <w:rPr>
          <w:rFonts w:eastAsia="Calibri"/>
          <w:spacing w:val="-1"/>
        </w:rPr>
        <w:t>e</w:t>
      </w:r>
      <w:r w:rsidRPr="007A2544">
        <w:rPr>
          <w:rFonts w:eastAsia="Calibri"/>
        </w:rPr>
        <w:t>rh</w:t>
      </w:r>
      <w:r w:rsidRPr="007A2544">
        <w:rPr>
          <w:rFonts w:eastAsia="Calibri"/>
          <w:spacing w:val="-1"/>
        </w:rPr>
        <w:t>a</w:t>
      </w:r>
      <w:r w:rsidRPr="007A2544">
        <w:rPr>
          <w:rFonts w:eastAsia="Calibri"/>
        </w:rPr>
        <w:t>d</w:t>
      </w:r>
      <w:r w:rsidRPr="007A2544">
        <w:rPr>
          <w:rFonts w:eastAsia="Calibri"/>
          <w:spacing w:val="-1"/>
        </w:rPr>
        <w:t>a</w:t>
      </w:r>
      <w:r w:rsidRPr="007A2544">
        <w:rPr>
          <w:rFonts w:eastAsia="Calibri"/>
        </w:rPr>
        <w:t>p</w:t>
      </w:r>
      <w:r w:rsidRPr="007A2544">
        <w:rPr>
          <w:rFonts w:eastAsia="Calibri"/>
          <w:spacing w:val="5"/>
        </w:rPr>
        <w:t xml:space="preserve"> </w:t>
      </w:r>
      <w:r w:rsidRPr="007A2544">
        <w:rPr>
          <w:rFonts w:eastAsia="Calibri"/>
        </w:rPr>
        <w:t>k</w:t>
      </w:r>
      <w:r w:rsidRPr="007A2544">
        <w:rPr>
          <w:rFonts w:eastAsia="Calibri"/>
          <w:spacing w:val="-1"/>
        </w:rPr>
        <w:t>e</w:t>
      </w:r>
      <w:r w:rsidRPr="007A2544">
        <w:rPr>
          <w:rFonts w:eastAsia="Calibri"/>
          <w:spacing w:val="-2"/>
        </w:rPr>
        <w:t>m</w:t>
      </w:r>
      <w:r w:rsidRPr="007A2544">
        <w:rPr>
          <w:rFonts w:eastAsia="Calibri"/>
          <w:spacing w:val="-1"/>
        </w:rPr>
        <w:t>a</w:t>
      </w:r>
      <w:r w:rsidRPr="007A2544">
        <w:rPr>
          <w:rFonts w:eastAsia="Calibri"/>
        </w:rPr>
        <w:t>mpu</w:t>
      </w:r>
      <w:r w:rsidRPr="007A2544">
        <w:rPr>
          <w:rFonts w:eastAsia="Calibri"/>
          <w:spacing w:val="-1"/>
        </w:rPr>
        <w:t>a</w:t>
      </w:r>
      <w:r w:rsidRPr="007A2544">
        <w:rPr>
          <w:rFonts w:eastAsia="Calibri"/>
        </w:rPr>
        <w:t>n</w:t>
      </w:r>
      <w:r w:rsidRPr="007A2544">
        <w:rPr>
          <w:rFonts w:eastAsia="Calibri"/>
          <w:spacing w:val="5"/>
        </w:rPr>
        <w:t xml:space="preserve"> </w:t>
      </w:r>
      <w:r w:rsidRPr="007A2544">
        <w:rPr>
          <w:rFonts w:eastAsia="Calibri"/>
        </w:rPr>
        <w:t>lit</w:t>
      </w:r>
      <w:r w:rsidRPr="007A2544">
        <w:rPr>
          <w:rFonts w:eastAsia="Calibri"/>
          <w:spacing w:val="-1"/>
        </w:rPr>
        <w:t>era</w:t>
      </w:r>
      <w:r w:rsidRPr="007A2544">
        <w:rPr>
          <w:rFonts w:eastAsia="Calibri"/>
        </w:rPr>
        <w:t xml:space="preserve">si </w:t>
      </w:r>
      <w:r w:rsidRPr="007A2544">
        <w:rPr>
          <w:rFonts w:eastAsia="Calibri"/>
          <w:spacing w:val="-1"/>
        </w:rPr>
        <w:t>awa</w:t>
      </w:r>
      <w:r w:rsidRPr="007A2544">
        <w:rPr>
          <w:rFonts w:eastAsia="Calibri"/>
        </w:rPr>
        <w:t>l seb</w:t>
      </w:r>
      <w:r w:rsidRPr="007A2544">
        <w:rPr>
          <w:rFonts w:eastAsia="Calibri"/>
          <w:spacing w:val="-1"/>
        </w:rPr>
        <w:t>e</w:t>
      </w:r>
      <w:r w:rsidRPr="007A2544">
        <w:rPr>
          <w:rFonts w:eastAsia="Calibri"/>
          <w:spacing w:val="3"/>
        </w:rPr>
        <w:t>s</w:t>
      </w:r>
      <w:r w:rsidRPr="007A2544">
        <w:rPr>
          <w:rFonts w:eastAsia="Calibri"/>
          <w:spacing w:val="-1"/>
        </w:rPr>
        <w:t>a</w:t>
      </w:r>
      <w:r w:rsidRPr="007A2544">
        <w:rPr>
          <w:rFonts w:eastAsia="Calibri"/>
        </w:rPr>
        <w:t>r 68,5</w:t>
      </w:r>
      <w:r w:rsidRPr="007A2544">
        <w:rPr>
          <w:rFonts w:eastAsia="Calibri"/>
          <w:spacing w:val="-1"/>
        </w:rPr>
        <w:t>%</w:t>
      </w:r>
      <w:r w:rsidRPr="007A2544">
        <w:rPr>
          <w:rFonts w:eastAsia="Calibri"/>
        </w:rPr>
        <w:t>.</w:t>
      </w:r>
    </w:p>
    <w:p w14:paraId="3E927D53" w14:textId="77777777" w:rsidR="00F6296F" w:rsidRPr="007A2544" w:rsidRDefault="00F6296F" w:rsidP="00F6296F">
      <w:pPr>
        <w:spacing w:before="8" w:line="360" w:lineRule="auto"/>
        <w:ind w:left="120" w:right="73" w:firstLine="720"/>
        <w:jc w:val="both"/>
        <w:rPr>
          <w:rFonts w:eastAsia="Calibri"/>
        </w:rPr>
      </w:pPr>
      <w:r w:rsidRPr="007A2544">
        <w:rPr>
          <w:rFonts w:eastAsia="Calibri"/>
          <w:spacing w:val="1"/>
        </w:rPr>
        <w:t>P</w:t>
      </w:r>
      <w:r w:rsidRPr="007A2544">
        <w:rPr>
          <w:rFonts w:eastAsia="Calibri"/>
          <w:spacing w:val="-1"/>
        </w:rPr>
        <w:t>a</w:t>
      </w:r>
      <w:r w:rsidRPr="007A2544">
        <w:rPr>
          <w:rFonts w:eastAsia="Calibri"/>
        </w:rPr>
        <w:t>da</w:t>
      </w:r>
      <w:r w:rsidRPr="007A2544">
        <w:rPr>
          <w:rFonts w:eastAsia="Calibri"/>
          <w:spacing w:val="2"/>
        </w:rPr>
        <w:t xml:space="preserve"> </w:t>
      </w:r>
      <w:r w:rsidRPr="007A2544">
        <w:rPr>
          <w:rFonts w:eastAsia="Calibri"/>
        </w:rPr>
        <w:t>ti</w:t>
      </w:r>
      <w:r w:rsidRPr="007A2544">
        <w:rPr>
          <w:rFonts w:eastAsia="Calibri"/>
          <w:spacing w:val="2"/>
        </w:rPr>
        <w:t>n</w:t>
      </w:r>
      <w:r w:rsidRPr="007A2544">
        <w:rPr>
          <w:rFonts w:eastAsia="Calibri"/>
          <w:spacing w:val="-4"/>
        </w:rPr>
        <w:t>g</w:t>
      </w:r>
      <w:r w:rsidRPr="007A2544">
        <w:rPr>
          <w:rFonts w:eastAsia="Calibri"/>
        </w:rPr>
        <w:t>k</w:t>
      </w:r>
      <w:r w:rsidRPr="007A2544">
        <w:rPr>
          <w:rFonts w:eastAsia="Calibri"/>
          <w:spacing w:val="-1"/>
        </w:rPr>
        <w:t>a</w:t>
      </w:r>
      <w:r w:rsidRPr="007A2544">
        <w:rPr>
          <w:rFonts w:eastAsia="Calibri"/>
        </w:rPr>
        <w:t>t</w:t>
      </w:r>
      <w:r w:rsidRPr="007A2544">
        <w:rPr>
          <w:rFonts w:eastAsia="Calibri"/>
          <w:spacing w:val="6"/>
        </w:rPr>
        <w:t xml:space="preserve"> </w:t>
      </w:r>
      <w:r w:rsidRPr="007A2544">
        <w:rPr>
          <w:rFonts w:eastAsia="Calibri"/>
          <w:spacing w:val="1"/>
        </w:rPr>
        <w:t>S</w:t>
      </w:r>
      <w:r w:rsidRPr="007A2544">
        <w:rPr>
          <w:rFonts w:eastAsia="Calibri"/>
        </w:rPr>
        <w:t>D,</w:t>
      </w:r>
      <w:r w:rsidRPr="007A2544">
        <w:rPr>
          <w:rFonts w:eastAsia="Calibri"/>
          <w:spacing w:val="3"/>
        </w:rPr>
        <w:t xml:space="preserve"> </w:t>
      </w:r>
      <w:r w:rsidRPr="007A2544">
        <w:rPr>
          <w:rFonts w:eastAsia="Calibri"/>
          <w:spacing w:val="2"/>
        </w:rPr>
        <w:t>p</w:t>
      </w:r>
      <w:r w:rsidRPr="007A2544">
        <w:rPr>
          <w:rFonts w:eastAsia="Calibri"/>
          <w:spacing w:val="-1"/>
        </w:rPr>
        <w:t>e</w:t>
      </w:r>
      <w:r w:rsidRPr="007A2544">
        <w:rPr>
          <w:rFonts w:eastAsia="Calibri"/>
        </w:rPr>
        <w:t>n</w:t>
      </w:r>
      <w:r w:rsidRPr="007A2544">
        <w:rPr>
          <w:rFonts w:eastAsia="Calibri"/>
          <w:spacing w:val="-1"/>
        </w:rPr>
        <w:t>e</w:t>
      </w:r>
      <w:r w:rsidRPr="007A2544">
        <w:rPr>
          <w:rFonts w:eastAsia="Calibri"/>
        </w:rPr>
        <w:t>li</w:t>
      </w:r>
      <w:r w:rsidRPr="007A2544">
        <w:rPr>
          <w:rFonts w:eastAsia="Calibri"/>
          <w:spacing w:val="3"/>
        </w:rPr>
        <w:t>t</w:t>
      </w:r>
      <w:r w:rsidRPr="007A2544">
        <w:rPr>
          <w:rFonts w:eastAsia="Calibri"/>
        </w:rPr>
        <w:t>i</w:t>
      </w:r>
      <w:r w:rsidRPr="007A2544">
        <w:rPr>
          <w:rFonts w:eastAsia="Calibri"/>
          <w:spacing w:val="-1"/>
        </w:rPr>
        <w:t>a</w:t>
      </w:r>
      <w:r w:rsidRPr="007A2544">
        <w:rPr>
          <w:rFonts w:eastAsia="Calibri"/>
        </w:rPr>
        <w:t>n</w:t>
      </w:r>
      <w:r w:rsidRPr="007A2544">
        <w:rPr>
          <w:rFonts w:eastAsia="Calibri"/>
          <w:spacing w:val="10"/>
        </w:rPr>
        <w:t xml:space="preserve"> </w:t>
      </w:r>
      <w:r w:rsidRPr="007A2544">
        <w:rPr>
          <w:rFonts w:eastAsia="Calibri"/>
          <w:spacing w:val="-10"/>
        </w:rPr>
        <w:t>y</w:t>
      </w:r>
      <w:r w:rsidRPr="007A2544">
        <w:rPr>
          <w:rFonts w:eastAsia="Calibri"/>
          <w:spacing w:val="1"/>
        </w:rPr>
        <w:t>a</w:t>
      </w:r>
      <w:r w:rsidRPr="007A2544">
        <w:rPr>
          <w:rFonts w:eastAsia="Calibri"/>
          <w:spacing w:val="5"/>
        </w:rPr>
        <w:t>n</w:t>
      </w:r>
      <w:r w:rsidRPr="007A2544">
        <w:rPr>
          <w:rFonts w:eastAsia="Calibri"/>
        </w:rPr>
        <w:t xml:space="preserve">g </w:t>
      </w:r>
      <w:r w:rsidRPr="007A2544">
        <w:rPr>
          <w:rFonts w:eastAsia="Calibri"/>
          <w:spacing w:val="1"/>
        </w:rPr>
        <w:t>b</w:t>
      </w:r>
      <w:r w:rsidRPr="007A2544">
        <w:rPr>
          <w:rFonts w:eastAsia="Calibri"/>
          <w:spacing w:val="-1"/>
        </w:rPr>
        <w:t>e</w:t>
      </w:r>
      <w:r w:rsidRPr="007A2544">
        <w:rPr>
          <w:rFonts w:eastAsia="Calibri"/>
        </w:rPr>
        <w:t>rjudul</w:t>
      </w:r>
      <w:r w:rsidRPr="007A2544">
        <w:rPr>
          <w:rFonts w:eastAsia="Calibri"/>
          <w:spacing w:val="6"/>
        </w:rPr>
        <w:t xml:space="preserve"> </w:t>
      </w:r>
      <w:r w:rsidRPr="007A2544">
        <w:rPr>
          <w:rFonts w:eastAsia="Calibri"/>
          <w:spacing w:val="-1"/>
        </w:rPr>
        <w:t>“</w:t>
      </w:r>
      <w:r w:rsidRPr="007A2544">
        <w:rPr>
          <w:rFonts w:eastAsia="Calibri"/>
          <w:spacing w:val="1"/>
        </w:rPr>
        <w:t>P</w:t>
      </w:r>
      <w:r w:rsidRPr="007A2544">
        <w:rPr>
          <w:rFonts w:eastAsia="Calibri"/>
          <w:spacing w:val="-1"/>
        </w:rPr>
        <w:t>e</w:t>
      </w:r>
      <w:r w:rsidRPr="007A2544">
        <w:rPr>
          <w:rFonts w:eastAsia="Calibri"/>
          <w:spacing w:val="2"/>
        </w:rPr>
        <w:t>n</w:t>
      </w:r>
      <w:r w:rsidRPr="007A2544">
        <w:rPr>
          <w:rFonts w:eastAsia="Calibri"/>
          <w:spacing w:val="-1"/>
        </w:rPr>
        <w:t>era</w:t>
      </w:r>
      <w:r w:rsidRPr="007A2544">
        <w:rPr>
          <w:rFonts w:eastAsia="Calibri"/>
        </w:rPr>
        <w:t>p</w:t>
      </w:r>
      <w:r w:rsidRPr="007A2544">
        <w:rPr>
          <w:rFonts w:eastAsia="Calibri"/>
          <w:spacing w:val="-1"/>
        </w:rPr>
        <w:t>a</w:t>
      </w:r>
      <w:r w:rsidRPr="007A2544">
        <w:rPr>
          <w:rFonts w:eastAsia="Calibri"/>
        </w:rPr>
        <w:t>n</w:t>
      </w:r>
      <w:r w:rsidRPr="007A2544">
        <w:rPr>
          <w:rFonts w:eastAsia="Calibri"/>
          <w:spacing w:val="5"/>
        </w:rPr>
        <w:t xml:space="preserve"> </w:t>
      </w:r>
      <w:r w:rsidRPr="007A2544">
        <w:rPr>
          <w:rFonts w:eastAsia="Calibri"/>
        </w:rPr>
        <w:t>Mo</w:t>
      </w:r>
      <w:r w:rsidRPr="007A2544">
        <w:rPr>
          <w:rFonts w:eastAsia="Calibri"/>
          <w:spacing w:val="1"/>
        </w:rPr>
        <w:t>d</w:t>
      </w:r>
      <w:r w:rsidRPr="007A2544">
        <w:rPr>
          <w:rFonts w:eastAsia="Calibri"/>
          <w:spacing w:val="-1"/>
        </w:rPr>
        <w:t>e</w:t>
      </w:r>
      <w:r w:rsidRPr="007A2544">
        <w:rPr>
          <w:rFonts w:eastAsia="Calibri"/>
        </w:rPr>
        <w:t>l</w:t>
      </w:r>
      <w:r w:rsidRPr="007A2544">
        <w:rPr>
          <w:rFonts w:eastAsia="Calibri"/>
          <w:spacing w:val="6"/>
        </w:rPr>
        <w:t xml:space="preserve"> </w:t>
      </w:r>
      <w:r w:rsidRPr="007A2544">
        <w:rPr>
          <w:rFonts w:eastAsia="Calibri"/>
        </w:rPr>
        <w:t>Mu</w:t>
      </w:r>
      <w:r w:rsidRPr="007A2544">
        <w:rPr>
          <w:rFonts w:eastAsia="Calibri"/>
          <w:spacing w:val="1"/>
        </w:rPr>
        <w:t>l</w:t>
      </w:r>
      <w:r w:rsidRPr="007A2544">
        <w:rPr>
          <w:rFonts w:eastAsia="Calibri"/>
        </w:rPr>
        <w:t>tilit</w:t>
      </w:r>
      <w:r w:rsidRPr="007A2544">
        <w:rPr>
          <w:rFonts w:eastAsia="Calibri"/>
          <w:spacing w:val="-1"/>
        </w:rPr>
        <w:t>er</w:t>
      </w:r>
      <w:r w:rsidRPr="007A2544">
        <w:rPr>
          <w:rFonts w:eastAsia="Calibri"/>
          <w:spacing w:val="-3"/>
        </w:rPr>
        <w:t>a</w:t>
      </w:r>
      <w:r w:rsidRPr="007A2544">
        <w:rPr>
          <w:rFonts w:eastAsia="Calibri"/>
          <w:spacing w:val="3"/>
        </w:rPr>
        <w:t>s</w:t>
      </w:r>
      <w:r w:rsidRPr="007A2544">
        <w:rPr>
          <w:rFonts w:eastAsia="Calibri"/>
        </w:rPr>
        <w:t>i</w:t>
      </w:r>
      <w:r w:rsidRPr="007A2544">
        <w:rPr>
          <w:rFonts w:eastAsia="Calibri"/>
          <w:spacing w:val="6"/>
        </w:rPr>
        <w:t xml:space="preserve"> </w:t>
      </w:r>
      <w:r w:rsidRPr="007A2544">
        <w:rPr>
          <w:rFonts w:eastAsia="Calibri"/>
        </w:rPr>
        <w:t>Untuk M</w:t>
      </w:r>
      <w:r w:rsidRPr="007A2544">
        <w:rPr>
          <w:rFonts w:eastAsia="Calibri"/>
          <w:spacing w:val="-1"/>
        </w:rPr>
        <w:t>e</w:t>
      </w:r>
      <w:r w:rsidRPr="007A2544">
        <w:rPr>
          <w:rFonts w:eastAsia="Calibri"/>
        </w:rPr>
        <w:t>nin</w:t>
      </w:r>
      <w:r w:rsidRPr="007A2544">
        <w:rPr>
          <w:rFonts w:eastAsia="Calibri"/>
          <w:spacing w:val="-5"/>
        </w:rPr>
        <w:t>g</w:t>
      </w:r>
      <w:r w:rsidRPr="007A2544">
        <w:rPr>
          <w:rFonts w:eastAsia="Calibri"/>
          <w:spacing w:val="2"/>
        </w:rPr>
        <w:t>k</w:t>
      </w:r>
      <w:r w:rsidRPr="007A2544">
        <w:rPr>
          <w:rFonts w:eastAsia="Calibri"/>
          <w:spacing w:val="-1"/>
        </w:rPr>
        <w:t>a</w:t>
      </w:r>
      <w:r w:rsidRPr="007A2544">
        <w:rPr>
          <w:rFonts w:eastAsia="Calibri"/>
        </w:rPr>
        <w:t>tkan</w:t>
      </w:r>
      <w:r w:rsidRPr="007A2544">
        <w:rPr>
          <w:rFonts w:eastAsia="Calibri"/>
          <w:spacing w:val="57"/>
        </w:rPr>
        <w:t xml:space="preserve"> </w:t>
      </w:r>
      <w:r w:rsidRPr="007A2544">
        <w:rPr>
          <w:rFonts w:eastAsia="Calibri"/>
          <w:spacing w:val="3"/>
        </w:rPr>
        <w:t>K</w:t>
      </w:r>
      <w:r w:rsidRPr="007A2544">
        <w:rPr>
          <w:rFonts w:eastAsia="Calibri"/>
          <w:spacing w:val="-1"/>
        </w:rPr>
        <w:t>e</w:t>
      </w:r>
      <w:r w:rsidRPr="007A2544">
        <w:rPr>
          <w:rFonts w:eastAsia="Calibri"/>
        </w:rPr>
        <w:t>t</w:t>
      </w:r>
      <w:r w:rsidRPr="007A2544">
        <w:rPr>
          <w:rFonts w:eastAsia="Calibri"/>
          <w:spacing w:val="-1"/>
        </w:rPr>
        <w:t>era</w:t>
      </w:r>
      <w:r w:rsidRPr="007A2544">
        <w:rPr>
          <w:rFonts w:eastAsia="Calibri"/>
        </w:rPr>
        <w:t>m</w:t>
      </w:r>
      <w:r w:rsidRPr="007A2544">
        <w:rPr>
          <w:rFonts w:eastAsia="Calibri"/>
          <w:spacing w:val="5"/>
        </w:rPr>
        <w:t>p</w:t>
      </w:r>
      <w:r w:rsidRPr="007A2544">
        <w:rPr>
          <w:rFonts w:eastAsia="Calibri"/>
        </w:rPr>
        <w:t>il</w:t>
      </w:r>
      <w:r w:rsidRPr="007A2544">
        <w:rPr>
          <w:rFonts w:eastAsia="Calibri"/>
          <w:spacing w:val="-1"/>
        </w:rPr>
        <w:t>a</w:t>
      </w:r>
      <w:r w:rsidRPr="007A2544">
        <w:rPr>
          <w:rFonts w:eastAsia="Calibri"/>
        </w:rPr>
        <w:t>n M</w:t>
      </w:r>
      <w:r w:rsidRPr="007A2544">
        <w:rPr>
          <w:rFonts w:eastAsia="Calibri"/>
          <w:spacing w:val="-1"/>
        </w:rPr>
        <w:t>e</w:t>
      </w:r>
      <w:r w:rsidRPr="007A2544">
        <w:rPr>
          <w:rFonts w:eastAsia="Calibri"/>
        </w:rPr>
        <w:t>nulis K</w:t>
      </w:r>
      <w:r w:rsidRPr="007A2544">
        <w:rPr>
          <w:rFonts w:eastAsia="Calibri"/>
          <w:spacing w:val="-1"/>
        </w:rPr>
        <w:t>ara</w:t>
      </w:r>
      <w:r w:rsidRPr="007A2544">
        <w:rPr>
          <w:rFonts w:eastAsia="Calibri"/>
          <w:spacing w:val="5"/>
        </w:rPr>
        <w:t>n</w:t>
      </w:r>
      <w:r w:rsidRPr="007A2544">
        <w:rPr>
          <w:rFonts w:eastAsia="Calibri"/>
          <w:spacing w:val="-5"/>
        </w:rPr>
        <w:t>g</w:t>
      </w:r>
      <w:r w:rsidRPr="007A2544">
        <w:rPr>
          <w:rFonts w:eastAsia="Calibri"/>
          <w:spacing w:val="-1"/>
        </w:rPr>
        <w:t>a</w:t>
      </w:r>
      <w:r w:rsidRPr="007A2544">
        <w:rPr>
          <w:rFonts w:eastAsia="Calibri"/>
        </w:rPr>
        <w:t xml:space="preserve">n </w:t>
      </w:r>
      <w:r w:rsidRPr="007A2544">
        <w:rPr>
          <w:rFonts w:eastAsia="Calibri"/>
          <w:spacing w:val="5"/>
        </w:rPr>
        <w:t xml:space="preserve"> </w:t>
      </w:r>
      <w:r w:rsidRPr="007A2544">
        <w:rPr>
          <w:rFonts w:eastAsia="Calibri"/>
          <w:spacing w:val="1"/>
        </w:rPr>
        <w:t>P</w:t>
      </w:r>
      <w:r w:rsidRPr="007A2544">
        <w:rPr>
          <w:rFonts w:eastAsia="Calibri"/>
          <w:spacing w:val="-1"/>
        </w:rPr>
        <w:t>e</w:t>
      </w:r>
      <w:r w:rsidRPr="007A2544">
        <w:rPr>
          <w:rFonts w:eastAsia="Calibri"/>
        </w:rPr>
        <w:t>rsu</w:t>
      </w:r>
      <w:r w:rsidRPr="007A2544">
        <w:rPr>
          <w:rFonts w:eastAsia="Calibri"/>
          <w:spacing w:val="-1"/>
        </w:rPr>
        <w:t>a</w:t>
      </w:r>
      <w:r w:rsidRPr="007A2544">
        <w:rPr>
          <w:rFonts w:eastAsia="Calibri"/>
        </w:rPr>
        <w:t xml:space="preserve">si </w:t>
      </w:r>
      <w:r w:rsidRPr="007A2544">
        <w:rPr>
          <w:rFonts w:eastAsia="Calibri"/>
          <w:spacing w:val="5"/>
        </w:rPr>
        <w:t xml:space="preserve"> </w:t>
      </w:r>
      <w:r w:rsidRPr="007A2544">
        <w:rPr>
          <w:rFonts w:eastAsia="Calibri"/>
          <w:spacing w:val="1"/>
        </w:rPr>
        <w:t>P</w:t>
      </w:r>
      <w:r w:rsidRPr="007A2544">
        <w:rPr>
          <w:rFonts w:eastAsia="Calibri"/>
          <w:spacing w:val="-1"/>
        </w:rPr>
        <w:t>a</w:t>
      </w:r>
      <w:r w:rsidRPr="007A2544">
        <w:rPr>
          <w:rFonts w:eastAsia="Calibri"/>
        </w:rPr>
        <w:t>da</w:t>
      </w:r>
      <w:r w:rsidRPr="007A2544">
        <w:rPr>
          <w:rFonts w:eastAsia="Calibri"/>
          <w:spacing w:val="57"/>
        </w:rPr>
        <w:t xml:space="preserve"> </w:t>
      </w:r>
      <w:r w:rsidRPr="007A2544">
        <w:rPr>
          <w:rFonts w:eastAsia="Calibri"/>
          <w:spacing w:val="3"/>
        </w:rPr>
        <w:t>M</w:t>
      </w:r>
      <w:r w:rsidRPr="007A2544">
        <w:rPr>
          <w:rFonts w:eastAsia="Calibri"/>
          <w:spacing w:val="-1"/>
        </w:rPr>
        <w:t>a</w:t>
      </w:r>
      <w:r w:rsidRPr="007A2544">
        <w:rPr>
          <w:rFonts w:eastAsia="Calibri"/>
        </w:rPr>
        <w:t>ta</w:t>
      </w:r>
      <w:r w:rsidRPr="007A2544">
        <w:rPr>
          <w:rFonts w:eastAsia="Calibri"/>
          <w:spacing w:val="57"/>
        </w:rPr>
        <w:t xml:space="preserve"> </w:t>
      </w:r>
      <w:r w:rsidRPr="007A2544">
        <w:rPr>
          <w:rFonts w:eastAsia="Calibri"/>
          <w:spacing w:val="1"/>
        </w:rPr>
        <w:t>P</w:t>
      </w:r>
      <w:r w:rsidRPr="007A2544">
        <w:rPr>
          <w:rFonts w:eastAsia="Calibri"/>
          <w:spacing w:val="-1"/>
        </w:rPr>
        <w:t>e</w:t>
      </w:r>
      <w:r w:rsidRPr="007A2544">
        <w:rPr>
          <w:rFonts w:eastAsia="Calibri"/>
          <w:spacing w:val="5"/>
        </w:rPr>
        <w:t>l</w:t>
      </w:r>
      <w:r w:rsidRPr="007A2544">
        <w:rPr>
          <w:rFonts w:eastAsia="Calibri"/>
          <w:spacing w:val="-1"/>
        </w:rPr>
        <w:t>a</w:t>
      </w:r>
      <w:r w:rsidRPr="007A2544">
        <w:rPr>
          <w:rFonts w:eastAsia="Calibri"/>
        </w:rPr>
        <w:t>j</w:t>
      </w:r>
      <w:r w:rsidRPr="007A2544">
        <w:rPr>
          <w:rFonts w:eastAsia="Calibri"/>
          <w:spacing w:val="-1"/>
        </w:rPr>
        <w:t>ara</w:t>
      </w:r>
      <w:r w:rsidRPr="007A2544">
        <w:rPr>
          <w:rFonts w:eastAsia="Calibri"/>
        </w:rPr>
        <w:t xml:space="preserve">n </w:t>
      </w:r>
      <w:r w:rsidRPr="007A2544">
        <w:rPr>
          <w:rFonts w:eastAsia="Calibri"/>
          <w:spacing w:val="2"/>
        </w:rPr>
        <w:t xml:space="preserve"> </w:t>
      </w:r>
      <w:r w:rsidRPr="007A2544">
        <w:rPr>
          <w:rFonts w:eastAsia="Calibri"/>
          <w:spacing w:val="-2"/>
        </w:rPr>
        <w:t>B</w:t>
      </w:r>
      <w:r w:rsidRPr="007A2544">
        <w:rPr>
          <w:rFonts w:eastAsia="Calibri"/>
          <w:spacing w:val="-1"/>
        </w:rPr>
        <w:t>a</w:t>
      </w:r>
      <w:r w:rsidRPr="007A2544">
        <w:rPr>
          <w:rFonts w:eastAsia="Calibri"/>
        </w:rPr>
        <w:t>h</w:t>
      </w:r>
      <w:r w:rsidRPr="007A2544">
        <w:rPr>
          <w:rFonts w:eastAsia="Calibri"/>
          <w:spacing w:val="-1"/>
        </w:rPr>
        <w:t>a</w:t>
      </w:r>
      <w:r w:rsidRPr="007A2544">
        <w:rPr>
          <w:rFonts w:eastAsia="Calibri"/>
          <w:spacing w:val="3"/>
        </w:rPr>
        <w:t>s</w:t>
      </w:r>
      <w:r w:rsidRPr="007A2544">
        <w:rPr>
          <w:rFonts w:eastAsia="Calibri"/>
        </w:rPr>
        <w:t xml:space="preserve">a </w:t>
      </w:r>
      <w:r w:rsidRPr="007A2544">
        <w:rPr>
          <w:rFonts w:eastAsia="Calibri"/>
          <w:spacing w:val="-6"/>
        </w:rPr>
        <w:t>I</w:t>
      </w:r>
      <w:r w:rsidRPr="007A2544">
        <w:rPr>
          <w:rFonts w:eastAsia="Calibri"/>
        </w:rPr>
        <w:t>ndo</w:t>
      </w:r>
      <w:r w:rsidRPr="007A2544">
        <w:rPr>
          <w:rFonts w:eastAsia="Calibri"/>
          <w:spacing w:val="2"/>
        </w:rPr>
        <w:t>n</w:t>
      </w:r>
      <w:r w:rsidRPr="007A2544">
        <w:rPr>
          <w:rFonts w:eastAsia="Calibri"/>
          <w:spacing w:val="-1"/>
        </w:rPr>
        <w:t>e</w:t>
      </w:r>
      <w:r w:rsidRPr="007A2544">
        <w:rPr>
          <w:rFonts w:eastAsia="Calibri"/>
        </w:rPr>
        <w:t xml:space="preserve">sia    </w:t>
      </w:r>
      <w:r w:rsidRPr="007A2544">
        <w:rPr>
          <w:rFonts w:eastAsia="Calibri"/>
          <w:spacing w:val="48"/>
        </w:rPr>
        <w:t xml:space="preserve"> </w:t>
      </w:r>
      <w:r w:rsidRPr="007A2544">
        <w:rPr>
          <w:rFonts w:eastAsia="Calibri"/>
        </w:rPr>
        <w:t>Di</w:t>
      </w:r>
      <w:r w:rsidRPr="007A2544">
        <w:rPr>
          <w:rFonts w:eastAsia="Calibri"/>
          <w:spacing w:val="59"/>
        </w:rPr>
        <w:t xml:space="preserve"> </w:t>
      </w:r>
      <w:r w:rsidRPr="007A2544">
        <w:rPr>
          <w:rFonts w:eastAsia="Calibri"/>
          <w:spacing w:val="1"/>
        </w:rPr>
        <w:t>S</w:t>
      </w:r>
      <w:r w:rsidRPr="007A2544">
        <w:rPr>
          <w:rFonts w:eastAsia="Calibri"/>
          <w:spacing w:val="-1"/>
        </w:rPr>
        <w:t>e</w:t>
      </w:r>
      <w:r w:rsidRPr="007A2544">
        <w:rPr>
          <w:rFonts w:eastAsia="Calibri"/>
        </w:rPr>
        <w:t xml:space="preserve">kolah </w:t>
      </w:r>
      <w:r w:rsidRPr="007A2544">
        <w:rPr>
          <w:rFonts w:eastAsia="Calibri"/>
          <w:spacing w:val="2"/>
        </w:rPr>
        <w:t xml:space="preserve"> </w:t>
      </w:r>
      <w:r w:rsidRPr="007A2544">
        <w:rPr>
          <w:rFonts w:eastAsia="Calibri"/>
        </w:rPr>
        <w:t>D</w:t>
      </w:r>
      <w:r w:rsidRPr="007A2544">
        <w:rPr>
          <w:rFonts w:eastAsia="Calibri"/>
          <w:spacing w:val="-1"/>
        </w:rPr>
        <w:t>a</w:t>
      </w:r>
      <w:r w:rsidRPr="007A2544">
        <w:rPr>
          <w:rFonts w:eastAsia="Calibri"/>
        </w:rPr>
        <w:t>s</w:t>
      </w:r>
      <w:r w:rsidRPr="007A2544">
        <w:rPr>
          <w:rFonts w:eastAsia="Calibri"/>
          <w:spacing w:val="-1"/>
        </w:rPr>
        <w:t>ar</w:t>
      </w:r>
      <w:r w:rsidRPr="007A2544">
        <w:rPr>
          <w:rFonts w:eastAsia="Calibri"/>
        </w:rPr>
        <w:t>”</w:t>
      </w:r>
      <w:r w:rsidRPr="007A2544">
        <w:rPr>
          <w:rFonts w:eastAsia="Calibri"/>
          <w:spacing w:val="59"/>
        </w:rPr>
        <w:t xml:space="preserve"> </w:t>
      </w:r>
      <w:r w:rsidRPr="007A2544">
        <w:rPr>
          <w:rFonts w:eastAsia="Calibri"/>
          <w:spacing w:val="-1"/>
        </w:rPr>
        <w:fldChar w:fldCharType="begin" w:fldLock="1"/>
      </w:r>
      <w:r w:rsidRPr="007A2544">
        <w:rPr>
          <w:rFonts w:eastAsia="Calibri"/>
          <w:spacing w:val="-1"/>
        </w:rPr>
        <w:instrText>ADDIN CSL_CITATION {"citationItems":[{"id":"ITEM-1","itemData":{"author":[{"dropping-particle":"","family":"Susilo","given":"Sigit Vebrianto","non-dropping-particle":"","parse-names":false,"suffix":""},{"dropping-particle":"","family":"Ramdiati","given":"Tia","non-dropping-particle":"","parse-names":false,"suffix":""}],"container-title":"Jurnal Cakrawala Pendas","id":"ITEM-1","issue":"1","issued":{"date-parts":[["2019"]]},"page":"24-31","title":"PENERAPAN MODEL MULTILITERASI UNTUK MENINGKATKAN KETERAMPILAN MENULIS KARANGAN PERSUASI PADA MATA PELAJARAN BAHASA INDONESIA DI SEKOLAH DASAR","type":"article-journal","volume":"5"},"uris":["http://www.mendeley.com/documents/?uuid=44f0817c-f929-4287-924a-0075c68b6d85"]}],"mendeley":{"formattedCitation":"(Susilo &amp; Ramdiati, 2019)","plainTextFormattedCitation":"(Susilo &amp; Ramdiati, 2019)","previouslyFormattedCitation":"(Susilo &amp; Ramdiati, 2019)"},"properties":{"noteIndex":0},"schema":"https://github.com/citation-style-language/schema/raw/master/csl-citation.json"}</w:instrText>
      </w:r>
      <w:r w:rsidRPr="007A2544">
        <w:rPr>
          <w:rFonts w:eastAsia="Calibri"/>
          <w:spacing w:val="-1"/>
        </w:rPr>
        <w:fldChar w:fldCharType="separate"/>
      </w:r>
      <w:r w:rsidRPr="007A2544">
        <w:rPr>
          <w:rFonts w:eastAsia="Calibri"/>
          <w:noProof/>
          <w:spacing w:val="-1"/>
        </w:rPr>
        <w:t xml:space="preserve">(Susilo </w:t>
      </w:r>
      <w:r w:rsidRPr="007A2544">
        <w:rPr>
          <w:rFonts w:eastAsia="Calibri"/>
          <w:noProof/>
          <w:spacing w:val="-1"/>
        </w:rPr>
        <w:lastRenderedPageBreak/>
        <w:t>&amp; Ramdiati, 2019)</w:t>
      </w:r>
      <w:r w:rsidRPr="007A2544">
        <w:rPr>
          <w:rFonts w:eastAsia="Calibri"/>
          <w:spacing w:val="-1"/>
        </w:rPr>
        <w:fldChar w:fldCharType="end"/>
      </w:r>
      <w:r w:rsidRPr="007A2544">
        <w:rPr>
          <w:rFonts w:eastAsia="Calibri"/>
          <w:b/>
        </w:rPr>
        <w:t>.</w:t>
      </w:r>
      <w:r w:rsidRPr="007A2544">
        <w:rPr>
          <w:rFonts w:eastAsia="Calibri"/>
          <w:b/>
          <w:spacing w:val="58"/>
        </w:rPr>
        <w:t xml:space="preserve"> </w:t>
      </w:r>
      <w:r w:rsidRPr="007A2544">
        <w:rPr>
          <w:rFonts w:eastAsia="Calibri"/>
          <w:spacing w:val="1"/>
        </w:rPr>
        <w:t>P</w:t>
      </w:r>
      <w:r w:rsidRPr="007A2544">
        <w:rPr>
          <w:rFonts w:eastAsia="Calibri"/>
          <w:spacing w:val="-1"/>
        </w:rPr>
        <w:t>e</w:t>
      </w:r>
      <w:r w:rsidRPr="007A2544">
        <w:rPr>
          <w:rFonts w:eastAsia="Calibri"/>
        </w:rPr>
        <w:t>n</w:t>
      </w:r>
      <w:r w:rsidRPr="007A2544">
        <w:rPr>
          <w:rFonts w:eastAsia="Calibri"/>
          <w:spacing w:val="-1"/>
        </w:rPr>
        <w:t>e</w:t>
      </w:r>
      <w:r w:rsidRPr="007A2544">
        <w:rPr>
          <w:rFonts w:eastAsia="Calibri"/>
        </w:rPr>
        <w:t>liti</w:t>
      </w:r>
      <w:r w:rsidRPr="007A2544">
        <w:rPr>
          <w:rFonts w:eastAsia="Calibri"/>
          <w:spacing w:val="-1"/>
        </w:rPr>
        <w:t>a</w:t>
      </w:r>
      <w:r w:rsidRPr="007A2544">
        <w:rPr>
          <w:rFonts w:eastAsia="Calibri"/>
        </w:rPr>
        <w:t>n</w:t>
      </w:r>
      <w:r w:rsidRPr="007A2544">
        <w:rPr>
          <w:rFonts w:eastAsia="Calibri"/>
          <w:spacing w:val="58"/>
        </w:rPr>
        <w:t xml:space="preserve"> </w:t>
      </w:r>
      <w:r w:rsidRPr="007A2544">
        <w:rPr>
          <w:rFonts w:eastAsia="Calibri"/>
        </w:rPr>
        <w:t>ini</w:t>
      </w:r>
      <w:r w:rsidRPr="007A2544">
        <w:rPr>
          <w:rFonts w:eastAsia="Calibri"/>
          <w:spacing w:val="59"/>
        </w:rPr>
        <w:t xml:space="preserve"> </w:t>
      </w:r>
      <w:r w:rsidRPr="007A2544">
        <w:rPr>
          <w:rFonts w:eastAsia="Calibri"/>
        </w:rPr>
        <w:t>m</w:t>
      </w:r>
      <w:r w:rsidRPr="007A2544">
        <w:rPr>
          <w:rFonts w:eastAsia="Calibri"/>
          <w:spacing w:val="-1"/>
        </w:rPr>
        <w:t>er</w:t>
      </w:r>
      <w:r w:rsidRPr="007A2544">
        <w:rPr>
          <w:rFonts w:eastAsia="Calibri"/>
        </w:rPr>
        <w:t>up</w:t>
      </w:r>
      <w:r w:rsidRPr="007A2544">
        <w:rPr>
          <w:rFonts w:eastAsia="Calibri"/>
          <w:spacing w:val="-1"/>
        </w:rPr>
        <w:t>a</w:t>
      </w:r>
      <w:r w:rsidRPr="007A2544">
        <w:rPr>
          <w:rFonts w:eastAsia="Calibri"/>
        </w:rPr>
        <w:t>k</w:t>
      </w:r>
      <w:r w:rsidRPr="007A2544">
        <w:rPr>
          <w:rFonts w:eastAsia="Calibri"/>
          <w:spacing w:val="-1"/>
        </w:rPr>
        <w:t>a</w:t>
      </w:r>
      <w:r w:rsidRPr="007A2544">
        <w:rPr>
          <w:rFonts w:eastAsia="Calibri"/>
        </w:rPr>
        <w:t>n p</w:t>
      </w:r>
      <w:r w:rsidRPr="007A2544">
        <w:rPr>
          <w:rFonts w:eastAsia="Calibri"/>
          <w:spacing w:val="-1"/>
        </w:rPr>
        <w:t>e</w:t>
      </w:r>
      <w:r w:rsidRPr="007A2544">
        <w:rPr>
          <w:rFonts w:eastAsia="Calibri"/>
        </w:rPr>
        <w:t>n</w:t>
      </w:r>
      <w:r w:rsidRPr="007A2544">
        <w:rPr>
          <w:rFonts w:eastAsia="Calibri"/>
          <w:spacing w:val="-1"/>
        </w:rPr>
        <w:t>e</w:t>
      </w:r>
      <w:r w:rsidRPr="007A2544">
        <w:rPr>
          <w:rFonts w:eastAsia="Calibri"/>
        </w:rPr>
        <w:t>liti</w:t>
      </w:r>
      <w:r w:rsidRPr="007A2544">
        <w:rPr>
          <w:rFonts w:eastAsia="Calibri"/>
          <w:spacing w:val="-1"/>
        </w:rPr>
        <w:t>a</w:t>
      </w:r>
      <w:r w:rsidRPr="007A2544">
        <w:rPr>
          <w:rFonts w:eastAsia="Calibri"/>
        </w:rPr>
        <w:t>n</w:t>
      </w:r>
      <w:r w:rsidRPr="007A2544">
        <w:rPr>
          <w:rFonts w:eastAsia="Calibri"/>
          <w:spacing w:val="4"/>
        </w:rPr>
        <w:t xml:space="preserve"> </w:t>
      </w:r>
      <w:r w:rsidRPr="007A2544">
        <w:rPr>
          <w:rFonts w:eastAsia="Calibri"/>
        </w:rPr>
        <w:t>tind</w:t>
      </w:r>
      <w:r w:rsidRPr="007A2544">
        <w:rPr>
          <w:rFonts w:eastAsia="Calibri"/>
          <w:spacing w:val="-1"/>
        </w:rPr>
        <w:t>a</w:t>
      </w:r>
      <w:r w:rsidRPr="007A2544">
        <w:rPr>
          <w:rFonts w:eastAsia="Calibri"/>
          <w:spacing w:val="1"/>
        </w:rPr>
        <w:t>k</w:t>
      </w:r>
      <w:r w:rsidRPr="007A2544">
        <w:rPr>
          <w:rFonts w:eastAsia="Calibri"/>
          <w:spacing w:val="-1"/>
        </w:rPr>
        <w:t>a</w:t>
      </w:r>
      <w:r w:rsidRPr="007A2544">
        <w:rPr>
          <w:rFonts w:eastAsia="Calibri"/>
        </w:rPr>
        <w:t>n</w:t>
      </w:r>
      <w:r w:rsidRPr="007A2544">
        <w:rPr>
          <w:rFonts w:eastAsia="Calibri"/>
          <w:spacing w:val="7"/>
        </w:rPr>
        <w:t xml:space="preserve"> </w:t>
      </w:r>
      <w:r w:rsidRPr="007A2544">
        <w:rPr>
          <w:rFonts w:eastAsia="Calibri"/>
        </w:rPr>
        <w:t>k</w:t>
      </w:r>
      <w:r w:rsidRPr="007A2544">
        <w:rPr>
          <w:rFonts w:eastAsia="Calibri"/>
          <w:spacing w:val="-1"/>
        </w:rPr>
        <w:t>e</w:t>
      </w:r>
      <w:r w:rsidRPr="007A2544">
        <w:rPr>
          <w:rFonts w:eastAsia="Calibri"/>
        </w:rPr>
        <w:t>las</w:t>
      </w:r>
      <w:r w:rsidRPr="007A2544">
        <w:rPr>
          <w:rFonts w:eastAsia="Calibri"/>
          <w:spacing w:val="14"/>
        </w:rPr>
        <w:t xml:space="preserve"> </w:t>
      </w:r>
      <w:r w:rsidRPr="007A2544">
        <w:rPr>
          <w:rFonts w:eastAsia="Calibri"/>
          <w:spacing w:val="-10"/>
        </w:rPr>
        <w:t>y</w:t>
      </w:r>
      <w:r w:rsidRPr="007A2544">
        <w:rPr>
          <w:rFonts w:eastAsia="Calibri"/>
          <w:spacing w:val="-1"/>
        </w:rPr>
        <w:t>a</w:t>
      </w:r>
      <w:r w:rsidRPr="007A2544">
        <w:rPr>
          <w:rFonts w:eastAsia="Calibri"/>
          <w:spacing w:val="5"/>
        </w:rPr>
        <w:t>n</w:t>
      </w:r>
      <w:r w:rsidRPr="007A2544">
        <w:rPr>
          <w:rFonts w:eastAsia="Calibri"/>
        </w:rPr>
        <w:t xml:space="preserve">g </w:t>
      </w:r>
      <w:r w:rsidRPr="007A2544">
        <w:rPr>
          <w:rFonts w:eastAsia="Calibri"/>
          <w:spacing w:val="2"/>
        </w:rPr>
        <w:t>b</w:t>
      </w:r>
      <w:r w:rsidRPr="007A2544">
        <w:rPr>
          <w:rFonts w:eastAsia="Calibri"/>
          <w:spacing w:val="-1"/>
        </w:rPr>
        <w:t>e</w:t>
      </w:r>
      <w:r w:rsidRPr="007A2544">
        <w:rPr>
          <w:rFonts w:eastAsia="Calibri"/>
        </w:rPr>
        <w:t>k</w:t>
      </w:r>
      <w:r w:rsidRPr="007A2544">
        <w:rPr>
          <w:rFonts w:eastAsia="Calibri"/>
          <w:spacing w:val="-1"/>
        </w:rPr>
        <w:t>er</w:t>
      </w:r>
      <w:r w:rsidRPr="007A2544">
        <w:rPr>
          <w:rFonts w:eastAsia="Calibri"/>
          <w:spacing w:val="3"/>
        </w:rPr>
        <w:t>j</w:t>
      </w:r>
      <w:r w:rsidRPr="007A2544">
        <w:rPr>
          <w:rFonts w:eastAsia="Calibri"/>
          <w:spacing w:val="-1"/>
        </w:rPr>
        <w:t>a</w:t>
      </w:r>
      <w:r w:rsidRPr="007A2544">
        <w:rPr>
          <w:rFonts w:eastAsia="Calibri"/>
        </w:rPr>
        <w:t>s</w:t>
      </w:r>
      <w:r w:rsidRPr="007A2544">
        <w:rPr>
          <w:rFonts w:eastAsia="Calibri"/>
          <w:spacing w:val="-1"/>
        </w:rPr>
        <w:t>a</w:t>
      </w:r>
      <w:r w:rsidRPr="007A2544">
        <w:rPr>
          <w:rFonts w:eastAsia="Calibri"/>
        </w:rPr>
        <w:t>ma</w:t>
      </w:r>
      <w:r w:rsidRPr="007A2544">
        <w:rPr>
          <w:rFonts w:eastAsia="Calibri"/>
          <w:spacing w:val="6"/>
        </w:rPr>
        <w:t xml:space="preserve"> </w:t>
      </w:r>
      <w:r w:rsidRPr="007A2544">
        <w:rPr>
          <w:rFonts w:eastAsia="Calibri"/>
        </w:rPr>
        <w:t>d</w:t>
      </w:r>
      <w:r w:rsidRPr="007A2544">
        <w:rPr>
          <w:rFonts w:eastAsia="Calibri"/>
          <w:spacing w:val="-1"/>
        </w:rPr>
        <w:t>e</w:t>
      </w:r>
      <w:r w:rsidRPr="007A2544">
        <w:rPr>
          <w:rFonts w:eastAsia="Calibri"/>
          <w:spacing w:val="5"/>
        </w:rPr>
        <w:t>n</w:t>
      </w:r>
      <w:r w:rsidRPr="007A2544">
        <w:rPr>
          <w:rFonts w:eastAsia="Calibri"/>
          <w:spacing w:val="-2"/>
        </w:rPr>
        <w:t>g</w:t>
      </w:r>
      <w:r w:rsidRPr="007A2544">
        <w:rPr>
          <w:rFonts w:eastAsia="Calibri"/>
          <w:spacing w:val="-1"/>
        </w:rPr>
        <w:t>a</w:t>
      </w:r>
      <w:r w:rsidRPr="007A2544">
        <w:rPr>
          <w:rFonts w:eastAsia="Calibri"/>
        </w:rPr>
        <w:t>n</w:t>
      </w:r>
      <w:r w:rsidRPr="007A2544">
        <w:rPr>
          <w:rFonts w:eastAsia="Calibri"/>
          <w:spacing w:val="7"/>
        </w:rPr>
        <w:t xml:space="preserve"> </w:t>
      </w:r>
      <w:r w:rsidRPr="007A2544">
        <w:rPr>
          <w:rFonts w:eastAsia="Calibri"/>
          <w:spacing w:val="-5"/>
        </w:rPr>
        <w:t>g</w:t>
      </w:r>
      <w:r w:rsidRPr="007A2544">
        <w:rPr>
          <w:rFonts w:eastAsia="Calibri"/>
          <w:spacing w:val="2"/>
        </w:rPr>
        <w:t>u</w:t>
      </w:r>
      <w:r w:rsidRPr="007A2544">
        <w:rPr>
          <w:rFonts w:eastAsia="Calibri"/>
          <w:spacing w:val="-1"/>
        </w:rPr>
        <w:t>r</w:t>
      </w:r>
      <w:r w:rsidRPr="007A2544">
        <w:rPr>
          <w:rFonts w:eastAsia="Calibri"/>
        </w:rPr>
        <w:t>u</w:t>
      </w:r>
      <w:r w:rsidRPr="007A2544">
        <w:rPr>
          <w:rFonts w:eastAsia="Calibri"/>
          <w:spacing w:val="4"/>
        </w:rPr>
        <w:t xml:space="preserve"> </w:t>
      </w:r>
      <w:r w:rsidRPr="007A2544">
        <w:rPr>
          <w:rFonts w:eastAsia="Calibri"/>
          <w:spacing w:val="2"/>
        </w:rPr>
        <w:t>k</w:t>
      </w:r>
      <w:r w:rsidRPr="007A2544">
        <w:rPr>
          <w:rFonts w:eastAsia="Calibri"/>
          <w:spacing w:val="-1"/>
        </w:rPr>
        <w:t>e</w:t>
      </w:r>
      <w:r w:rsidRPr="007A2544">
        <w:rPr>
          <w:rFonts w:eastAsia="Calibri"/>
        </w:rPr>
        <w:t>las</w:t>
      </w:r>
      <w:r w:rsidRPr="007A2544">
        <w:rPr>
          <w:rFonts w:eastAsia="Calibri"/>
          <w:spacing w:val="14"/>
        </w:rPr>
        <w:t xml:space="preserve"> </w:t>
      </w:r>
      <w:r w:rsidRPr="007A2544">
        <w:rPr>
          <w:rFonts w:eastAsia="Calibri"/>
          <w:spacing w:val="-6"/>
        </w:rPr>
        <w:t>I</w:t>
      </w:r>
      <w:r w:rsidRPr="007A2544">
        <w:rPr>
          <w:rFonts w:eastAsia="Calibri"/>
        </w:rPr>
        <w:t>V</w:t>
      </w:r>
      <w:r w:rsidRPr="007A2544">
        <w:rPr>
          <w:rFonts w:eastAsia="Calibri"/>
          <w:spacing w:val="4"/>
        </w:rPr>
        <w:t xml:space="preserve"> </w:t>
      </w:r>
      <w:r w:rsidRPr="007A2544">
        <w:rPr>
          <w:rFonts w:eastAsia="Calibri"/>
          <w:spacing w:val="1"/>
        </w:rPr>
        <w:t>S</w:t>
      </w:r>
      <w:r w:rsidRPr="007A2544">
        <w:rPr>
          <w:rFonts w:eastAsia="Calibri"/>
        </w:rPr>
        <w:t>DN</w:t>
      </w:r>
      <w:r w:rsidRPr="007A2544">
        <w:rPr>
          <w:rFonts w:eastAsia="Calibri"/>
          <w:spacing w:val="6"/>
        </w:rPr>
        <w:t xml:space="preserve"> </w:t>
      </w:r>
      <w:r w:rsidRPr="007A2544">
        <w:rPr>
          <w:rFonts w:eastAsia="Calibri"/>
          <w:spacing w:val="5"/>
        </w:rPr>
        <w:t>J</w:t>
      </w:r>
      <w:r w:rsidRPr="007A2544">
        <w:rPr>
          <w:rFonts w:eastAsia="Calibri"/>
          <w:spacing w:val="-1"/>
        </w:rPr>
        <w:t>a</w:t>
      </w:r>
      <w:r w:rsidRPr="007A2544">
        <w:rPr>
          <w:rFonts w:eastAsia="Calibri"/>
        </w:rPr>
        <w:t>tis</w:t>
      </w:r>
      <w:r w:rsidRPr="007A2544">
        <w:rPr>
          <w:rFonts w:eastAsia="Calibri"/>
          <w:spacing w:val="-1"/>
        </w:rPr>
        <w:t>er</w:t>
      </w:r>
      <w:r w:rsidRPr="007A2544">
        <w:rPr>
          <w:rFonts w:eastAsia="Calibri"/>
          <w:spacing w:val="-3"/>
        </w:rPr>
        <w:t>a</w:t>
      </w:r>
      <w:r w:rsidRPr="007A2544">
        <w:rPr>
          <w:rFonts w:eastAsia="Calibri"/>
          <w:spacing w:val="5"/>
        </w:rPr>
        <w:t>n</w:t>
      </w:r>
      <w:r w:rsidRPr="007A2544">
        <w:rPr>
          <w:rFonts w:eastAsia="Calibri"/>
        </w:rPr>
        <w:t>g</w:t>
      </w:r>
      <w:r w:rsidRPr="007A2544">
        <w:rPr>
          <w:rFonts w:eastAsia="Calibri"/>
          <w:spacing w:val="7"/>
        </w:rPr>
        <w:t xml:space="preserve"> </w:t>
      </w:r>
      <w:r w:rsidRPr="007A2544">
        <w:rPr>
          <w:rFonts w:eastAsia="Calibri"/>
          <w:spacing w:val="-1"/>
        </w:rPr>
        <w:t>I</w:t>
      </w:r>
      <w:r w:rsidRPr="007A2544">
        <w:rPr>
          <w:rFonts w:eastAsia="Calibri"/>
          <w:spacing w:val="-8"/>
        </w:rPr>
        <w:t>I</w:t>
      </w:r>
      <w:r w:rsidRPr="007A2544">
        <w:rPr>
          <w:rFonts w:eastAsia="Calibri"/>
        </w:rPr>
        <w:t>,</w:t>
      </w:r>
      <w:r w:rsidRPr="007A2544">
        <w:rPr>
          <w:rFonts w:eastAsia="Calibri"/>
          <w:spacing w:val="7"/>
        </w:rPr>
        <w:t xml:space="preserve"> </w:t>
      </w:r>
      <w:r w:rsidRPr="007A2544">
        <w:rPr>
          <w:rFonts w:eastAsia="Calibri"/>
          <w:spacing w:val="3"/>
        </w:rPr>
        <w:t>d</w:t>
      </w:r>
      <w:r w:rsidRPr="007A2544">
        <w:rPr>
          <w:rFonts w:eastAsia="Calibri"/>
          <w:spacing w:val="-1"/>
        </w:rPr>
        <w:t>a</w:t>
      </w:r>
      <w:r w:rsidRPr="007A2544">
        <w:rPr>
          <w:rFonts w:eastAsia="Calibri"/>
        </w:rPr>
        <w:t>n jumlah</w:t>
      </w:r>
      <w:r w:rsidRPr="007A2544">
        <w:rPr>
          <w:rFonts w:eastAsia="Calibri"/>
          <w:spacing w:val="1"/>
        </w:rPr>
        <w:t xml:space="preserve"> </w:t>
      </w:r>
      <w:r w:rsidRPr="007A2544">
        <w:rPr>
          <w:rFonts w:eastAsia="Calibri"/>
        </w:rPr>
        <w:t>s</w:t>
      </w:r>
      <w:r w:rsidRPr="007A2544">
        <w:rPr>
          <w:rFonts w:eastAsia="Calibri"/>
          <w:spacing w:val="1"/>
        </w:rPr>
        <w:t>i</w:t>
      </w:r>
      <w:r w:rsidRPr="007A2544">
        <w:rPr>
          <w:rFonts w:eastAsia="Calibri"/>
        </w:rPr>
        <w:t>swa s</w:t>
      </w:r>
      <w:r w:rsidRPr="007A2544">
        <w:rPr>
          <w:rFonts w:eastAsia="Calibri"/>
          <w:spacing w:val="-1"/>
        </w:rPr>
        <w:t>e</w:t>
      </w:r>
      <w:r w:rsidRPr="007A2544">
        <w:rPr>
          <w:rFonts w:eastAsia="Calibri"/>
          <w:spacing w:val="1"/>
        </w:rPr>
        <w:t>b</w:t>
      </w:r>
      <w:r w:rsidRPr="007A2544">
        <w:rPr>
          <w:rFonts w:eastAsia="Calibri"/>
          <w:spacing w:val="-1"/>
        </w:rPr>
        <w:t>a</w:t>
      </w:r>
      <w:r w:rsidRPr="007A2544">
        <w:rPr>
          <w:rFonts w:eastAsia="Calibri"/>
          <w:spacing w:val="7"/>
        </w:rPr>
        <w:t>n</w:t>
      </w:r>
      <w:r w:rsidRPr="007A2544">
        <w:rPr>
          <w:rFonts w:eastAsia="Calibri"/>
          <w:spacing w:val="-10"/>
        </w:rPr>
        <w:t>y</w:t>
      </w:r>
      <w:r w:rsidRPr="007A2544">
        <w:rPr>
          <w:rFonts w:eastAsia="Calibri"/>
          <w:spacing w:val="-1"/>
        </w:rPr>
        <w:t>a</w:t>
      </w:r>
      <w:r w:rsidRPr="007A2544">
        <w:rPr>
          <w:rFonts w:eastAsia="Calibri"/>
        </w:rPr>
        <w:t>k</w:t>
      </w:r>
      <w:r w:rsidRPr="007A2544">
        <w:rPr>
          <w:rFonts w:eastAsia="Calibri"/>
          <w:spacing w:val="4"/>
        </w:rPr>
        <w:t xml:space="preserve"> </w:t>
      </w:r>
      <w:r w:rsidRPr="007A2544">
        <w:rPr>
          <w:rFonts w:eastAsia="Calibri"/>
          <w:spacing w:val="2"/>
        </w:rPr>
        <w:t>2</w:t>
      </w:r>
      <w:r w:rsidRPr="007A2544">
        <w:rPr>
          <w:rFonts w:eastAsia="Calibri"/>
        </w:rPr>
        <w:t>8</w:t>
      </w:r>
      <w:r w:rsidRPr="007A2544">
        <w:rPr>
          <w:rFonts w:eastAsia="Calibri"/>
          <w:spacing w:val="2"/>
        </w:rPr>
        <w:t xml:space="preserve"> </w:t>
      </w:r>
      <w:r w:rsidRPr="007A2544">
        <w:rPr>
          <w:rFonts w:eastAsia="Calibri"/>
        </w:rPr>
        <w:t>t</w:t>
      </w:r>
      <w:r w:rsidRPr="007A2544">
        <w:rPr>
          <w:rFonts w:eastAsia="Calibri"/>
          <w:spacing w:val="-1"/>
        </w:rPr>
        <w:t>er</w:t>
      </w:r>
      <w:r w:rsidRPr="007A2544">
        <w:rPr>
          <w:rFonts w:eastAsia="Calibri"/>
        </w:rPr>
        <w:t>diri</w:t>
      </w:r>
      <w:r w:rsidRPr="007A2544">
        <w:rPr>
          <w:rFonts w:eastAsia="Calibri"/>
          <w:spacing w:val="2"/>
        </w:rPr>
        <w:t xml:space="preserve"> </w:t>
      </w:r>
      <w:r w:rsidRPr="007A2544">
        <w:rPr>
          <w:rFonts w:eastAsia="Calibri"/>
        </w:rPr>
        <w:t>d</w:t>
      </w:r>
      <w:r w:rsidRPr="007A2544">
        <w:rPr>
          <w:rFonts w:eastAsia="Calibri"/>
          <w:spacing w:val="1"/>
        </w:rPr>
        <w:t>a</w:t>
      </w:r>
      <w:r w:rsidRPr="007A2544">
        <w:rPr>
          <w:rFonts w:eastAsia="Calibri"/>
          <w:spacing w:val="-1"/>
        </w:rPr>
        <w:t>r</w:t>
      </w:r>
      <w:r w:rsidRPr="007A2544">
        <w:rPr>
          <w:rFonts w:eastAsia="Calibri"/>
        </w:rPr>
        <w:t>i</w:t>
      </w:r>
      <w:r w:rsidRPr="007A2544">
        <w:rPr>
          <w:rFonts w:eastAsia="Calibri"/>
          <w:spacing w:val="2"/>
        </w:rPr>
        <w:t xml:space="preserve"> </w:t>
      </w:r>
      <w:r w:rsidRPr="007A2544">
        <w:rPr>
          <w:rFonts w:eastAsia="Calibri"/>
        </w:rPr>
        <w:t>10</w:t>
      </w:r>
      <w:r w:rsidRPr="007A2544">
        <w:rPr>
          <w:rFonts w:eastAsia="Calibri"/>
          <w:spacing w:val="4"/>
        </w:rPr>
        <w:t xml:space="preserve"> </w:t>
      </w:r>
      <w:r w:rsidRPr="007A2544">
        <w:rPr>
          <w:rFonts w:eastAsia="Calibri"/>
        </w:rPr>
        <w:t>sis</w:t>
      </w:r>
      <w:r w:rsidRPr="007A2544">
        <w:rPr>
          <w:rFonts w:eastAsia="Calibri"/>
          <w:spacing w:val="2"/>
        </w:rPr>
        <w:t>w</w:t>
      </w:r>
      <w:r w:rsidRPr="007A2544">
        <w:rPr>
          <w:rFonts w:eastAsia="Calibri"/>
        </w:rPr>
        <w:t xml:space="preserve">a </w:t>
      </w:r>
      <w:r w:rsidRPr="007A2544">
        <w:rPr>
          <w:rFonts w:eastAsia="Calibri"/>
          <w:spacing w:val="1"/>
        </w:rPr>
        <w:t>l</w:t>
      </w:r>
      <w:r w:rsidRPr="007A2544">
        <w:rPr>
          <w:rFonts w:eastAsia="Calibri"/>
          <w:spacing w:val="-1"/>
        </w:rPr>
        <w:t>a</w:t>
      </w:r>
      <w:r w:rsidRPr="007A2544">
        <w:rPr>
          <w:rFonts w:eastAsia="Calibri"/>
        </w:rPr>
        <w:t>k</w:t>
      </w:r>
      <w:r w:rsidRPr="007A2544">
        <w:rPr>
          <w:rFonts w:eastAsia="Calibri"/>
          <w:spacing w:val="5"/>
        </w:rPr>
        <w:t>i</w:t>
      </w:r>
      <w:r w:rsidRPr="007A2544">
        <w:rPr>
          <w:rFonts w:eastAsia="Calibri"/>
          <w:spacing w:val="-1"/>
        </w:rPr>
        <w:t>-</w:t>
      </w:r>
      <w:r w:rsidRPr="007A2544">
        <w:rPr>
          <w:rFonts w:eastAsia="Calibri"/>
        </w:rPr>
        <w:t>laki</w:t>
      </w:r>
      <w:r w:rsidRPr="007A2544">
        <w:rPr>
          <w:rFonts w:eastAsia="Calibri"/>
          <w:spacing w:val="2"/>
        </w:rPr>
        <w:t xml:space="preserve"> </w:t>
      </w:r>
      <w:r w:rsidRPr="007A2544">
        <w:rPr>
          <w:rFonts w:eastAsia="Calibri"/>
        </w:rPr>
        <w:t>d</w:t>
      </w:r>
      <w:r w:rsidRPr="007A2544">
        <w:rPr>
          <w:rFonts w:eastAsia="Calibri"/>
          <w:spacing w:val="-1"/>
        </w:rPr>
        <w:t>a</w:t>
      </w:r>
      <w:r w:rsidRPr="007A2544">
        <w:rPr>
          <w:rFonts w:eastAsia="Calibri"/>
        </w:rPr>
        <w:t>n</w:t>
      </w:r>
      <w:r w:rsidRPr="007A2544">
        <w:rPr>
          <w:rFonts w:eastAsia="Calibri"/>
          <w:spacing w:val="2"/>
        </w:rPr>
        <w:t xml:space="preserve"> </w:t>
      </w:r>
      <w:r w:rsidRPr="007A2544">
        <w:rPr>
          <w:rFonts w:eastAsia="Calibri"/>
        </w:rPr>
        <w:t>18</w:t>
      </w:r>
      <w:r w:rsidRPr="007A2544">
        <w:rPr>
          <w:rFonts w:eastAsia="Calibri"/>
          <w:spacing w:val="5"/>
        </w:rPr>
        <w:t xml:space="preserve"> </w:t>
      </w:r>
      <w:r w:rsidRPr="007A2544">
        <w:rPr>
          <w:rFonts w:eastAsia="Calibri"/>
        </w:rPr>
        <w:t>siswi</w:t>
      </w:r>
      <w:r w:rsidRPr="007A2544">
        <w:rPr>
          <w:rFonts w:eastAsia="Calibri"/>
          <w:spacing w:val="4"/>
        </w:rPr>
        <w:t xml:space="preserve"> </w:t>
      </w:r>
      <w:r w:rsidRPr="007A2544">
        <w:rPr>
          <w:rFonts w:eastAsia="Calibri"/>
        </w:rPr>
        <w:t>p</w:t>
      </w:r>
      <w:r w:rsidRPr="007A2544">
        <w:rPr>
          <w:rFonts w:eastAsia="Calibri"/>
          <w:spacing w:val="-1"/>
        </w:rPr>
        <w:t>ere</w:t>
      </w:r>
      <w:r w:rsidRPr="007A2544">
        <w:rPr>
          <w:rFonts w:eastAsia="Calibri"/>
        </w:rPr>
        <w:t>mpuan.</w:t>
      </w:r>
      <w:r w:rsidRPr="007A2544">
        <w:rPr>
          <w:rFonts w:eastAsia="Calibri"/>
          <w:spacing w:val="1"/>
        </w:rPr>
        <w:t xml:space="preserve"> P</w:t>
      </w:r>
      <w:r w:rsidRPr="007A2544">
        <w:rPr>
          <w:rFonts w:eastAsia="Calibri"/>
          <w:spacing w:val="-1"/>
        </w:rPr>
        <w:t>e</w:t>
      </w:r>
      <w:r w:rsidRPr="007A2544">
        <w:rPr>
          <w:rFonts w:eastAsia="Calibri"/>
        </w:rPr>
        <w:t>n</w:t>
      </w:r>
      <w:r w:rsidRPr="007A2544">
        <w:rPr>
          <w:rFonts w:eastAsia="Calibri"/>
          <w:spacing w:val="-1"/>
        </w:rPr>
        <w:t>e</w:t>
      </w:r>
      <w:r w:rsidRPr="007A2544">
        <w:rPr>
          <w:rFonts w:eastAsia="Calibri"/>
        </w:rPr>
        <w:t>liti m</w:t>
      </w:r>
      <w:r w:rsidRPr="007A2544">
        <w:rPr>
          <w:rFonts w:eastAsia="Calibri"/>
          <w:spacing w:val="-1"/>
        </w:rPr>
        <w:t>er</w:t>
      </w:r>
      <w:r w:rsidRPr="007A2544">
        <w:rPr>
          <w:rFonts w:eastAsia="Calibri"/>
        </w:rPr>
        <w:t>ujuk pada</w:t>
      </w:r>
      <w:r w:rsidRPr="007A2544">
        <w:rPr>
          <w:rFonts w:eastAsia="Calibri"/>
          <w:spacing w:val="-1"/>
        </w:rPr>
        <w:t xml:space="preserve"> </w:t>
      </w:r>
      <w:r w:rsidRPr="007A2544">
        <w:rPr>
          <w:rFonts w:eastAsia="Calibri"/>
        </w:rPr>
        <w:t>si</w:t>
      </w:r>
      <w:r w:rsidRPr="007A2544">
        <w:rPr>
          <w:rFonts w:eastAsia="Calibri"/>
          <w:spacing w:val="1"/>
        </w:rPr>
        <w:t>k</w:t>
      </w:r>
      <w:r w:rsidRPr="007A2544">
        <w:rPr>
          <w:rFonts w:eastAsia="Calibri"/>
        </w:rPr>
        <w:t>lus Mo</w:t>
      </w:r>
      <w:r w:rsidRPr="007A2544">
        <w:rPr>
          <w:rFonts w:eastAsia="Calibri"/>
          <w:spacing w:val="2"/>
        </w:rPr>
        <w:t>r</w:t>
      </w:r>
      <w:r w:rsidRPr="007A2544">
        <w:rPr>
          <w:rFonts w:eastAsia="Calibri"/>
        </w:rPr>
        <w:t>o</w:t>
      </w:r>
      <w:r w:rsidRPr="007A2544">
        <w:rPr>
          <w:rFonts w:eastAsia="Calibri"/>
          <w:spacing w:val="-1"/>
        </w:rPr>
        <w:t>cc</w:t>
      </w:r>
      <w:r w:rsidRPr="007A2544">
        <w:rPr>
          <w:rFonts w:eastAsia="Calibri"/>
        </w:rPr>
        <w:t>o (</w:t>
      </w:r>
      <w:r w:rsidRPr="007A2544">
        <w:rPr>
          <w:rFonts w:eastAsia="Calibri"/>
          <w:spacing w:val="-1"/>
        </w:rPr>
        <w:t>d</w:t>
      </w:r>
      <w:r w:rsidRPr="007A2544">
        <w:rPr>
          <w:rFonts w:eastAsia="Calibri"/>
          <w:spacing w:val="-3"/>
        </w:rPr>
        <w:t>a</w:t>
      </w:r>
      <w:r w:rsidRPr="007A2544">
        <w:rPr>
          <w:rFonts w:eastAsia="Calibri"/>
          <w:spacing w:val="3"/>
        </w:rPr>
        <w:t>l</w:t>
      </w:r>
      <w:r w:rsidRPr="007A2544">
        <w:rPr>
          <w:rFonts w:eastAsia="Calibri"/>
          <w:spacing w:val="-1"/>
        </w:rPr>
        <w:t>a</w:t>
      </w:r>
      <w:r w:rsidRPr="007A2544">
        <w:rPr>
          <w:rFonts w:eastAsia="Calibri"/>
        </w:rPr>
        <w:t>m Abi</w:t>
      </w:r>
      <w:r w:rsidRPr="007A2544">
        <w:rPr>
          <w:rFonts w:eastAsia="Calibri"/>
          <w:spacing w:val="1"/>
        </w:rPr>
        <w:t>d</w:t>
      </w:r>
      <w:r w:rsidRPr="007A2544">
        <w:rPr>
          <w:rFonts w:eastAsia="Calibri"/>
        </w:rPr>
        <w:t>in, 2015: 88) s</w:t>
      </w:r>
      <w:r w:rsidRPr="007A2544">
        <w:rPr>
          <w:rFonts w:eastAsia="Calibri"/>
          <w:spacing w:val="-1"/>
        </w:rPr>
        <w:t>e</w:t>
      </w:r>
      <w:r w:rsidRPr="007A2544">
        <w:rPr>
          <w:rFonts w:eastAsia="Calibri"/>
          <w:spacing w:val="1"/>
        </w:rPr>
        <w:t>ba</w:t>
      </w:r>
      <w:r w:rsidRPr="007A2544">
        <w:rPr>
          <w:rFonts w:eastAsia="Calibri"/>
          <w:spacing w:val="-5"/>
        </w:rPr>
        <w:t>g</w:t>
      </w:r>
      <w:r w:rsidRPr="007A2544">
        <w:rPr>
          <w:rFonts w:eastAsia="Calibri"/>
          <w:spacing w:val="-1"/>
        </w:rPr>
        <w:t>a</w:t>
      </w:r>
      <w:r w:rsidRPr="007A2544">
        <w:rPr>
          <w:rFonts w:eastAsia="Calibri"/>
        </w:rPr>
        <w:t>i b</w:t>
      </w:r>
      <w:r w:rsidRPr="007A2544">
        <w:rPr>
          <w:rFonts w:eastAsia="Calibri"/>
          <w:spacing w:val="1"/>
        </w:rPr>
        <w:t>e</w:t>
      </w:r>
      <w:r w:rsidRPr="007A2544">
        <w:rPr>
          <w:rFonts w:eastAsia="Calibri"/>
        </w:rPr>
        <w:t>rikut</w:t>
      </w:r>
      <w:r w:rsidRPr="007A2544">
        <w:rPr>
          <w:rFonts w:eastAsia="Calibri"/>
          <w:spacing w:val="2"/>
        </w:rPr>
        <w:t xml:space="preserve"> </w:t>
      </w:r>
      <w:r w:rsidRPr="007A2544">
        <w:rPr>
          <w:rFonts w:eastAsia="Calibri"/>
        </w:rPr>
        <w:t>:</w:t>
      </w:r>
    </w:p>
    <w:p w14:paraId="14DEB8FD" w14:textId="77777777" w:rsidR="00F6296F" w:rsidRDefault="00F6296F" w:rsidP="00F6296F"/>
    <w:p w14:paraId="3F6B8199" w14:textId="77777777" w:rsidR="00F6296F" w:rsidRDefault="00F6296F" w:rsidP="00F6296F"/>
    <w:p w14:paraId="1A57B38F" w14:textId="77777777" w:rsidR="00F6296F" w:rsidRPr="007A2544" w:rsidRDefault="00F6296F" w:rsidP="00F6296F">
      <w:pPr>
        <w:spacing w:line="360" w:lineRule="auto"/>
        <w:ind w:left="468"/>
        <w:jc w:val="both"/>
        <w:rPr>
          <w:rFonts w:eastAsia="Calibri"/>
        </w:rPr>
      </w:pPr>
      <w:r w:rsidRPr="007A2544">
        <w:rPr>
          <w:rFonts w:eastAsia="Calibri"/>
          <w:noProof/>
        </w:rPr>
        <w:drawing>
          <wp:inline distT="0" distB="0" distL="0" distR="0" wp14:anchorId="5736A2CC" wp14:editId="661048CB">
            <wp:extent cx="2679898" cy="17621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446" cy="1766431"/>
                    </a:xfrm>
                    <a:prstGeom prst="rect">
                      <a:avLst/>
                    </a:prstGeom>
                    <a:noFill/>
                    <a:ln>
                      <a:noFill/>
                    </a:ln>
                  </pic:spPr>
                </pic:pic>
              </a:graphicData>
            </a:graphic>
          </wp:inline>
        </w:drawing>
      </w:r>
    </w:p>
    <w:p w14:paraId="31903AC9" w14:textId="77777777" w:rsidR="00F6296F" w:rsidRPr="007A2544" w:rsidRDefault="00F6296F" w:rsidP="00F6296F">
      <w:pPr>
        <w:spacing w:before="6" w:line="360" w:lineRule="auto"/>
        <w:jc w:val="both"/>
        <w:rPr>
          <w:rFonts w:eastAsia="Calibri"/>
        </w:rPr>
      </w:pPr>
    </w:p>
    <w:p w14:paraId="052BEF97" w14:textId="77777777" w:rsidR="00F6296F" w:rsidRPr="007A2544" w:rsidRDefault="00F6296F" w:rsidP="00F6296F">
      <w:pPr>
        <w:spacing w:line="360" w:lineRule="auto"/>
        <w:ind w:left="120" w:right="79"/>
        <w:jc w:val="both"/>
        <w:rPr>
          <w:rFonts w:eastAsia="Calibri"/>
        </w:rPr>
      </w:pPr>
      <w:r w:rsidRPr="007A2544">
        <w:rPr>
          <w:rFonts w:eastAsia="Calibri"/>
          <w:spacing w:val="-4"/>
        </w:rPr>
        <w:t>B</w:t>
      </w:r>
      <w:r w:rsidRPr="007A2544">
        <w:rPr>
          <w:rFonts w:eastAsia="Calibri"/>
          <w:spacing w:val="-1"/>
        </w:rPr>
        <w:t>e</w:t>
      </w:r>
      <w:r w:rsidRPr="007A2544">
        <w:rPr>
          <w:rFonts w:eastAsia="Calibri"/>
          <w:spacing w:val="2"/>
        </w:rPr>
        <w:t>r</w:t>
      </w:r>
      <w:r w:rsidRPr="007A2544">
        <w:rPr>
          <w:rFonts w:eastAsia="Calibri"/>
        </w:rPr>
        <w:t>d</w:t>
      </w:r>
      <w:r w:rsidRPr="007A2544">
        <w:rPr>
          <w:rFonts w:eastAsia="Calibri"/>
          <w:spacing w:val="-1"/>
        </w:rPr>
        <w:t>a</w:t>
      </w:r>
      <w:r w:rsidRPr="007A2544">
        <w:rPr>
          <w:rFonts w:eastAsia="Calibri"/>
        </w:rPr>
        <w:t>s</w:t>
      </w:r>
      <w:r w:rsidRPr="007A2544">
        <w:rPr>
          <w:rFonts w:eastAsia="Calibri"/>
          <w:spacing w:val="-1"/>
        </w:rPr>
        <w:t>ar</w:t>
      </w:r>
      <w:r w:rsidRPr="007A2544">
        <w:rPr>
          <w:rFonts w:eastAsia="Calibri"/>
        </w:rPr>
        <w:t>k</w:t>
      </w:r>
      <w:r w:rsidRPr="007A2544">
        <w:rPr>
          <w:rFonts w:eastAsia="Calibri"/>
          <w:spacing w:val="-1"/>
        </w:rPr>
        <w:t>a</w:t>
      </w:r>
      <w:r w:rsidRPr="007A2544">
        <w:rPr>
          <w:rFonts w:eastAsia="Calibri"/>
        </w:rPr>
        <w:t>n</w:t>
      </w:r>
      <w:r w:rsidRPr="007A2544">
        <w:rPr>
          <w:rFonts w:eastAsia="Calibri"/>
          <w:spacing w:val="5"/>
        </w:rPr>
        <w:t xml:space="preserve"> </w:t>
      </w:r>
      <w:r w:rsidRPr="007A2544">
        <w:rPr>
          <w:rFonts w:eastAsia="Calibri"/>
          <w:spacing w:val="-2"/>
        </w:rPr>
        <w:t>g</w:t>
      </w:r>
      <w:r w:rsidRPr="007A2544">
        <w:rPr>
          <w:rFonts w:eastAsia="Calibri"/>
          <w:spacing w:val="-1"/>
        </w:rPr>
        <w:t>a</w:t>
      </w:r>
      <w:r w:rsidRPr="007A2544">
        <w:rPr>
          <w:rFonts w:eastAsia="Calibri"/>
        </w:rPr>
        <w:t>mbar di</w:t>
      </w:r>
      <w:r w:rsidRPr="007A2544">
        <w:rPr>
          <w:rFonts w:eastAsia="Calibri"/>
          <w:spacing w:val="3"/>
        </w:rPr>
        <w:t xml:space="preserve"> </w:t>
      </w:r>
      <w:r w:rsidRPr="007A2544">
        <w:rPr>
          <w:rFonts w:eastAsia="Calibri"/>
          <w:spacing w:val="1"/>
        </w:rPr>
        <w:t>at</w:t>
      </w:r>
      <w:r w:rsidRPr="007A2544">
        <w:rPr>
          <w:rFonts w:eastAsia="Calibri"/>
          <w:spacing w:val="-1"/>
        </w:rPr>
        <w:t>a</w:t>
      </w:r>
      <w:r w:rsidRPr="007A2544">
        <w:rPr>
          <w:rFonts w:eastAsia="Calibri"/>
        </w:rPr>
        <w:t>s</w:t>
      </w:r>
      <w:r w:rsidRPr="007A2544">
        <w:rPr>
          <w:rFonts w:eastAsia="Calibri"/>
          <w:spacing w:val="1"/>
        </w:rPr>
        <w:t xml:space="preserve"> </w:t>
      </w:r>
      <w:r w:rsidRPr="007A2544">
        <w:rPr>
          <w:rFonts w:eastAsia="Calibri"/>
        </w:rPr>
        <w:t>tah</w:t>
      </w:r>
      <w:r w:rsidRPr="007A2544">
        <w:rPr>
          <w:rFonts w:eastAsia="Calibri"/>
          <w:spacing w:val="-1"/>
        </w:rPr>
        <w:t>a</w:t>
      </w:r>
      <w:r w:rsidRPr="007A2544">
        <w:rPr>
          <w:rFonts w:eastAsia="Calibri"/>
        </w:rPr>
        <w:t>p</w:t>
      </w:r>
      <w:r w:rsidRPr="007A2544">
        <w:rPr>
          <w:rFonts w:eastAsia="Calibri"/>
          <w:spacing w:val="-1"/>
        </w:rPr>
        <w:t>a</w:t>
      </w:r>
      <w:r w:rsidRPr="007A2544">
        <w:rPr>
          <w:rFonts w:eastAsia="Calibri"/>
        </w:rPr>
        <w:t>n</w:t>
      </w:r>
      <w:r w:rsidRPr="007A2544">
        <w:rPr>
          <w:rFonts w:eastAsia="Calibri"/>
          <w:spacing w:val="1"/>
        </w:rPr>
        <w:t xml:space="preserve"> </w:t>
      </w:r>
      <w:r w:rsidRPr="007A2544">
        <w:rPr>
          <w:rFonts w:eastAsia="Calibri"/>
        </w:rPr>
        <w:t>sik</w:t>
      </w:r>
      <w:r w:rsidRPr="007A2544">
        <w:rPr>
          <w:rFonts w:eastAsia="Calibri"/>
          <w:spacing w:val="1"/>
        </w:rPr>
        <w:t>l</w:t>
      </w:r>
      <w:r w:rsidRPr="007A2544">
        <w:rPr>
          <w:rFonts w:eastAsia="Calibri"/>
        </w:rPr>
        <w:t>us</w:t>
      </w:r>
      <w:r w:rsidRPr="007A2544">
        <w:rPr>
          <w:rFonts w:eastAsia="Calibri"/>
          <w:spacing w:val="1"/>
        </w:rPr>
        <w:t xml:space="preserve"> b</w:t>
      </w:r>
      <w:r w:rsidRPr="007A2544">
        <w:rPr>
          <w:rFonts w:eastAsia="Calibri"/>
          <w:spacing w:val="-1"/>
        </w:rPr>
        <w:t>e</w:t>
      </w:r>
      <w:r w:rsidRPr="007A2544">
        <w:rPr>
          <w:rFonts w:eastAsia="Calibri"/>
        </w:rPr>
        <w:t>laj</w:t>
      </w:r>
      <w:r w:rsidRPr="007A2544">
        <w:rPr>
          <w:rFonts w:eastAsia="Calibri"/>
          <w:spacing w:val="-1"/>
        </w:rPr>
        <w:t>a</w:t>
      </w:r>
      <w:r w:rsidRPr="007A2544">
        <w:rPr>
          <w:rFonts w:eastAsia="Calibri"/>
        </w:rPr>
        <w:t>r</w:t>
      </w:r>
      <w:r w:rsidRPr="007A2544">
        <w:rPr>
          <w:rFonts w:eastAsia="Calibri"/>
          <w:spacing w:val="2"/>
        </w:rPr>
        <w:t xml:space="preserve"> </w:t>
      </w:r>
      <w:r w:rsidRPr="007A2544">
        <w:rPr>
          <w:rFonts w:eastAsia="Calibri"/>
        </w:rPr>
        <w:t>d</w:t>
      </w:r>
      <w:r w:rsidRPr="007A2544">
        <w:rPr>
          <w:rFonts w:eastAsia="Calibri"/>
          <w:spacing w:val="-3"/>
        </w:rPr>
        <w:t>a</w:t>
      </w:r>
      <w:r w:rsidRPr="007A2544">
        <w:rPr>
          <w:rFonts w:eastAsia="Calibri"/>
        </w:rPr>
        <w:t>lam</w:t>
      </w:r>
      <w:r w:rsidRPr="007A2544">
        <w:rPr>
          <w:rFonts w:eastAsia="Calibri"/>
          <w:spacing w:val="3"/>
        </w:rPr>
        <w:t xml:space="preserve"> </w:t>
      </w:r>
      <w:r w:rsidRPr="007A2544">
        <w:rPr>
          <w:rFonts w:eastAsia="Calibri"/>
        </w:rPr>
        <w:t>p</w:t>
      </w:r>
      <w:r w:rsidRPr="007A2544">
        <w:rPr>
          <w:rFonts w:eastAsia="Calibri"/>
          <w:spacing w:val="-1"/>
        </w:rPr>
        <w:t>e</w:t>
      </w:r>
      <w:r w:rsidRPr="007A2544">
        <w:rPr>
          <w:rFonts w:eastAsia="Calibri"/>
        </w:rPr>
        <w:t>mbe</w:t>
      </w:r>
      <w:r w:rsidRPr="007A2544">
        <w:rPr>
          <w:rFonts w:eastAsia="Calibri"/>
          <w:spacing w:val="1"/>
        </w:rPr>
        <w:t>l</w:t>
      </w:r>
      <w:r w:rsidRPr="007A2544">
        <w:rPr>
          <w:rFonts w:eastAsia="Calibri"/>
          <w:spacing w:val="-1"/>
        </w:rPr>
        <w:t>a</w:t>
      </w:r>
      <w:r w:rsidRPr="007A2544">
        <w:rPr>
          <w:rFonts w:eastAsia="Calibri"/>
        </w:rPr>
        <w:t>j</w:t>
      </w:r>
      <w:r w:rsidRPr="007A2544">
        <w:rPr>
          <w:rFonts w:eastAsia="Calibri"/>
          <w:spacing w:val="-1"/>
        </w:rPr>
        <w:t>ara</w:t>
      </w:r>
      <w:r w:rsidRPr="007A2544">
        <w:rPr>
          <w:rFonts w:eastAsia="Calibri"/>
        </w:rPr>
        <w:t>n</w:t>
      </w:r>
      <w:r w:rsidRPr="007A2544">
        <w:rPr>
          <w:rFonts w:eastAsia="Calibri"/>
          <w:spacing w:val="3"/>
        </w:rPr>
        <w:t xml:space="preserve"> </w:t>
      </w:r>
      <w:r w:rsidRPr="007A2544">
        <w:rPr>
          <w:rFonts w:eastAsia="Calibri"/>
        </w:rPr>
        <w:t>m</w:t>
      </w:r>
      <w:r w:rsidRPr="007A2544">
        <w:rPr>
          <w:rFonts w:eastAsia="Calibri"/>
          <w:spacing w:val="1"/>
        </w:rPr>
        <w:t>u</w:t>
      </w:r>
      <w:r w:rsidRPr="007A2544">
        <w:rPr>
          <w:rFonts w:eastAsia="Calibri"/>
          <w:spacing w:val="3"/>
        </w:rPr>
        <w:t>l</w:t>
      </w:r>
      <w:r w:rsidRPr="007A2544">
        <w:rPr>
          <w:rFonts w:eastAsia="Calibri"/>
          <w:spacing w:val="-2"/>
        </w:rPr>
        <w:t>t</w:t>
      </w:r>
      <w:r w:rsidRPr="007A2544">
        <w:rPr>
          <w:rFonts w:eastAsia="Calibri"/>
        </w:rPr>
        <w:t>ilit</w:t>
      </w:r>
      <w:r w:rsidRPr="007A2544">
        <w:rPr>
          <w:rFonts w:eastAsia="Calibri"/>
          <w:spacing w:val="-1"/>
        </w:rPr>
        <w:t>er</w:t>
      </w:r>
      <w:r w:rsidRPr="007A2544">
        <w:rPr>
          <w:rFonts w:eastAsia="Calibri"/>
          <w:spacing w:val="-3"/>
        </w:rPr>
        <w:t>a</w:t>
      </w:r>
      <w:r w:rsidRPr="007A2544">
        <w:rPr>
          <w:rFonts w:eastAsia="Calibri"/>
        </w:rPr>
        <w:t>si</w:t>
      </w:r>
      <w:r w:rsidRPr="007A2544">
        <w:rPr>
          <w:rFonts w:eastAsia="Calibri"/>
          <w:spacing w:val="2"/>
        </w:rPr>
        <w:t xml:space="preserve"> </w:t>
      </w:r>
      <w:r w:rsidRPr="007A2544">
        <w:rPr>
          <w:rFonts w:eastAsia="Calibri"/>
        </w:rPr>
        <w:t>s</w:t>
      </w:r>
      <w:r w:rsidRPr="007A2544">
        <w:rPr>
          <w:rFonts w:eastAsia="Calibri"/>
          <w:spacing w:val="-1"/>
        </w:rPr>
        <w:t>ec</w:t>
      </w:r>
      <w:r w:rsidRPr="007A2544">
        <w:rPr>
          <w:rFonts w:eastAsia="Calibri"/>
          <w:spacing w:val="2"/>
        </w:rPr>
        <w:t>a</w:t>
      </w:r>
      <w:r w:rsidRPr="007A2544">
        <w:rPr>
          <w:rFonts w:eastAsia="Calibri"/>
          <w:spacing w:val="-1"/>
        </w:rPr>
        <w:t>r</w:t>
      </w:r>
      <w:r w:rsidRPr="007A2544">
        <w:rPr>
          <w:rFonts w:eastAsia="Calibri"/>
        </w:rPr>
        <w:t>a umum</w:t>
      </w:r>
      <w:r w:rsidRPr="007A2544">
        <w:rPr>
          <w:rFonts w:eastAsia="Calibri"/>
          <w:spacing w:val="1"/>
        </w:rPr>
        <w:t xml:space="preserve"> </w:t>
      </w:r>
      <w:r w:rsidRPr="007A2544">
        <w:rPr>
          <w:rFonts w:eastAsia="Calibri"/>
        </w:rPr>
        <w:t>d</w:t>
      </w:r>
      <w:r w:rsidRPr="007A2544">
        <w:rPr>
          <w:rFonts w:eastAsia="Calibri"/>
          <w:spacing w:val="-1"/>
        </w:rPr>
        <w:t>a</w:t>
      </w:r>
      <w:r w:rsidRPr="007A2544">
        <w:rPr>
          <w:rFonts w:eastAsia="Calibri"/>
        </w:rPr>
        <w:t>p</w:t>
      </w:r>
      <w:r w:rsidRPr="007A2544">
        <w:rPr>
          <w:rFonts w:eastAsia="Calibri"/>
          <w:spacing w:val="-1"/>
        </w:rPr>
        <w:t>a</w:t>
      </w:r>
      <w:r w:rsidRPr="007A2544">
        <w:rPr>
          <w:rFonts w:eastAsia="Calibri"/>
        </w:rPr>
        <w:t>t diperin</w:t>
      </w:r>
      <w:r w:rsidRPr="007A2544">
        <w:rPr>
          <w:rFonts w:eastAsia="Calibri"/>
          <w:spacing w:val="-1"/>
        </w:rPr>
        <w:t>c</w:t>
      </w:r>
      <w:r w:rsidRPr="007A2544">
        <w:rPr>
          <w:rFonts w:eastAsia="Calibri"/>
        </w:rPr>
        <w:t xml:space="preserve">i </w:t>
      </w:r>
      <w:r w:rsidRPr="007A2544">
        <w:rPr>
          <w:rFonts w:eastAsia="Calibri"/>
          <w:spacing w:val="1"/>
        </w:rPr>
        <w:t>se</w:t>
      </w:r>
      <w:r w:rsidRPr="007A2544">
        <w:rPr>
          <w:rFonts w:eastAsia="Calibri"/>
        </w:rPr>
        <w:t>b</w:t>
      </w:r>
      <w:r w:rsidRPr="007A2544">
        <w:rPr>
          <w:rFonts w:eastAsia="Calibri"/>
          <w:spacing w:val="-1"/>
        </w:rPr>
        <w:t>a</w:t>
      </w:r>
      <w:r w:rsidRPr="007A2544">
        <w:rPr>
          <w:rFonts w:eastAsia="Calibri"/>
          <w:spacing w:val="-2"/>
        </w:rPr>
        <w:t>g</w:t>
      </w:r>
      <w:r w:rsidRPr="007A2544">
        <w:rPr>
          <w:rFonts w:eastAsia="Calibri"/>
          <w:spacing w:val="-1"/>
        </w:rPr>
        <w:t>a</w:t>
      </w:r>
      <w:r w:rsidRPr="007A2544">
        <w:rPr>
          <w:rFonts w:eastAsia="Calibri"/>
        </w:rPr>
        <w:t>i be</w:t>
      </w:r>
      <w:r w:rsidRPr="007A2544">
        <w:rPr>
          <w:rFonts w:eastAsia="Calibri"/>
          <w:spacing w:val="-1"/>
        </w:rPr>
        <w:t>r</w:t>
      </w:r>
      <w:r w:rsidRPr="007A2544">
        <w:rPr>
          <w:rFonts w:eastAsia="Calibri"/>
        </w:rPr>
        <w:t>ikut:</w:t>
      </w:r>
    </w:p>
    <w:p w14:paraId="01931AAC" w14:textId="77777777" w:rsidR="00F6296F" w:rsidRPr="007A2544" w:rsidRDefault="00F6296F" w:rsidP="00F6296F">
      <w:pPr>
        <w:spacing w:before="9" w:line="360" w:lineRule="auto"/>
        <w:ind w:left="900"/>
        <w:jc w:val="both"/>
        <w:rPr>
          <w:rFonts w:eastAsia="Calibri"/>
        </w:rPr>
      </w:pPr>
      <w:r w:rsidRPr="007A2544">
        <w:rPr>
          <w:rFonts w:eastAsia="Calibri"/>
          <w:spacing w:val="-1"/>
        </w:rPr>
        <w:t>a</w:t>
      </w:r>
      <w:r w:rsidRPr="007A2544">
        <w:rPr>
          <w:rFonts w:eastAsia="Calibri"/>
        </w:rPr>
        <w:t xml:space="preserve">.  </w:t>
      </w:r>
      <w:r w:rsidRPr="007A2544">
        <w:rPr>
          <w:rFonts w:eastAsia="Calibri"/>
          <w:spacing w:val="14"/>
        </w:rPr>
        <w:t xml:space="preserve"> </w:t>
      </w:r>
      <w:r w:rsidRPr="007A2544">
        <w:rPr>
          <w:rFonts w:eastAsia="Calibri"/>
        </w:rPr>
        <w:t>M</w:t>
      </w:r>
      <w:r w:rsidRPr="007A2544">
        <w:rPr>
          <w:rFonts w:eastAsia="Calibri"/>
          <w:spacing w:val="-1"/>
        </w:rPr>
        <w:t>e</w:t>
      </w:r>
      <w:r w:rsidRPr="007A2544">
        <w:rPr>
          <w:rFonts w:eastAsia="Calibri"/>
        </w:rPr>
        <w:t>l</w:t>
      </w:r>
      <w:r w:rsidRPr="007A2544">
        <w:rPr>
          <w:rFonts w:eastAsia="Calibri"/>
          <w:spacing w:val="1"/>
        </w:rPr>
        <w:t>i</w:t>
      </w:r>
      <w:r w:rsidRPr="007A2544">
        <w:rPr>
          <w:rFonts w:eastAsia="Calibri"/>
        </w:rPr>
        <w:t>b</w:t>
      </w:r>
      <w:r w:rsidRPr="007A2544">
        <w:rPr>
          <w:rFonts w:eastAsia="Calibri"/>
          <w:spacing w:val="-1"/>
        </w:rPr>
        <w:t>a</w:t>
      </w:r>
      <w:r w:rsidRPr="007A2544">
        <w:rPr>
          <w:rFonts w:eastAsia="Calibri"/>
        </w:rPr>
        <w:t>tkan</w:t>
      </w:r>
      <w:r w:rsidRPr="007A2544">
        <w:rPr>
          <w:rFonts w:eastAsia="Calibri"/>
          <w:spacing w:val="2"/>
        </w:rPr>
        <w:t xml:space="preserve"> </w:t>
      </w:r>
      <w:r w:rsidRPr="007A2544">
        <w:rPr>
          <w:rFonts w:eastAsia="Calibri"/>
          <w:i/>
          <w:spacing w:val="-6"/>
        </w:rPr>
        <w:t>(</w:t>
      </w:r>
      <w:r w:rsidRPr="007A2544">
        <w:rPr>
          <w:rFonts w:eastAsia="Calibri"/>
          <w:i/>
        </w:rPr>
        <w:t>Enga</w:t>
      </w:r>
      <w:r w:rsidRPr="007A2544">
        <w:rPr>
          <w:rFonts w:eastAsia="Calibri"/>
          <w:i/>
          <w:spacing w:val="2"/>
        </w:rPr>
        <w:t>g</w:t>
      </w:r>
      <w:r w:rsidRPr="007A2544">
        <w:rPr>
          <w:rFonts w:eastAsia="Calibri"/>
          <w:i/>
          <w:spacing w:val="1"/>
        </w:rPr>
        <w:t>e</w:t>
      </w:r>
      <w:r w:rsidRPr="007A2544">
        <w:rPr>
          <w:rFonts w:eastAsia="Calibri"/>
          <w:i/>
          <w:spacing w:val="-1"/>
        </w:rPr>
        <w:t>),</w:t>
      </w:r>
    </w:p>
    <w:p w14:paraId="0372EF69" w14:textId="77777777" w:rsidR="00F6296F" w:rsidRPr="007A2544" w:rsidRDefault="00F6296F" w:rsidP="00F6296F">
      <w:pPr>
        <w:spacing w:line="360" w:lineRule="auto"/>
        <w:ind w:left="900"/>
        <w:jc w:val="both"/>
        <w:rPr>
          <w:rFonts w:eastAsia="Calibri"/>
        </w:rPr>
      </w:pPr>
      <w:r w:rsidRPr="007A2544">
        <w:rPr>
          <w:rFonts w:eastAsia="Calibri"/>
        </w:rPr>
        <w:t>b.   M</w:t>
      </w:r>
      <w:r w:rsidRPr="007A2544">
        <w:rPr>
          <w:rFonts w:eastAsia="Calibri"/>
          <w:spacing w:val="-1"/>
        </w:rPr>
        <w:t>er</w:t>
      </w:r>
      <w:r w:rsidRPr="007A2544">
        <w:rPr>
          <w:rFonts w:eastAsia="Calibri"/>
          <w:spacing w:val="-3"/>
        </w:rPr>
        <w:t>e</w:t>
      </w:r>
      <w:r w:rsidRPr="007A2544">
        <w:rPr>
          <w:rFonts w:eastAsia="Calibri"/>
        </w:rPr>
        <w:t>spons</w:t>
      </w:r>
      <w:r w:rsidRPr="007A2544">
        <w:rPr>
          <w:rFonts w:eastAsia="Calibri"/>
          <w:spacing w:val="5"/>
        </w:rPr>
        <w:t xml:space="preserve"> </w:t>
      </w:r>
      <w:r w:rsidRPr="007A2544">
        <w:rPr>
          <w:rFonts w:eastAsia="Calibri"/>
          <w:i/>
          <w:spacing w:val="-6"/>
        </w:rPr>
        <w:t>(</w:t>
      </w:r>
      <w:r w:rsidRPr="007A2544">
        <w:rPr>
          <w:rFonts w:eastAsia="Calibri"/>
          <w:i/>
          <w:spacing w:val="2"/>
        </w:rPr>
        <w:t>R</w:t>
      </w:r>
      <w:r w:rsidRPr="007A2544">
        <w:rPr>
          <w:rFonts w:eastAsia="Calibri"/>
          <w:i/>
          <w:spacing w:val="-1"/>
        </w:rPr>
        <w:t>e</w:t>
      </w:r>
      <w:r w:rsidRPr="007A2544">
        <w:rPr>
          <w:rFonts w:eastAsia="Calibri"/>
          <w:i/>
        </w:rPr>
        <w:t>spon</w:t>
      </w:r>
      <w:r w:rsidRPr="007A2544">
        <w:rPr>
          <w:rFonts w:eastAsia="Calibri"/>
          <w:i/>
          <w:spacing w:val="5"/>
        </w:rPr>
        <w:t>d</w:t>
      </w:r>
      <w:r w:rsidRPr="007A2544">
        <w:rPr>
          <w:rFonts w:eastAsia="Calibri"/>
          <w:i/>
          <w:spacing w:val="-6"/>
        </w:rPr>
        <w:t>)</w:t>
      </w:r>
      <w:r w:rsidRPr="007A2544">
        <w:rPr>
          <w:rFonts w:eastAsia="Calibri"/>
        </w:rPr>
        <w:t>,</w:t>
      </w:r>
      <w:r w:rsidRPr="007A2544">
        <w:rPr>
          <w:rFonts w:eastAsia="Calibri"/>
          <w:spacing w:val="-1"/>
        </w:rPr>
        <w:t>c</w:t>
      </w:r>
      <w:r w:rsidRPr="007A2544">
        <w:rPr>
          <w:rFonts w:eastAsia="Calibri"/>
        </w:rPr>
        <w:t xml:space="preserve">.  </w:t>
      </w:r>
      <w:r w:rsidRPr="007A2544">
        <w:rPr>
          <w:rFonts w:eastAsia="Calibri"/>
          <w:spacing w:val="14"/>
        </w:rPr>
        <w:t xml:space="preserve"> </w:t>
      </w:r>
      <w:r w:rsidRPr="007A2544">
        <w:rPr>
          <w:rFonts w:eastAsia="Calibri"/>
        </w:rPr>
        <w:t>El</w:t>
      </w:r>
      <w:r w:rsidRPr="007A2544">
        <w:rPr>
          <w:rFonts w:eastAsia="Calibri"/>
          <w:spacing w:val="-1"/>
        </w:rPr>
        <w:t>a</w:t>
      </w:r>
      <w:r w:rsidRPr="007A2544">
        <w:rPr>
          <w:rFonts w:eastAsia="Calibri"/>
        </w:rPr>
        <w:t>bor</w:t>
      </w:r>
      <w:r w:rsidRPr="007A2544">
        <w:rPr>
          <w:rFonts w:eastAsia="Calibri"/>
          <w:spacing w:val="-3"/>
        </w:rPr>
        <w:t>a</w:t>
      </w:r>
      <w:r w:rsidRPr="007A2544">
        <w:rPr>
          <w:rFonts w:eastAsia="Calibri"/>
        </w:rPr>
        <w:t>si</w:t>
      </w:r>
      <w:r w:rsidRPr="007A2544">
        <w:rPr>
          <w:rFonts w:eastAsia="Calibri"/>
          <w:spacing w:val="5"/>
        </w:rPr>
        <w:t xml:space="preserve"> </w:t>
      </w:r>
      <w:r w:rsidRPr="007A2544">
        <w:rPr>
          <w:rFonts w:eastAsia="Calibri"/>
          <w:i/>
          <w:spacing w:val="-6"/>
        </w:rPr>
        <w:t>(</w:t>
      </w:r>
      <w:r w:rsidRPr="007A2544">
        <w:rPr>
          <w:rFonts w:eastAsia="Calibri"/>
          <w:i/>
        </w:rPr>
        <w:t>Elabora</w:t>
      </w:r>
      <w:r w:rsidRPr="007A2544">
        <w:rPr>
          <w:rFonts w:eastAsia="Calibri"/>
          <w:i/>
          <w:spacing w:val="3"/>
        </w:rPr>
        <w:t>t</w:t>
      </w:r>
      <w:r w:rsidRPr="007A2544">
        <w:rPr>
          <w:rFonts w:eastAsia="Calibri"/>
          <w:i/>
          <w:spacing w:val="1"/>
        </w:rPr>
        <w:t>e</w:t>
      </w:r>
      <w:r w:rsidRPr="007A2544">
        <w:rPr>
          <w:rFonts w:eastAsia="Calibri"/>
          <w:i/>
          <w:spacing w:val="-3"/>
        </w:rPr>
        <w:t>)</w:t>
      </w:r>
      <w:r w:rsidRPr="007A2544">
        <w:rPr>
          <w:rFonts w:eastAsia="Calibri"/>
        </w:rPr>
        <w:t>,</w:t>
      </w:r>
    </w:p>
    <w:p w14:paraId="6B574817" w14:textId="77777777" w:rsidR="00F6296F" w:rsidRPr="007A2544" w:rsidRDefault="00F6296F" w:rsidP="00F6296F">
      <w:pPr>
        <w:spacing w:line="360" w:lineRule="auto"/>
        <w:ind w:left="900"/>
        <w:jc w:val="both"/>
        <w:rPr>
          <w:rFonts w:eastAsia="Calibri"/>
        </w:rPr>
      </w:pPr>
      <w:r w:rsidRPr="007A2544">
        <w:rPr>
          <w:rFonts w:eastAsia="Calibri"/>
        </w:rPr>
        <w:t>d.   M</w:t>
      </w:r>
      <w:r w:rsidRPr="007A2544">
        <w:rPr>
          <w:rFonts w:eastAsia="Calibri"/>
          <w:spacing w:val="-1"/>
        </w:rPr>
        <w:t>e</w:t>
      </w:r>
      <w:r w:rsidRPr="007A2544">
        <w:rPr>
          <w:rFonts w:eastAsia="Calibri"/>
        </w:rPr>
        <w:t>ni</w:t>
      </w:r>
      <w:r w:rsidRPr="007A2544">
        <w:rPr>
          <w:rFonts w:eastAsia="Calibri"/>
          <w:spacing w:val="1"/>
        </w:rPr>
        <w:t>n</w:t>
      </w:r>
      <w:r w:rsidRPr="007A2544">
        <w:rPr>
          <w:rFonts w:eastAsia="Calibri"/>
        </w:rPr>
        <w:t>j</w:t>
      </w:r>
      <w:r w:rsidRPr="007A2544">
        <w:rPr>
          <w:rFonts w:eastAsia="Calibri"/>
          <w:spacing w:val="-1"/>
        </w:rPr>
        <w:t>a</w:t>
      </w:r>
      <w:r w:rsidRPr="007A2544">
        <w:rPr>
          <w:rFonts w:eastAsia="Calibri"/>
        </w:rPr>
        <w:t>u Ul</w:t>
      </w:r>
      <w:r w:rsidRPr="007A2544">
        <w:rPr>
          <w:rFonts w:eastAsia="Calibri"/>
          <w:spacing w:val="-1"/>
        </w:rPr>
        <w:t>a</w:t>
      </w:r>
      <w:r w:rsidRPr="007A2544">
        <w:rPr>
          <w:rFonts w:eastAsia="Calibri"/>
          <w:spacing w:val="2"/>
        </w:rPr>
        <w:t>n</w:t>
      </w:r>
      <w:r w:rsidRPr="007A2544">
        <w:rPr>
          <w:rFonts w:eastAsia="Calibri"/>
        </w:rPr>
        <w:t xml:space="preserve">g </w:t>
      </w:r>
      <w:r w:rsidRPr="007A2544">
        <w:rPr>
          <w:rFonts w:eastAsia="Calibri"/>
          <w:i/>
          <w:spacing w:val="-6"/>
        </w:rPr>
        <w:t>(</w:t>
      </w:r>
      <w:r w:rsidRPr="007A2544">
        <w:rPr>
          <w:rFonts w:eastAsia="Calibri"/>
          <w:i/>
          <w:spacing w:val="2"/>
        </w:rPr>
        <w:t>R</w:t>
      </w:r>
      <w:r w:rsidRPr="007A2544">
        <w:rPr>
          <w:rFonts w:eastAsia="Calibri"/>
          <w:i/>
          <w:spacing w:val="-1"/>
        </w:rPr>
        <w:t>e</w:t>
      </w:r>
      <w:r w:rsidRPr="007A2544">
        <w:rPr>
          <w:rFonts w:eastAsia="Calibri"/>
          <w:i/>
          <w:spacing w:val="1"/>
        </w:rPr>
        <w:t>v</w:t>
      </w:r>
      <w:r w:rsidRPr="007A2544">
        <w:rPr>
          <w:rFonts w:eastAsia="Calibri"/>
          <w:i/>
        </w:rPr>
        <w:t>isit</w:t>
      </w:r>
      <w:r w:rsidRPr="007A2544">
        <w:rPr>
          <w:rFonts w:eastAsia="Calibri"/>
          <w:i/>
          <w:spacing w:val="-3"/>
        </w:rPr>
        <w:t>)</w:t>
      </w:r>
      <w:r w:rsidRPr="007A2544">
        <w:rPr>
          <w:rFonts w:eastAsia="Calibri"/>
        </w:rPr>
        <w:t>,</w:t>
      </w:r>
    </w:p>
    <w:p w14:paraId="0E75817E" w14:textId="77777777" w:rsidR="00F6296F" w:rsidRPr="007A2544" w:rsidRDefault="00F6296F" w:rsidP="00F6296F">
      <w:pPr>
        <w:spacing w:line="360" w:lineRule="auto"/>
        <w:ind w:left="900"/>
        <w:jc w:val="both"/>
        <w:rPr>
          <w:rFonts w:eastAsia="Calibri"/>
        </w:rPr>
      </w:pPr>
      <w:r w:rsidRPr="007A2544">
        <w:rPr>
          <w:rFonts w:eastAsia="Calibri"/>
          <w:spacing w:val="-1"/>
        </w:rPr>
        <w:t>e</w:t>
      </w:r>
      <w:r w:rsidRPr="007A2544">
        <w:rPr>
          <w:rFonts w:eastAsia="Calibri"/>
        </w:rPr>
        <w:t xml:space="preserve">.  </w:t>
      </w:r>
      <w:r w:rsidRPr="007A2544">
        <w:rPr>
          <w:rFonts w:eastAsia="Calibri"/>
          <w:spacing w:val="14"/>
        </w:rPr>
        <w:t xml:space="preserve"> </w:t>
      </w:r>
      <w:r w:rsidRPr="007A2544">
        <w:rPr>
          <w:rFonts w:eastAsia="Calibri"/>
        </w:rPr>
        <w:t>M</w:t>
      </w:r>
      <w:r w:rsidRPr="007A2544">
        <w:rPr>
          <w:rFonts w:eastAsia="Calibri"/>
          <w:spacing w:val="-1"/>
        </w:rPr>
        <w:t>e</w:t>
      </w:r>
      <w:r w:rsidRPr="007A2544">
        <w:rPr>
          <w:rFonts w:eastAsia="Calibri"/>
        </w:rPr>
        <w:t>mpr</w:t>
      </w:r>
      <w:r w:rsidRPr="007A2544">
        <w:rPr>
          <w:rFonts w:eastAsia="Calibri"/>
          <w:spacing w:val="-1"/>
        </w:rPr>
        <w:t>e</w:t>
      </w:r>
      <w:r w:rsidRPr="007A2544">
        <w:rPr>
          <w:rFonts w:eastAsia="Calibri"/>
        </w:rPr>
        <w:t>s</w:t>
      </w:r>
      <w:r w:rsidRPr="007A2544">
        <w:rPr>
          <w:rFonts w:eastAsia="Calibri"/>
          <w:spacing w:val="-1"/>
        </w:rPr>
        <w:t>e</w:t>
      </w:r>
      <w:r w:rsidRPr="007A2544">
        <w:rPr>
          <w:rFonts w:eastAsia="Calibri"/>
        </w:rPr>
        <w:t>ntasik</w:t>
      </w:r>
      <w:r w:rsidRPr="007A2544">
        <w:rPr>
          <w:rFonts w:eastAsia="Calibri"/>
          <w:spacing w:val="-1"/>
        </w:rPr>
        <w:t>a</w:t>
      </w:r>
      <w:r w:rsidRPr="007A2544">
        <w:rPr>
          <w:rFonts w:eastAsia="Calibri"/>
        </w:rPr>
        <w:t>n</w:t>
      </w:r>
      <w:r w:rsidRPr="007A2544">
        <w:rPr>
          <w:rFonts w:eastAsia="Calibri"/>
          <w:spacing w:val="2"/>
        </w:rPr>
        <w:t xml:space="preserve"> </w:t>
      </w:r>
      <w:r w:rsidRPr="007A2544">
        <w:rPr>
          <w:rFonts w:eastAsia="Calibri"/>
          <w:i/>
          <w:spacing w:val="-1"/>
        </w:rPr>
        <w:t>(</w:t>
      </w:r>
      <w:r w:rsidRPr="007A2544">
        <w:rPr>
          <w:rFonts w:eastAsia="Calibri"/>
          <w:i/>
        </w:rPr>
        <w:t>R</w:t>
      </w:r>
      <w:r w:rsidRPr="007A2544">
        <w:rPr>
          <w:rFonts w:eastAsia="Calibri"/>
          <w:i/>
          <w:spacing w:val="-1"/>
        </w:rPr>
        <w:t>e</w:t>
      </w:r>
      <w:r w:rsidRPr="007A2544">
        <w:rPr>
          <w:rFonts w:eastAsia="Calibri"/>
          <w:i/>
        </w:rPr>
        <w:t>p</w:t>
      </w:r>
      <w:r w:rsidRPr="007A2544">
        <w:rPr>
          <w:rFonts w:eastAsia="Calibri"/>
          <w:i/>
          <w:spacing w:val="3"/>
        </w:rPr>
        <w:t>r</w:t>
      </w:r>
      <w:r w:rsidRPr="007A2544">
        <w:rPr>
          <w:rFonts w:eastAsia="Calibri"/>
          <w:i/>
          <w:spacing w:val="-1"/>
        </w:rPr>
        <w:t>e</w:t>
      </w:r>
      <w:r w:rsidRPr="007A2544">
        <w:rPr>
          <w:rFonts w:eastAsia="Calibri"/>
          <w:i/>
        </w:rPr>
        <w:t>s</w:t>
      </w:r>
      <w:r w:rsidRPr="007A2544">
        <w:rPr>
          <w:rFonts w:eastAsia="Calibri"/>
          <w:i/>
          <w:spacing w:val="-1"/>
        </w:rPr>
        <w:t>e</w:t>
      </w:r>
      <w:r w:rsidRPr="007A2544">
        <w:rPr>
          <w:rFonts w:eastAsia="Calibri"/>
          <w:i/>
        </w:rPr>
        <w:t>n</w:t>
      </w:r>
      <w:r w:rsidRPr="007A2544">
        <w:rPr>
          <w:rFonts w:eastAsia="Calibri"/>
          <w:i/>
          <w:spacing w:val="3"/>
        </w:rPr>
        <w:t>t</w:t>
      </w:r>
      <w:r w:rsidRPr="007A2544">
        <w:rPr>
          <w:rFonts w:eastAsia="Calibri"/>
          <w:i/>
          <w:spacing w:val="-6"/>
        </w:rPr>
        <w:t>)</w:t>
      </w:r>
      <w:r w:rsidRPr="007A2544">
        <w:rPr>
          <w:rFonts w:eastAsia="Calibri"/>
          <w:i/>
        </w:rPr>
        <w:t>.</w:t>
      </w:r>
    </w:p>
    <w:p w14:paraId="4CF57EFD" w14:textId="77777777" w:rsidR="00F6296F" w:rsidRPr="007A2544" w:rsidRDefault="00F6296F" w:rsidP="00F6296F">
      <w:pPr>
        <w:spacing w:line="360" w:lineRule="auto"/>
        <w:ind w:left="468" w:right="139"/>
        <w:jc w:val="both"/>
        <w:rPr>
          <w:rFonts w:eastAsia="Calibri"/>
        </w:rPr>
      </w:pPr>
      <w:r w:rsidRPr="007A2544">
        <w:rPr>
          <w:rFonts w:eastAsia="Calibri"/>
        </w:rPr>
        <w:t>H</w:t>
      </w:r>
      <w:r w:rsidRPr="007A2544">
        <w:rPr>
          <w:rFonts w:eastAsia="Calibri"/>
          <w:spacing w:val="-1"/>
        </w:rPr>
        <w:t>a</w:t>
      </w:r>
      <w:r w:rsidRPr="007A2544">
        <w:rPr>
          <w:rFonts w:eastAsia="Calibri"/>
        </w:rPr>
        <w:t>sil</w:t>
      </w:r>
      <w:r w:rsidRPr="007A2544">
        <w:rPr>
          <w:rFonts w:eastAsia="Calibri"/>
          <w:spacing w:val="47"/>
        </w:rPr>
        <w:t xml:space="preserve"> </w:t>
      </w:r>
      <w:r w:rsidRPr="007A2544">
        <w:rPr>
          <w:rFonts w:eastAsia="Calibri"/>
        </w:rPr>
        <w:t>p</w:t>
      </w:r>
      <w:r w:rsidRPr="007A2544">
        <w:rPr>
          <w:rFonts w:eastAsia="Calibri"/>
          <w:spacing w:val="-1"/>
        </w:rPr>
        <w:t>e</w:t>
      </w:r>
      <w:r w:rsidRPr="007A2544">
        <w:rPr>
          <w:rFonts w:eastAsia="Calibri"/>
        </w:rPr>
        <w:t>n</w:t>
      </w:r>
      <w:r w:rsidRPr="007A2544">
        <w:rPr>
          <w:rFonts w:eastAsia="Calibri"/>
          <w:spacing w:val="-1"/>
        </w:rPr>
        <w:t>e</w:t>
      </w:r>
      <w:r w:rsidRPr="007A2544">
        <w:rPr>
          <w:rFonts w:eastAsia="Calibri"/>
        </w:rPr>
        <w:t>li</w:t>
      </w:r>
      <w:r w:rsidRPr="007A2544">
        <w:rPr>
          <w:rFonts w:eastAsia="Calibri"/>
          <w:spacing w:val="1"/>
        </w:rPr>
        <w:t>t</w:t>
      </w:r>
      <w:r w:rsidRPr="007A2544">
        <w:rPr>
          <w:rFonts w:eastAsia="Calibri"/>
        </w:rPr>
        <w:t>i</w:t>
      </w:r>
      <w:r w:rsidRPr="007A2544">
        <w:rPr>
          <w:rFonts w:eastAsia="Calibri"/>
          <w:spacing w:val="-1"/>
        </w:rPr>
        <w:t>a</w:t>
      </w:r>
      <w:r w:rsidRPr="007A2544">
        <w:rPr>
          <w:rFonts w:eastAsia="Calibri"/>
        </w:rPr>
        <w:t>n</w:t>
      </w:r>
      <w:r w:rsidRPr="007A2544">
        <w:rPr>
          <w:rFonts w:eastAsia="Calibri"/>
          <w:spacing w:val="46"/>
        </w:rPr>
        <w:t xml:space="preserve"> </w:t>
      </w:r>
      <w:r w:rsidRPr="007A2544">
        <w:rPr>
          <w:rFonts w:eastAsia="Calibri"/>
        </w:rPr>
        <w:t>menun</w:t>
      </w:r>
      <w:r w:rsidRPr="007A2544">
        <w:rPr>
          <w:rFonts w:eastAsia="Calibri"/>
          <w:spacing w:val="-2"/>
        </w:rPr>
        <w:t>j</w:t>
      </w:r>
      <w:r w:rsidRPr="007A2544">
        <w:rPr>
          <w:rFonts w:eastAsia="Calibri"/>
        </w:rPr>
        <w:t>ukk</w:t>
      </w:r>
      <w:r w:rsidRPr="007A2544">
        <w:rPr>
          <w:rFonts w:eastAsia="Calibri"/>
          <w:spacing w:val="-1"/>
        </w:rPr>
        <w:t>a</w:t>
      </w:r>
      <w:r w:rsidRPr="007A2544">
        <w:rPr>
          <w:rFonts w:eastAsia="Calibri"/>
        </w:rPr>
        <w:t>n</w:t>
      </w:r>
      <w:r w:rsidRPr="007A2544">
        <w:rPr>
          <w:rFonts w:eastAsia="Calibri"/>
          <w:spacing w:val="46"/>
        </w:rPr>
        <w:t xml:space="preserve"> </w:t>
      </w:r>
      <w:r w:rsidRPr="007A2544">
        <w:rPr>
          <w:rFonts w:eastAsia="Calibri"/>
        </w:rPr>
        <w:t>k</w:t>
      </w:r>
      <w:r w:rsidRPr="007A2544">
        <w:rPr>
          <w:rFonts w:eastAsia="Calibri"/>
          <w:spacing w:val="-1"/>
        </w:rPr>
        <w:t>e</w:t>
      </w:r>
      <w:r w:rsidRPr="007A2544">
        <w:rPr>
          <w:rFonts w:eastAsia="Calibri"/>
        </w:rPr>
        <w:t>mempu</w:t>
      </w:r>
      <w:r w:rsidRPr="007A2544">
        <w:rPr>
          <w:rFonts w:eastAsia="Calibri"/>
          <w:spacing w:val="-1"/>
        </w:rPr>
        <w:t>a</w:t>
      </w:r>
      <w:r w:rsidRPr="007A2544">
        <w:rPr>
          <w:rFonts w:eastAsia="Calibri"/>
        </w:rPr>
        <w:t>n</w:t>
      </w:r>
      <w:r w:rsidRPr="007A2544">
        <w:rPr>
          <w:rFonts w:eastAsia="Calibri"/>
          <w:spacing w:val="46"/>
        </w:rPr>
        <w:t xml:space="preserve"> </w:t>
      </w:r>
      <w:r w:rsidRPr="007A2544">
        <w:rPr>
          <w:rFonts w:eastAsia="Calibri"/>
        </w:rPr>
        <w:t>siswa</w:t>
      </w:r>
      <w:r w:rsidRPr="007A2544">
        <w:rPr>
          <w:rFonts w:eastAsia="Calibri"/>
          <w:spacing w:val="42"/>
        </w:rPr>
        <w:t xml:space="preserve"> </w:t>
      </w:r>
      <w:r w:rsidRPr="007A2544">
        <w:rPr>
          <w:rFonts w:eastAsia="Calibri"/>
        </w:rPr>
        <w:t>d</w:t>
      </w:r>
      <w:r w:rsidRPr="007A2544">
        <w:rPr>
          <w:rFonts w:eastAsia="Calibri"/>
          <w:spacing w:val="-1"/>
        </w:rPr>
        <w:t>a</w:t>
      </w:r>
      <w:r w:rsidRPr="007A2544">
        <w:rPr>
          <w:rFonts w:eastAsia="Calibri"/>
        </w:rPr>
        <w:t>lam</w:t>
      </w:r>
      <w:r w:rsidRPr="007A2544">
        <w:rPr>
          <w:rFonts w:eastAsia="Calibri"/>
          <w:spacing w:val="46"/>
        </w:rPr>
        <w:t xml:space="preserve"> </w:t>
      </w:r>
      <w:r w:rsidRPr="007A2544">
        <w:rPr>
          <w:rFonts w:eastAsia="Calibri"/>
        </w:rPr>
        <w:t>menulis</w:t>
      </w:r>
      <w:r w:rsidRPr="007A2544">
        <w:rPr>
          <w:rFonts w:eastAsia="Calibri"/>
          <w:spacing w:val="47"/>
        </w:rPr>
        <w:t xml:space="preserve"> </w:t>
      </w:r>
      <w:r w:rsidRPr="007A2544">
        <w:rPr>
          <w:rFonts w:eastAsia="Calibri"/>
        </w:rPr>
        <w:t>k</w:t>
      </w:r>
      <w:r w:rsidRPr="007A2544">
        <w:rPr>
          <w:rFonts w:eastAsia="Calibri"/>
          <w:spacing w:val="-1"/>
        </w:rPr>
        <w:t>ar</w:t>
      </w:r>
      <w:r w:rsidRPr="007A2544">
        <w:rPr>
          <w:rFonts w:eastAsia="Calibri"/>
          <w:spacing w:val="-3"/>
        </w:rPr>
        <w:t>a</w:t>
      </w:r>
      <w:r w:rsidRPr="007A2544">
        <w:rPr>
          <w:rFonts w:eastAsia="Calibri"/>
          <w:spacing w:val="5"/>
        </w:rPr>
        <w:t>n</w:t>
      </w:r>
      <w:r w:rsidRPr="007A2544">
        <w:rPr>
          <w:rFonts w:eastAsia="Calibri"/>
        </w:rPr>
        <w:t>g</w:t>
      </w:r>
      <w:r w:rsidRPr="007A2544">
        <w:rPr>
          <w:rFonts w:eastAsia="Calibri"/>
          <w:spacing w:val="-1"/>
        </w:rPr>
        <w:t>a</w:t>
      </w:r>
      <w:r w:rsidRPr="007A2544">
        <w:rPr>
          <w:rFonts w:eastAsia="Calibri"/>
        </w:rPr>
        <w:t>n</w:t>
      </w:r>
      <w:r w:rsidRPr="007A2544">
        <w:rPr>
          <w:rFonts w:eastAsia="Calibri"/>
          <w:spacing w:val="46"/>
        </w:rPr>
        <w:t xml:space="preserve"> </w:t>
      </w:r>
      <w:r w:rsidRPr="007A2544">
        <w:rPr>
          <w:rFonts w:eastAsia="Calibri"/>
        </w:rPr>
        <w:t>p</w:t>
      </w:r>
      <w:r w:rsidRPr="007A2544">
        <w:rPr>
          <w:rFonts w:eastAsia="Calibri"/>
          <w:spacing w:val="-1"/>
        </w:rPr>
        <w:t>e</w:t>
      </w:r>
      <w:r w:rsidRPr="007A2544">
        <w:rPr>
          <w:rFonts w:eastAsia="Calibri"/>
        </w:rPr>
        <w:t>rsu</w:t>
      </w:r>
      <w:r w:rsidRPr="007A2544">
        <w:rPr>
          <w:rFonts w:eastAsia="Calibri"/>
          <w:spacing w:val="-1"/>
        </w:rPr>
        <w:t>a</w:t>
      </w:r>
      <w:r w:rsidRPr="007A2544">
        <w:rPr>
          <w:rFonts w:eastAsia="Calibri"/>
        </w:rPr>
        <w:t>si menin</w:t>
      </w:r>
      <w:r w:rsidRPr="007A2544">
        <w:rPr>
          <w:rFonts w:eastAsia="Calibri"/>
          <w:spacing w:val="-5"/>
        </w:rPr>
        <w:t>g</w:t>
      </w:r>
      <w:r w:rsidRPr="007A2544">
        <w:rPr>
          <w:rFonts w:eastAsia="Calibri"/>
        </w:rPr>
        <w:t>k</w:t>
      </w:r>
      <w:r w:rsidRPr="007A2544">
        <w:rPr>
          <w:rFonts w:eastAsia="Calibri"/>
          <w:spacing w:val="-1"/>
        </w:rPr>
        <w:t>a</w:t>
      </w:r>
      <w:r w:rsidRPr="007A2544">
        <w:rPr>
          <w:rFonts w:eastAsia="Calibri"/>
        </w:rPr>
        <w:t>t.</w:t>
      </w:r>
    </w:p>
    <w:p w14:paraId="01157CF1" w14:textId="77777777" w:rsidR="00F6296F" w:rsidRPr="007A2544" w:rsidRDefault="00F6296F" w:rsidP="00F6296F">
      <w:pPr>
        <w:spacing w:before="12" w:line="360" w:lineRule="auto"/>
        <w:ind w:left="468" w:right="75" w:firstLine="720"/>
        <w:jc w:val="both"/>
        <w:rPr>
          <w:rFonts w:eastAsia="Calibri"/>
        </w:rPr>
      </w:pPr>
      <w:r w:rsidRPr="007A2544">
        <w:rPr>
          <w:rFonts w:eastAsia="Calibri"/>
          <w:spacing w:val="1"/>
        </w:rPr>
        <w:t>P</w:t>
      </w:r>
      <w:r w:rsidRPr="007A2544">
        <w:rPr>
          <w:rFonts w:eastAsia="Calibri"/>
          <w:spacing w:val="-1"/>
        </w:rPr>
        <w:t>a</w:t>
      </w:r>
      <w:r w:rsidRPr="007A2544">
        <w:rPr>
          <w:rFonts w:eastAsia="Calibri"/>
        </w:rPr>
        <w:t xml:space="preserve">da </w:t>
      </w:r>
      <w:r w:rsidRPr="007A2544">
        <w:rPr>
          <w:rFonts w:eastAsia="Calibri"/>
          <w:spacing w:val="1"/>
        </w:rPr>
        <w:t>t</w:t>
      </w:r>
      <w:r w:rsidRPr="007A2544">
        <w:rPr>
          <w:rFonts w:eastAsia="Calibri"/>
        </w:rPr>
        <w:t>i</w:t>
      </w:r>
      <w:r w:rsidRPr="007A2544">
        <w:rPr>
          <w:rFonts w:eastAsia="Calibri"/>
          <w:spacing w:val="2"/>
        </w:rPr>
        <w:t>n</w:t>
      </w:r>
      <w:r w:rsidRPr="007A2544">
        <w:rPr>
          <w:rFonts w:eastAsia="Calibri"/>
          <w:spacing w:val="-5"/>
        </w:rPr>
        <w:t>g</w:t>
      </w:r>
      <w:r w:rsidRPr="007A2544">
        <w:rPr>
          <w:rFonts w:eastAsia="Calibri"/>
        </w:rPr>
        <w:t>k</w:t>
      </w:r>
      <w:r w:rsidRPr="007A2544">
        <w:rPr>
          <w:rFonts w:eastAsia="Calibri"/>
          <w:spacing w:val="-1"/>
        </w:rPr>
        <w:t>a</w:t>
      </w:r>
      <w:r w:rsidRPr="007A2544">
        <w:rPr>
          <w:rFonts w:eastAsia="Calibri"/>
        </w:rPr>
        <w:t>t</w:t>
      </w:r>
      <w:r w:rsidRPr="007A2544">
        <w:rPr>
          <w:rFonts w:eastAsia="Calibri"/>
          <w:spacing w:val="4"/>
        </w:rPr>
        <w:t xml:space="preserve"> </w:t>
      </w:r>
      <w:r w:rsidRPr="007A2544">
        <w:rPr>
          <w:rFonts w:eastAsia="Calibri"/>
          <w:spacing w:val="1"/>
        </w:rPr>
        <w:t>S</w:t>
      </w:r>
      <w:r w:rsidRPr="007A2544">
        <w:rPr>
          <w:rFonts w:eastAsia="Calibri"/>
        </w:rPr>
        <w:t>MP</w:t>
      </w:r>
      <w:r w:rsidRPr="007A2544">
        <w:rPr>
          <w:rFonts w:eastAsia="Calibri"/>
          <w:spacing w:val="7"/>
        </w:rPr>
        <w:t xml:space="preserve"> </w:t>
      </w:r>
      <w:r w:rsidRPr="007A2544">
        <w:rPr>
          <w:rFonts w:eastAsia="Calibri"/>
        </w:rPr>
        <w:t>p</w:t>
      </w:r>
      <w:r w:rsidRPr="007A2544">
        <w:rPr>
          <w:rFonts w:eastAsia="Calibri"/>
          <w:spacing w:val="-1"/>
        </w:rPr>
        <w:t>e</w:t>
      </w:r>
      <w:r w:rsidRPr="007A2544">
        <w:rPr>
          <w:rFonts w:eastAsia="Calibri"/>
        </w:rPr>
        <w:t>n</w:t>
      </w:r>
      <w:r w:rsidRPr="007A2544">
        <w:rPr>
          <w:rFonts w:eastAsia="Calibri"/>
          <w:spacing w:val="-1"/>
        </w:rPr>
        <w:t>e</w:t>
      </w:r>
      <w:r w:rsidRPr="007A2544">
        <w:rPr>
          <w:rFonts w:eastAsia="Calibri"/>
        </w:rPr>
        <w:t>liti</w:t>
      </w:r>
      <w:r w:rsidRPr="007A2544">
        <w:rPr>
          <w:rFonts w:eastAsia="Calibri"/>
          <w:spacing w:val="-1"/>
        </w:rPr>
        <w:t>a</w:t>
      </w:r>
      <w:r w:rsidRPr="007A2544">
        <w:rPr>
          <w:rFonts w:eastAsia="Calibri"/>
        </w:rPr>
        <w:t>n</w:t>
      </w:r>
      <w:r w:rsidRPr="007A2544">
        <w:rPr>
          <w:rFonts w:eastAsia="Calibri"/>
          <w:spacing w:val="4"/>
        </w:rPr>
        <w:t xml:space="preserve"> </w:t>
      </w:r>
      <w:r w:rsidRPr="007A2544">
        <w:rPr>
          <w:rFonts w:eastAsia="Calibri"/>
        </w:rPr>
        <w:t>d</w:t>
      </w:r>
      <w:r w:rsidRPr="007A2544">
        <w:rPr>
          <w:rFonts w:eastAsia="Calibri"/>
          <w:spacing w:val="-1"/>
        </w:rPr>
        <w:t>e</w:t>
      </w:r>
      <w:r w:rsidRPr="007A2544">
        <w:rPr>
          <w:rFonts w:eastAsia="Calibri"/>
        </w:rPr>
        <w:t>n</w:t>
      </w:r>
      <w:r w:rsidRPr="007A2544">
        <w:rPr>
          <w:rFonts w:eastAsia="Calibri"/>
          <w:spacing w:val="-5"/>
        </w:rPr>
        <w:t>g</w:t>
      </w:r>
      <w:r w:rsidRPr="007A2544">
        <w:rPr>
          <w:rFonts w:eastAsia="Calibri"/>
          <w:spacing w:val="-1"/>
        </w:rPr>
        <w:t>a</w:t>
      </w:r>
      <w:r w:rsidRPr="007A2544">
        <w:rPr>
          <w:rFonts w:eastAsia="Calibri"/>
        </w:rPr>
        <w:t>n</w:t>
      </w:r>
      <w:r w:rsidRPr="007A2544">
        <w:rPr>
          <w:rFonts w:eastAsia="Calibri"/>
          <w:spacing w:val="4"/>
        </w:rPr>
        <w:t xml:space="preserve"> </w:t>
      </w:r>
      <w:r w:rsidRPr="007A2544">
        <w:rPr>
          <w:rFonts w:eastAsia="Calibri"/>
        </w:rPr>
        <w:t>judul</w:t>
      </w:r>
      <w:r w:rsidRPr="007A2544">
        <w:rPr>
          <w:rFonts w:eastAsia="Calibri"/>
          <w:spacing w:val="5"/>
        </w:rPr>
        <w:t xml:space="preserve"> </w:t>
      </w:r>
      <w:r w:rsidRPr="007A2544">
        <w:rPr>
          <w:rFonts w:eastAsia="Calibri"/>
          <w:spacing w:val="4"/>
        </w:rPr>
        <w:t>“</w:t>
      </w:r>
      <w:r w:rsidRPr="007A2544">
        <w:rPr>
          <w:rFonts w:eastAsia="Calibri"/>
        </w:rPr>
        <w:t>K</w:t>
      </w:r>
      <w:r w:rsidRPr="007A2544">
        <w:rPr>
          <w:rFonts w:eastAsia="Calibri"/>
          <w:spacing w:val="-1"/>
        </w:rPr>
        <w:t>e</w:t>
      </w:r>
      <w:r w:rsidRPr="007A2544">
        <w:rPr>
          <w:rFonts w:eastAsia="Calibri"/>
          <w:spacing w:val="1"/>
        </w:rPr>
        <w:t>e</w:t>
      </w:r>
      <w:r w:rsidRPr="007A2544">
        <w:rPr>
          <w:rFonts w:eastAsia="Calibri"/>
          <w:spacing w:val="-1"/>
        </w:rPr>
        <w:t>f</w:t>
      </w:r>
      <w:r w:rsidRPr="007A2544">
        <w:rPr>
          <w:rFonts w:eastAsia="Calibri"/>
          <w:spacing w:val="-3"/>
        </w:rPr>
        <w:t>e</w:t>
      </w:r>
      <w:r w:rsidRPr="007A2544">
        <w:rPr>
          <w:rFonts w:eastAsia="Calibri"/>
        </w:rPr>
        <w:t>k</w:t>
      </w:r>
      <w:r w:rsidRPr="007A2544">
        <w:rPr>
          <w:rFonts w:eastAsia="Calibri"/>
          <w:spacing w:val="1"/>
        </w:rPr>
        <w:t>t</w:t>
      </w:r>
      <w:r w:rsidRPr="007A2544">
        <w:rPr>
          <w:rFonts w:eastAsia="Calibri"/>
        </w:rPr>
        <w:t>i</w:t>
      </w:r>
      <w:r w:rsidRPr="007A2544">
        <w:rPr>
          <w:rFonts w:eastAsia="Calibri"/>
          <w:spacing w:val="2"/>
        </w:rPr>
        <w:t>f</w:t>
      </w:r>
      <w:r w:rsidRPr="007A2544">
        <w:rPr>
          <w:rFonts w:eastAsia="Calibri"/>
          <w:spacing w:val="-3"/>
        </w:rPr>
        <w:t>a</w:t>
      </w:r>
      <w:r w:rsidRPr="007A2544">
        <w:rPr>
          <w:rFonts w:eastAsia="Calibri"/>
        </w:rPr>
        <w:t>n</w:t>
      </w:r>
      <w:r w:rsidRPr="007A2544">
        <w:rPr>
          <w:rFonts w:eastAsia="Calibri"/>
          <w:spacing w:val="4"/>
        </w:rPr>
        <w:t xml:space="preserve"> </w:t>
      </w:r>
      <w:r w:rsidRPr="007A2544">
        <w:rPr>
          <w:rFonts w:eastAsia="Calibri"/>
        </w:rPr>
        <w:t>Mod</w:t>
      </w:r>
      <w:r w:rsidRPr="007A2544">
        <w:rPr>
          <w:rFonts w:eastAsia="Calibri"/>
          <w:spacing w:val="-1"/>
        </w:rPr>
        <w:t>e</w:t>
      </w:r>
      <w:r w:rsidRPr="007A2544">
        <w:rPr>
          <w:rFonts w:eastAsia="Calibri"/>
        </w:rPr>
        <w:t>l</w:t>
      </w:r>
      <w:r w:rsidRPr="007A2544">
        <w:rPr>
          <w:rFonts w:eastAsia="Calibri"/>
          <w:spacing w:val="4"/>
        </w:rPr>
        <w:t xml:space="preserve"> </w:t>
      </w:r>
      <w:r w:rsidRPr="007A2544">
        <w:rPr>
          <w:rFonts w:eastAsia="Calibri"/>
        </w:rPr>
        <w:t>Mu</w:t>
      </w:r>
      <w:r w:rsidRPr="007A2544">
        <w:rPr>
          <w:rFonts w:eastAsia="Calibri"/>
          <w:spacing w:val="1"/>
        </w:rPr>
        <w:t>l</w:t>
      </w:r>
      <w:r w:rsidRPr="007A2544">
        <w:rPr>
          <w:rFonts w:eastAsia="Calibri"/>
        </w:rPr>
        <w:t>tilit</w:t>
      </w:r>
      <w:r w:rsidRPr="007A2544">
        <w:rPr>
          <w:rFonts w:eastAsia="Calibri"/>
          <w:spacing w:val="-3"/>
        </w:rPr>
        <w:t>e</w:t>
      </w:r>
      <w:r w:rsidRPr="007A2544">
        <w:rPr>
          <w:rFonts w:eastAsia="Calibri"/>
        </w:rPr>
        <w:t>r</w:t>
      </w:r>
      <w:r w:rsidRPr="007A2544">
        <w:rPr>
          <w:rFonts w:eastAsia="Calibri"/>
          <w:spacing w:val="-3"/>
        </w:rPr>
        <w:t>a</w:t>
      </w:r>
      <w:r w:rsidRPr="007A2544">
        <w:rPr>
          <w:rFonts w:eastAsia="Calibri"/>
        </w:rPr>
        <w:t>si Di</w:t>
      </w:r>
      <w:r w:rsidRPr="007A2544">
        <w:rPr>
          <w:rFonts w:eastAsia="Calibri"/>
          <w:spacing w:val="-5"/>
        </w:rPr>
        <w:t>g</w:t>
      </w:r>
      <w:r w:rsidRPr="007A2544">
        <w:rPr>
          <w:rFonts w:eastAsia="Calibri"/>
        </w:rPr>
        <w:t>it</w:t>
      </w:r>
      <w:r w:rsidRPr="007A2544">
        <w:rPr>
          <w:rFonts w:eastAsia="Calibri"/>
          <w:spacing w:val="-1"/>
        </w:rPr>
        <w:t>a</w:t>
      </w:r>
      <w:r w:rsidRPr="007A2544">
        <w:rPr>
          <w:rFonts w:eastAsia="Calibri"/>
        </w:rPr>
        <w:t>l</w:t>
      </w:r>
      <w:r w:rsidRPr="007A2544">
        <w:rPr>
          <w:rFonts w:eastAsia="Calibri"/>
          <w:spacing w:val="4"/>
        </w:rPr>
        <w:t xml:space="preserve"> </w:t>
      </w:r>
      <w:r w:rsidRPr="007A2544">
        <w:rPr>
          <w:rFonts w:eastAsia="Calibri"/>
        </w:rPr>
        <w:t>d</w:t>
      </w:r>
      <w:r w:rsidRPr="007A2544">
        <w:rPr>
          <w:rFonts w:eastAsia="Calibri"/>
          <w:spacing w:val="-1"/>
        </w:rPr>
        <w:t>a</w:t>
      </w:r>
      <w:r w:rsidRPr="007A2544">
        <w:rPr>
          <w:rFonts w:eastAsia="Calibri"/>
        </w:rPr>
        <w:t>n</w:t>
      </w:r>
      <w:r w:rsidRPr="007A2544">
        <w:rPr>
          <w:rFonts w:eastAsia="Calibri"/>
          <w:spacing w:val="1"/>
        </w:rPr>
        <w:t xml:space="preserve"> </w:t>
      </w:r>
      <w:r w:rsidRPr="007A2544">
        <w:rPr>
          <w:rFonts w:eastAsia="Calibri"/>
        </w:rPr>
        <w:t>Mo</w:t>
      </w:r>
      <w:r w:rsidRPr="007A2544">
        <w:rPr>
          <w:rFonts w:eastAsia="Calibri"/>
          <w:spacing w:val="1"/>
        </w:rPr>
        <w:t>d</w:t>
      </w:r>
      <w:r w:rsidRPr="007A2544">
        <w:rPr>
          <w:rFonts w:eastAsia="Calibri"/>
          <w:spacing w:val="-1"/>
        </w:rPr>
        <w:t>e</w:t>
      </w:r>
      <w:r w:rsidRPr="007A2544">
        <w:rPr>
          <w:rFonts w:eastAsia="Calibri"/>
        </w:rPr>
        <w:t>l</w:t>
      </w:r>
      <w:r w:rsidRPr="007A2544">
        <w:rPr>
          <w:rFonts w:eastAsia="Calibri"/>
          <w:spacing w:val="4"/>
        </w:rPr>
        <w:t xml:space="preserve"> </w:t>
      </w:r>
      <w:r w:rsidRPr="007A2544">
        <w:rPr>
          <w:rFonts w:eastAsia="Calibri"/>
        </w:rPr>
        <w:t>K</w:t>
      </w:r>
      <w:r w:rsidRPr="007A2544">
        <w:rPr>
          <w:rFonts w:eastAsia="Calibri"/>
          <w:spacing w:val="-1"/>
        </w:rPr>
        <w:t>rea</w:t>
      </w:r>
      <w:r w:rsidRPr="007A2544">
        <w:rPr>
          <w:rFonts w:eastAsia="Calibri"/>
          <w:spacing w:val="3"/>
        </w:rPr>
        <w:t>ti</w:t>
      </w:r>
      <w:r w:rsidRPr="007A2544">
        <w:rPr>
          <w:rFonts w:eastAsia="Calibri"/>
        </w:rPr>
        <w:t>f</w:t>
      </w:r>
      <w:r w:rsidRPr="007A2544">
        <w:rPr>
          <w:rFonts w:eastAsia="Calibri"/>
          <w:spacing w:val="1"/>
        </w:rPr>
        <w:t xml:space="preserve"> P</w:t>
      </w:r>
      <w:r w:rsidRPr="007A2544">
        <w:rPr>
          <w:rFonts w:eastAsia="Calibri"/>
        </w:rPr>
        <w:t>rod</w:t>
      </w:r>
      <w:r w:rsidRPr="007A2544">
        <w:rPr>
          <w:rFonts w:eastAsia="Calibri"/>
          <w:spacing w:val="-1"/>
        </w:rPr>
        <w:t>u</w:t>
      </w:r>
      <w:r w:rsidRPr="007A2544">
        <w:rPr>
          <w:rFonts w:eastAsia="Calibri"/>
        </w:rPr>
        <w:t>ktif</w:t>
      </w:r>
      <w:r w:rsidRPr="007A2544">
        <w:rPr>
          <w:rFonts w:eastAsia="Calibri"/>
          <w:spacing w:val="1"/>
        </w:rPr>
        <w:t xml:space="preserve"> </w:t>
      </w:r>
      <w:r w:rsidRPr="007A2544">
        <w:rPr>
          <w:rFonts w:eastAsia="Calibri"/>
        </w:rPr>
        <w:t>p</w:t>
      </w:r>
      <w:r w:rsidRPr="007A2544">
        <w:rPr>
          <w:rFonts w:eastAsia="Calibri"/>
          <w:spacing w:val="-1"/>
        </w:rPr>
        <w:t>a</w:t>
      </w:r>
      <w:r w:rsidRPr="007A2544">
        <w:rPr>
          <w:rFonts w:eastAsia="Calibri"/>
          <w:spacing w:val="2"/>
        </w:rPr>
        <w:t>d</w:t>
      </w:r>
      <w:r w:rsidRPr="007A2544">
        <w:rPr>
          <w:rFonts w:eastAsia="Calibri"/>
        </w:rPr>
        <w:t>a</w:t>
      </w:r>
      <w:r w:rsidRPr="007A2544">
        <w:rPr>
          <w:rFonts w:eastAsia="Calibri"/>
          <w:spacing w:val="1"/>
        </w:rPr>
        <w:t xml:space="preserve"> P</w:t>
      </w:r>
      <w:r w:rsidRPr="007A2544">
        <w:rPr>
          <w:rFonts w:eastAsia="Calibri"/>
          <w:spacing w:val="-1"/>
        </w:rPr>
        <w:t>e</w:t>
      </w:r>
      <w:r w:rsidRPr="007A2544">
        <w:rPr>
          <w:rFonts w:eastAsia="Calibri"/>
        </w:rPr>
        <w:t>mbel</w:t>
      </w:r>
      <w:r w:rsidRPr="007A2544">
        <w:rPr>
          <w:rFonts w:eastAsia="Calibri"/>
          <w:spacing w:val="-1"/>
        </w:rPr>
        <w:t>a</w:t>
      </w:r>
      <w:r w:rsidRPr="007A2544">
        <w:rPr>
          <w:rFonts w:eastAsia="Calibri"/>
        </w:rPr>
        <w:t>j</w:t>
      </w:r>
      <w:r w:rsidRPr="007A2544">
        <w:rPr>
          <w:rFonts w:eastAsia="Calibri"/>
          <w:spacing w:val="-1"/>
        </w:rPr>
        <w:t>ara</w:t>
      </w:r>
      <w:r w:rsidRPr="007A2544">
        <w:rPr>
          <w:rFonts w:eastAsia="Calibri"/>
        </w:rPr>
        <w:t>n</w:t>
      </w:r>
      <w:r w:rsidRPr="007A2544">
        <w:rPr>
          <w:rFonts w:eastAsia="Calibri"/>
          <w:spacing w:val="1"/>
        </w:rPr>
        <w:t xml:space="preserve"> </w:t>
      </w:r>
      <w:r w:rsidRPr="007A2544">
        <w:rPr>
          <w:rFonts w:eastAsia="Calibri"/>
        </w:rPr>
        <w:t>Menulis</w:t>
      </w:r>
      <w:r w:rsidRPr="007A2544">
        <w:rPr>
          <w:rFonts w:eastAsia="Calibri"/>
          <w:spacing w:val="4"/>
        </w:rPr>
        <w:t xml:space="preserve"> </w:t>
      </w:r>
      <w:r w:rsidRPr="007A2544">
        <w:rPr>
          <w:rFonts w:eastAsia="Calibri"/>
        </w:rPr>
        <w:t>T</w:t>
      </w:r>
      <w:r w:rsidRPr="007A2544">
        <w:rPr>
          <w:rFonts w:eastAsia="Calibri"/>
          <w:spacing w:val="-1"/>
        </w:rPr>
        <w:t>e</w:t>
      </w:r>
      <w:r w:rsidRPr="007A2544">
        <w:rPr>
          <w:rFonts w:eastAsia="Calibri"/>
        </w:rPr>
        <w:t>ks</w:t>
      </w:r>
      <w:r w:rsidRPr="007A2544">
        <w:rPr>
          <w:rFonts w:eastAsia="Calibri"/>
          <w:spacing w:val="4"/>
        </w:rPr>
        <w:t xml:space="preserve"> </w:t>
      </w:r>
      <w:r w:rsidRPr="007A2544">
        <w:rPr>
          <w:rFonts w:eastAsia="Calibri"/>
          <w:spacing w:val="1"/>
        </w:rPr>
        <w:t>C</w:t>
      </w:r>
      <w:r w:rsidRPr="007A2544">
        <w:rPr>
          <w:rFonts w:eastAsia="Calibri"/>
          <w:spacing w:val="-1"/>
        </w:rPr>
        <w:t>er</w:t>
      </w:r>
      <w:r w:rsidRPr="007A2544">
        <w:rPr>
          <w:rFonts w:eastAsia="Calibri"/>
        </w:rPr>
        <w:t xml:space="preserve">ita </w:t>
      </w:r>
      <w:r w:rsidRPr="007A2544">
        <w:rPr>
          <w:rFonts w:eastAsia="Calibri"/>
          <w:spacing w:val="-1"/>
        </w:rPr>
        <w:t>Fa</w:t>
      </w:r>
      <w:r w:rsidRPr="007A2544">
        <w:rPr>
          <w:rFonts w:eastAsia="Calibri"/>
        </w:rPr>
        <w:t>ntas</w:t>
      </w:r>
      <w:r w:rsidRPr="007A2544">
        <w:rPr>
          <w:rFonts w:eastAsia="Calibri"/>
          <w:spacing w:val="3"/>
        </w:rPr>
        <w:t>i</w:t>
      </w:r>
      <w:r w:rsidRPr="007A2544">
        <w:rPr>
          <w:rFonts w:eastAsia="Calibri"/>
        </w:rPr>
        <w:t>” (Rif</w:t>
      </w:r>
      <w:r w:rsidRPr="007A2544">
        <w:rPr>
          <w:rFonts w:eastAsia="Calibri"/>
          <w:spacing w:val="-1"/>
        </w:rPr>
        <w:t>a</w:t>
      </w:r>
      <w:r w:rsidRPr="007A2544">
        <w:rPr>
          <w:rFonts w:eastAsia="Calibri"/>
        </w:rPr>
        <w:t>i</w:t>
      </w:r>
      <w:r w:rsidRPr="007A2544">
        <w:rPr>
          <w:rFonts w:eastAsia="Calibri"/>
          <w:spacing w:val="10"/>
        </w:rPr>
        <w:t xml:space="preserve"> </w:t>
      </w:r>
      <w:r w:rsidRPr="007A2544">
        <w:rPr>
          <w:rFonts w:eastAsia="Calibri"/>
        </w:rPr>
        <w:t xml:space="preserve">&amp; </w:t>
      </w:r>
      <w:r w:rsidRPr="007A2544">
        <w:rPr>
          <w:rFonts w:eastAsia="Calibri"/>
          <w:spacing w:val="1"/>
        </w:rPr>
        <w:t>S</w:t>
      </w:r>
      <w:r w:rsidRPr="007A2544">
        <w:rPr>
          <w:rFonts w:eastAsia="Calibri"/>
          <w:spacing w:val="-1"/>
        </w:rPr>
        <w:t>e</w:t>
      </w:r>
      <w:r w:rsidRPr="007A2544">
        <w:rPr>
          <w:rFonts w:eastAsia="Calibri"/>
          <w:spacing w:val="8"/>
        </w:rPr>
        <w:t>t</w:t>
      </w:r>
      <w:r w:rsidRPr="007A2544">
        <w:rPr>
          <w:rFonts w:eastAsia="Calibri"/>
          <w:spacing w:val="-9"/>
        </w:rPr>
        <w:t>y</w:t>
      </w:r>
      <w:r w:rsidRPr="007A2544">
        <w:rPr>
          <w:rFonts w:eastAsia="Calibri"/>
          <w:spacing w:val="-1"/>
        </w:rPr>
        <w:t>a</w:t>
      </w:r>
      <w:r w:rsidRPr="007A2544">
        <w:rPr>
          <w:rFonts w:eastAsia="Calibri"/>
        </w:rPr>
        <w:t>ni</w:t>
      </w:r>
      <w:r w:rsidRPr="007A2544">
        <w:rPr>
          <w:rFonts w:eastAsia="Calibri"/>
          <w:spacing w:val="5"/>
        </w:rPr>
        <w:t>n</w:t>
      </w:r>
      <w:r w:rsidRPr="007A2544">
        <w:rPr>
          <w:rFonts w:eastAsia="Calibri"/>
          <w:spacing w:val="-5"/>
        </w:rPr>
        <w:t>g</w:t>
      </w:r>
      <w:r w:rsidRPr="007A2544">
        <w:rPr>
          <w:rFonts w:eastAsia="Calibri"/>
        </w:rPr>
        <w:t>sih,</w:t>
      </w:r>
      <w:r w:rsidRPr="007A2544">
        <w:rPr>
          <w:rFonts w:eastAsia="Calibri"/>
          <w:spacing w:val="8"/>
        </w:rPr>
        <w:t xml:space="preserve"> </w:t>
      </w:r>
      <w:r w:rsidRPr="007A2544">
        <w:rPr>
          <w:rFonts w:eastAsia="Calibri"/>
          <w:spacing w:val="5"/>
        </w:rPr>
        <w:t>2</w:t>
      </w:r>
      <w:r w:rsidRPr="007A2544">
        <w:rPr>
          <w:rFonts w:eastAsia="Calibri"/>
        </w:rPr>
        <w:t>019)</w:t>
      </w:r>
      <w:r w:rsidRPr="007A2544">
        <w:rPr>
          <w:rFonts w:eastAsia="Calibri"/>
          <w:spacing w:val="6"/>
        </w:rPr>
        <w:t xml:space="preserve"> </w:t>
      </w:r>
      <w:r w:rsidRPr="007A2544">
        <w:rPr>
          <w:rFonts w:eastAsia="Calibri"/>
        </w:rPr>
        <w:t>d</w:t>
      </w:r>
      <w:r w:rsidRPr="007A2544">
        <w:rPr>
          <w:rFonts w:eastAsia="Calibri"/>
          <w:spacing w:val="-1"/>
        </w:rPr>
        <w:t>e</w:t>
      </w:r>
      <w:r w:rsidRPr="007A2544">
        <w:rPr>
          <w:rFonts w:eastAsia="Calibri"/>
          <w:spacing w:val="2"/>
        </w:rPr>
        <w:t>n</w:t>
      </w:r>
      <w:r w:rsidRPr="007A2544">
        <w:rPr>
          <w:rFonts w:eastAsia="Calibri"/>
          <w:spacing w:val="-2"/>
        </w:rPr>
        <w:t>g</w:t>
      </w:r>
      <w:r w:rsidRPr="007A2544">
        <w:rPr>
          <w:rFonts w:eastAsia="Calibri"/>
          <w:spacing w:val="-1"/>
        </w:rPr>
        <w:t>a</w:t>
      </w:r>
      <w:r w:rsidRPr="007A2544">
        <w:rPr>
          <w:rFonts w:eastAsia="Calibri"/>
        </w:rPr>
        <w:t>n</w:t>
      </w:r>
      <w:r w:rsidRPr="007A2544">
        <w:rPr>
          <w:rFonts w:eastAsia="Calibri"/>
          <w:spacing w:val="5"/>
        </w:rPr>
        <w:t xml:space="preserve"> </w:t>
      </w:r>
      <w:r w:rsidRPr="007A2544">
        <w:rPr>
          <w:rFonts w:eastAsia="Calibri"/>
        </w:rPr>
        <w:t>popu</w:t>
      </w:r>
      <w:r w:rsidRPr="007A2544">
        <w:rPr>
          <w:rFonts w:eastAsia="Calibri"/>
          <w:spacing w:val="3"/>
        </w:rPr>
        <w:t>l</w:t>
      </w:r>
      <w:r w:rsidRPr="007A2544">
        <w:rPr>
          <w:rFonts w:eastAsia="Calibri"/>
          <w:spacing w:val="-1"/>
        </w:rPr>
        <w:t>a</w:t>
      </w:r>
      <w:r w:rsidRPr="007A2544">
        <w:rPr>
          <w:rFonts w:eastAsia="Calibri"/>
        </w:rPr>
        <w:t>si</w:t>
      </w:r>
      <w:r w:rsidRPr="007A2544">
        <w:rPr>
          <w:rFonts w:eastAsia="Calibri"/>
          <w:spacing w:val="5"/>
        </w:rPr>
        <w:t xml:space="preserve"> p</w:t>
      </w:r>
      <w:r w:rsidRPr="007A2544">
        <w:rPr>
          <w:rFonts w:eastAsia="Calibri"/>
          <w:spacing w:val="1"/>
        </w:rPr>
        <w:t>e</w:t>
      </w:r>
      <w:r w:rsidRPr="007A2544">
        <w:rPr>
          <w:rFonts w:eastAsia="Calibri"/>
        </w:rPr>
        <w:t>n</w:t>
      </w:r>
      <w:r w:rsidRPr="007A2544">
        <w:rPr>
          <w:rFonts w:eastAsia="Calibri"/>
          <w:spacing w:val="-1"/>
        </w:rPr>
        <w:t>e</w:t>
      </w:r>
      <w:r w:rsidRPr="007A2544">
        <w:rPr>
          <w:rFonts w:eastAsia="Calibri"/>
        </w:rPr>
        <w:t>liti</w:t>
      </w:r>
      <w:r w:rsidRPr="007A2544">
        <w:rPr>
          <w:rFonts w:eastAsia="Calibri"/>
          <w:spacing w:val="-1"/>
        </w:rPr>
        <w:t>a</w:t>
      </w:r>
      <w:r w:rsidRPr="007A2544">
        <w:rPr>
          <w:rFonts w:eastAsia="Calibri"/>
        </w:rPr>
        <w:t>n</w:t>
      </w:r>
      <w:r w:rsidRPr="007A2544">
        <w:rPr>
          <w:rFonts w:eastAsia="Calibri"/>
          <w:spacing w:val="4"/>
        </w:rPr>
        <w:t xml:space="preserve"> </w:t>
      </w:r>
      <w:r w:rsidRPr="007A2544">
        <w:rPr>
          <w:rFonts w:eastAsia="Calibri"/>
        </w:rPr>
        <w:t>pes</w:t>
      </w:r>
      <w:r w:rsidRPr="007A2544">
        <w:rPr>
          <w:rFonts w:eastAsia="Calibri"/>
          <w:spacing w:val="-1"/>
        </w:rPr>
        <w:t>er</w:t>
      </w:r>
      <w:r w:rsidRPr="007A2544">
        <w:rPr>
          <w:rFonts w:eastAsia="Calibri"/>
          <w:spacing w:val="3"/>
        </w:rPr>
        <w:t>t</w:t>
      </w:r>
      <w:r w:rsidRPr="007A2544">
        <w:rPr>
          <w:rFonts w:eastAsia="Calibri"/>
        </w:rPr>
        <w:t>a</w:t>
      </w:r>
      <w:r w:rsidRPr="007A2544">
        <w:rPr>
          <w:rFonts w:eastAsia="Calibri"/>
          <w:spacing w:val="1"/>
        </w:rPr>
        <w:t xml:space="preserve"> </w:t>
      </w:r>
      <w:r w:rsidRPr="007A2544">
        <w:rPr>
          <w:rFonts w:eastAsia="Calibri"/>
        </w:rPr>
        <w:t>didik</w:t>
      </w:r>
      <w:r w:rsidRPr="007A2544">
        <w:rPr>
          <w:rFonts w:eastAsia="Calibri"/>
          <w:spacing w:val="4"/>
        </w:rPr>
        <w:t xml:space="preserve"> </w:t>
      </w:r>
      <w:r w:rsidRPr="007A2544">
        <w:rPr>
          <w:rFonts w:eastAsia="Calibri"/>
          <w:spacing w:val="2"/>
        </w:rPr>
        <w:t>k</w:t>
      </w:r>
      <w:r w:rsidRPr="007A2544">
        <w:rPr>
          <w:rFonts w:eastAsia="Calibri"/>
          <w:spacing w:val="-1"/>
        </w:rPr>
        <w:t>e</w:t>
      </w:r>
      <w:r w:rsidRPr="007A2544">
        <w:rPr>
          <w:rFonts w:eastAsia="Calibri"/>
          <w:spacing w:val="3"/>
        </w:rPr>
        <w:t>l</w:t>
      </w:r>
      <w:r w:rsidRPr="007A2544">
        <w:rPr>
          <w:rFonts w:eastAsia="Calibri"/>
          <w:spacing w:val="-1"/>
        </w:rPr>
        <w:t>a</w:t>
      </w:r>
      <w:r w:rsidRPr="007A2544">
        <w:rPr>
          <w:rFonts w:eastAsia="Calibri"/>
        </w:rPr>
        <w:t>s</w:t>
      </w:r>
      <w:r w:rsidRPr="007A2544">
        <w:rPr>
          <w:rFonts w:eastAsia="Calibri"/>
          <w:spacing w:val="5"/>
        </w:rPr>
        <w:t xml:space="preserve"> </w:t>
      </w:r>
      <w:r w:rsidRPr="007A2544">
        <w:rPr>
          <w:rFonts w:eastAsia="Calibri"/>
          <w:spacing w:val="4"/>
        </w:rPr>
        <w:t>V</w:t>
      </w:r>
      <w:r w:rsidRPr="007A2544">
        <w:rPr>
          <w:rFonts w:eastAsia="Calibri"/>
          <w:spacing w:val="-1"/>
        </w:rPr>
        <w:t>I</w:t>
      </w:r>
      <w:r w:rsidRPr="007A2544">
        <w:rPr>
          <w:rFonts w:eastAsia="Calibri"/>
        </w:rPr>
        <w:t>I</w:t>
      </w:r>
      <w:r w:rsidRPr="007A2544">
        <w:rPr>
          <w:rFonts w:eastAsia="Calibri"/>
          <w:spacing w:val="1"/>
        </w:rPr>
        <w:t xml:space="preserve"> S</w:t>
      </w:r>
      <w:r w:rsidRPr="007A2544">
        <w:rPr>
          <w:rFonts w:eastAsia="Calibri"/>
        </w:rPr>
        <w:t>MP N</w:t>
      </w:r>
      <w:r w:rsidRPr="007A2544">
        <w:rPr>
          <w:rFonts w:eastAsia="Calibri"/>
          <w:spacing w:val="1"/>
        </w:rPr>
        <w:t>e</w:t>
      </w:r>
      <w:r w:rsidRPr="007A2544">
        <w:rPr>
          <w:rFonts w:eastAsia="Calibri"/>
          <w:spacing w:val="-5"/>
        </w:rPr>
        <w:t>g</w:t>
      </w:r>
      <w:r w:rsidRPr="007A2544">
        <w:rPr>
          <w:rFonts w:eastAsia="Calibri"/>
          <w:spacing w:val="-1"/>
        </w:rPr>
        <w:t>e</w:t>
      </w:r>
      <w:r w:rsidRPr="007A2544">
        <w:rPr>
          <w:rFonts w:eastAsia="Calibri"/>
        </w:rPr>
        <w:t>ri</w:t>
      </w:r>
      <w:r w:rsidRPr="007A2544">
        <w:rPr>
          <w:rFonts w:eastAsia="Calibri"/>
          <w:spacing w:val="54"/>
        </w:rPr>
        <w:t xml:space="preserve"> </w:t>
      </w:r>
      <w:r w:rsidRPr="007A2544">
        <w:rPr>
          <w:rFonts w:eastAsia="Calibri"/>
        </w:rPr>
        <w:t>42</w:t>
      </w:r>
      <w:r w:rsidRPr="007A2544">
        <w:rPr>
          <w:rFonts w:eastAsia="Calibri"/>
          <w:spacing w:val="58"/>
        </w:rPr>
        <w:t xml:space="preserve"> </w:t>
      </w:r>
      <w:r w:rsidRPr="007A2544">
        <w:rPr>
          <w:rFonts w:eastAsia="Calibri"/>
          <w:spacing w:val="2"/>
        </w:rPr>
        <w:t>S</w:t>
      </w:r>
      <w:r w:rsidRPr="007A2544">
        <w:rPr>
          <w:rFonts w:eastAsia="Calibri"/>
          <w:spacing w:val="-1"/>
        </w:rPr>
        <w:t>e</w:t>
      </w:r>
      <w:r w:rsidRPr="007A2544">
        <w:rPr>
          <w:rFonts w:eastAsia="Calibri"/>
        </w:rPr>
        <w:t>m</w:t>
      </w:r>
      <w:r w:rsidRPr="007A2544">
        <w:rPr>
          <w:rFonts w:eastAsia="Calibri"/>
          <w:spacing w:val="-1"/>
        </w:rPr>
        <w:t>ara</w:t>
      </w:r>
      <w:r w:rsidRPr="007A2544">
        <w:rPr>
          <w:rFonts w:eastAsia="Calibri"/>
          <w:spacing w:val="5"/>
        </w:rPr>
        <w:t>n</w:t>
      </w:r>
      <w:r w:rsidRPr="007A2544">
        <w:rPr>
          <w:rFonts w:eastAsia="Calibri"/>
          <w:spacing w:val="-5"/>
        </w:rPr>
        <w:t>g</w:t>
      </w:r>
      <w:r w:rsidRPr="007A2544">
        <w:rPr>
          <w:rFonts w:eastAsia="Calibri"/>
        </w:rPr>
        <w:t>.</w:t>
      </w:r>
      <w:r w:rsidRPr="007A2544">
        <w:rPr>
          <w:rFonts w:eastAsia="Calibri"/>
          <w:spacing w:val="53"/>
        </w:rPr>
        <w:t xml:space="preserve"> </w:t>
      </w:r>
      <w:r w:rsidRPr="007A2544">
        <w:rPr>
          <w:rFonts w:eastAsia="Calibri"/>
          <w:spacing w:val="1"/>
        </w:rPr>
        <w:t>S</w:t>
      </w:r>
      <w:r w:rsidRPr="007A2544">
        <w:rPr>
          <w:rFonts w:eastAsia="Calibri"/>
          <w:spacing w:val="3"/>
        </w:rPr>
        <w:t>i</w:t>
      </w:r>
      <w:r w:rsidRPr="007A2544">
        <w:rPr>
          <w:rFonts w:eastAsia="Calibri"/>
        </w:rPr>
        <w:t>nt</w:t>
      </w:r>
      <w:r w:rsidRPr="007A2544">
        <w:rPr>
          <w:rFonts w:eastAsia="Calibri"/>
          <w:spacing w:val="-1"/>
        </w:rPr>
        <w:t>a</w:t>
      </w:r>
      <w:r w:rsidRPr="007A2544">
        <w:rPr>
          <w:rFonts w:eastAsia="Calibri"/>
        </w:rPr>
        <w:t>k</w:t>
      </w:r>
      <w:r w:rsidRPr="007A2544">
        <w:rPr>
          <w:rFonts w:eastAsia="Calibri"/>
          <w:spacing w:val="53"/>
        </w:rPr>
        <w:t xml:space="preserve"> </w:t>
      </w:r>
      <w:r w:rsidRPr="007A2544">
        <w:rPr>
          <w:rFonts w:eastAsia="Calibri"/>
        </w:rPr>
        <w:t>p</w:t>
      </w:r>
      <w:r w:rsidRPr="007A2544">
        <w:rPr>
          <w:rFonts w:eastAsia="Calibri"/>
          <w:spacing w:val="-1"/>
        </w:rPr>
        <w:t>e</w:t>
      </w:r>
      <w:r w:rsidRPr="007A2544">
        <w:rPr>
          <w:rFonts w:eastAsia="Calibri"/>
        </w:rPr>
        <w:t>laks</w:t>
      </w:r>
      <w:r w:rsidRPr="007A2544">
        <w:rPr>
          <w:rFonts w:eastAsia="Calibri"/>
          <w:spacing w:val="-1"/>
        </w:rPr>
        <w:t>a</w:t>
      </w:r>
      <w:r w:rsidRPr="007A2544">
        <w:rPr>
          <w:rFonts w:eastAsia="Calibri"/>
          <w:spacing w:val="2"/>
        </w:rPr>
        <w:t>n</w:t>
      </w:r>
      <w:r w:rsidRPr="007A2544">
        <w:rPr>
          <w:rFonts w:eastAsia="Calibri"/>
          <w:spacing w:val="-1"/>
        </w:rPr>
        <w:t>aa</w:t>
      </w:r>
      <w:r w:rsidRPr="007A2544">
        <w:rPr>
          <w:rFonts w:eastAsia="Calibri"/>
        </w:rPr>
        <w:t>n</w:t>
      </w:r>
      <w:r w:rsidRPr="007A2544">
        <w:rPr>
          <w:rFonts w:eastAsia="Calibri"/>
          <w:spacing w:val="58"/>
        </w:rPr>
        <w:t xml:space="preserve"> </w:t>
      </w:r>
      <w:r w:rsidRPr="007A2544">
        <w:rPr>
          <w:rFonts w:eastAsia="Calibri"/>
        </w:rPr>
        <w:t>model</w:t>
      </w:r>
      <w:r w:rsidRPr="007A2544">
        <w:rPr>
          <w:rFonts w:eastAsia="Calibri"/>
          <w:spacing w:val="53"/>
        </w:rPr>
        <w:t xml:space="preserve"> </w:t>
      </w:r>
      <w:r w:rsidRPr="007A2544">
        <w:rPr>
          <w:rFonts w:eastAsia="Calibri"/>
        </w:rPr>
        <w:t>m</w:t>
      </w:r>
      <w:r w:rsidRPr="007A2544">
        <w:rPr>
          <w:rFonts w:eastAsia="Calibri"/>
          <w:spacing w:val="1"/>
        </w:rPr>
        <w:t>u</w:t>
      </w:r>
      <w:r w:rsidRPr="007A2544">
        <w:rPr>
          <w:rFonts w:eastAsia="Calibri"/>
        </w:rPr>
        <w:t>ltilit</w:t>
      </w:r>
      <w:r w:rsidRPr="007A2544">
        <w:rPr>
          <w:rFonts w:eastAsia="Calibri"/>
          <w:spacing w:val="-1"/>
        </w:rPr>
        <w:t>e</w:t>
      </w:r>
      <w:r w:rsidRPr="007A2544">
        <w:rPr>
          <w:rFonts w:eastAsia="Calibri"/>
        </w:rPr>
        <w:t>r</w:t>
      </w:r>
      <w:r w:rsidRPr="007A2544">
        <w:rPr>
          <w:rFonts w:eastAsia="Calibri"/>
          <w:spacing w:val="4"/>
        </w:rPr>
        <w:t>a</w:t>
      </w:r>
      <w:r w:rsidRPr="007A2544">
        <w:rPr>
          <w:rFonts w:eastAsia="Calibri"/>
        </w:rPr>
        <w:t>si</w:t>
      </w:r>
      <w:r w:rsidRPr="007A2544">
        <w:rPr>
          <w:rFonts w:eastAsia="Calibri"/>
          <w:spacing w:val="53"/>
        </w:rPr>
        <w:t xml:space="preserve"> </w:t>
      </w:r>
      <w:r w:rsidRPr="007A2544">
        <w:rPr>
          <w:rFonts w:eastAsia="Calibri"/>
        </w:rPr>
        <w:t>d</w:t>
      </w:r>
      <w:r w:rsidRPr="007A2544">
        <w:rPr>
          <w:rFonts w:eastAsia="Calibri"/>
          <w:spacing w:val="1"/>
        </w:rPr>
        <w:t>i</w:t>
      </w:r>
      <w:r w:rsidRPr="007A2544">
        <w:rPr>
          <w:rFonts w:eastAsia="Calibri"/>
          <w:spacing w:val="-5"/>
        </w:rPr>
        <w:t>g</w:t>
      </w:r>
      <w:r w:rsidRPr="007A2544">
        <w:rPr>
          <w:rFonts w:eastAsia="Calibri"/>
        </w:rPr>
        <w:t>it</w:t>
      </w:r>
      <w:r w:rsidRPr="007A2544">
        <w:rPr>
          <w:rFonts w:eastAsia="Calibri"/>
          <w:spacing w:val="-1"/>
        </w:rPr>
        <w:t>a</w:t>
      </w:r>
      <w:r w:rsidRPr="007A2544">
        <w:rPr>
          <w:rFonts w:eastAsia="Calibri"/>
        </w:rPr>
        <w:t>l</w:t>
      </w:r>
      <w:r w:rsidRPr="007A2544">
        <w:rPr>
          <w:rFonts w:eastAsia="Calibri"/>
          <w:spacing w:val="53"/>
        </w:rPr>
        <w:t xml:space="preserve"> </w:t>
      </w:r>
      <w:r w:rsidRPr="007A2544">
        <w:rPr>
          <w:rFonts w:eastAsia="Calibri"/>
          <w:spacing w:val="1"/>
        </w:rPr>
        <w:t>m</w:t>
      </w:r>
      <w:r w:rsidRPr="007A2544">
        <w:rPr>
          <w:rFonts w:eastAsia="Calibri"/>
          <w:spacing w:val="4"/>
        </w:rPr>
        <w:t>e</w:t>
      </w:r>
      <w:r w:rsidRPr="007A2544">
        <w:rPr>
          <w:rFonts w:eastAsia="Calibri"/>
        </w:rPr>
        <w:t xml:space="preserve">nurut  </w:t>
      </w:r>
      <w:r w:rsidRPr="007A2544">
        <w:rPr>
          <w:rFonts w:eastAsia="Calibri"/>
          <w:spacing w:val="-10"/>
        </w:rPr>
        <w:t>y</w:t>
      </w:r>
      <w:r w:rsidRPr="007A2544">
        <w:rPr>
          <w:rFonts w:eastAsia="Calibri"/>
          <w:spacing w:val="-1"/>
        </w:rPr>
        <w:t>a</w:t>
      </w:r>
      <w:r w:rsidRPr="007A2544">
        <w:rPr>
          <w:rFonts w:eastAsia="Calibri"/>
          <w:spacing w:val="10"/>
        </w:rPr>
        <w:t>n</w:t>
      </w:r>
      <w:r w:rsidRPr="007A2544">
        <w:rPr>
          <w:rFonts w:eastAsia="Calibri"/>
        </w:rPr>
        <w:t>g dipak</w:t>
      </w:r>
      <w:r w:rsidRPr="007A2544">
        <w:rPr>
          <w:rFonts w:eastAsia="Calibri"/>
          <w:spacing w:val="-1"/>
        </w:rPr>
        <w:t>a</w:t>
      </w:r>
      <w:r w:rsidRPr="007A2544">
        <w:rPr>
          <w:rFonts w:eastAsia="Calibri"/>
        </w:rPr>
        <w:t>i be</w:t>
      </w:r>
      <w:r w:rsidRPr="007A2544">
        <w:rPr>
          <w:rFonts w:eastAsia="Calibri"/>
          <w:spacing w:val="-1"/>
        </w:rPr>
        <w:t>r</w:t>
      </w:r>
      <w:r w:rsidRPr="007A2544">
        <w:rPr>
          <w:rFonts w:eastAsia="Calibri"/>
        </w:rPr>
        <w:t>da</w:t>
      </w:r>
      <w:r w:rsidRPr="007A2544">
        <w:rPr>
          <w:rFonts w:eastAsia="Calibri"/>
          <w:spacing w:val="3"/>
        </w:rPr>
        <w:t>s</w:t>
      </w:r>
      <w:r w:rsidRPr="007A2544">
        <w:rPr>
          <w:rFonts w:eastAsia="Calibri"/>
          <w:spacing w:val="-1"/>
        </w:rPr>
        <w:t>ar</w:t>
      </w:r>
      <w:r w:rsidRPr="007A2544">
        <w:rPr>
          <w:rFonts w:eastAsia="Calibri"/>
        </w:rPr>
        <w:t>k</w:t>
      </w:r>
      <w:r w:rsidRPr="007A2544">
        <w:rPr>
          <w:rFonts w:eastAsia="Calibri"/>
          <w:spacing w:val="-3"/>
        </w:rPr>
        <w:t>a</w:t>
      </w:r>
      <w:r w:rsidRPr="007A2544">
        <w:rPr>
          <w:rFonts w:eastAsia="Calibri"/>
        </w:rPr>
        <w:t>n</w:t>
      </w:r>
      <w:r w:rsidRPr="007A2544">
        <w:rPr>
          <w:rFonts w:eastAsia="Calibri"/>
          <w:spacing w:val="2"/>
        </w:rPr>
        <w:t xml:space="preserve"> </w:t>
      </w:r>
      <w:r w:rsidRPr="007A2544">
        <w:rPr>
          <w:rFonts w:eastAsia="Calibri"/>
        </w:rPr>
        <w:t>Ab</w:t>
      </w:r>
      <w:r w:rsidRPr="007A2544">
        <w:rPr>
          <w:rFonts w:eastAsia="Calibri"/>
          <w:spacing w:val="2"/>
        </w:rPr>
        <w:t>i</w:t>
      </w:r>
      <w:r w:rsidRPr="007A2544">
        <w:rPr>
          <w:rFonts w:eastAsia="Calibri"/>
        </w:rPr>
        <w:t>din dal</w:t>
      </w:r>
      <w:r w:rsidRPr="007A2544">
        <w:rPr>
          <w:rFonts w:eastAsia="Calibri"/>
          <w:spacing w:val="-1"/>
        </w:rPr>
        <w:t>a</w:t>
      </w:r>
      <w:r w:rsidRPr="007A2544">
        <w:rPr>
          <w:rFonts w:eastAsia="Calibri"/>
        </w:rPr>
        <w:t>m</w:t>
      </w:r>
      <w:r w:rsidRPr="007A2544">
        <w:rPr>
          <w:rFonts w:eastAsia="Calibri"/>
          <w:spacing w:val="3"/>
        </w:rPr>
        <w:t xml:space="preserve"> </w:t>
      </w:r>
      <w:r w:rsidRPr="007A2544">
        <w:rPr>
          <w:rFonts w:eastAsia="Calibri"/>
          <w:spacing w:val="-1"/>
        </w:rPr>
        <w:fldChar w:fldCharType="begin" w:fldLock="1"/>
      </w:r>
      <w:r w:rsidRPr="007A2544">
        <w:rPr>
          <w:rFonts w:eastAsia="Calibri"/>
          <w:spacing w:val="-1"/>
        </w:rPr>
        <w:instrText>ADDIN CSL_CITATION {"citationItems":[{"id":"ITEM-1","itemData":{"author":[{"dropping-particle":"","family":"Rifai","given":"Akhmad Bahtiar","non-dropping-particle":"","parse-names":false,"suffix":""},{"dropping-particle":"","family":"Setyaningsih","given":"Nas Haryati","non-dropping-particle":"","parse-names":false,"suffix":""}],"container-title":"Dwija Cendekia Jurnal Riset Pedagogik","id":"ITEM-1","issue":"1","issued":{"date-parts":[["2019"]]},"page":"50-61","title":"Keefektifan Model Multiliterasi Digital dan Model Kreatif-Produktif pada Pembelajaran Menulis Teks Cerita Fantasi","type":"article-journal","volume":"3"},"uris":["http://www.mendeley.com/documents/?uuid=fd2ce17f-0bcc-44f4-a04e-15a7174db661"]}],"mendeley":{"formattedCitation":"(Rifai &amp; Setyaningsih, 2019)","manualFormatting":"(Rifai &amp; Setyaningsih, 2019, p. 54)","plainTextFormattedCitation":"(Rifai &amp; Setyaningsih, 2019)","previouslyFormattedCitation":"(Rifai &amp; Setyaningsih, 2019)"},"properties":{"noteIndex":0},"schema":"https://github.com/citation-style-language/schema/raw/master/csl-citation.json"}</w:instrText>
      </w:r>
      <w:r w:rsidRPr="007A2544">
        <w:rPr>
          <w:rFonts w:eastAsia="Calibri"/>
          <w:spacing w:val="-1"/>
        </w:rPr>
        <w:fldChar w:fldCharType="separate"/>
      </w:r>
      <w:r w:rsidRPr="007A2544">
        <w:rPr>
          <w:rFonts w:eastAsia="Calibri"/>
          <w:noProof/>
          <w:spacing w:val="-1"/>
        </w:rPr>
        <w:t>(Rifai &amp; Setyaningsih, 2019, p. 54)</w:t>
      </w:r>
      <w:r w:rsidRPr="007A2544">
        <w:rPr>
          <w:rFonts w:eastAsia="Calibri"/>
          <w:spacing w:val="-1"/>
        </w:rPr>
        <w:fldChar w:fldCharType="end"/>
      </w:r>
      <w:r w:rsidRPr="007A2544">
        <w:rPr>
          <w:rFonts w:eastAsia="Calibri"/>
        </w:rPr>
        <w:t>, mel</w:t>
      </w:r>
      <w:r w:rsidRPr="007A2544">
        <w:rPr>
          <w:rFonts w:eastAsia="Calibri"/>
          <w:spacing w:val="5"/>
        </w:rPr>
        <w:t>i</w:t>
      </w:r>
      <w:r w:rsidRPr="007A2544">
        <w:rPr>
          <w:rFonts w:eastAsia="Calibri"/>
        </w:rPr>
        <w:t>puti:</w:t>
      </w:r>
    </w:p>
    <w:p w14:paraId="3066D28A" w14:textId="77777777" w:rsidR="00F6296F" w:rsidRPr="007A2544" w:rsidRDefault="00F6296F" w:rsidP="00F6296F">
      <w:pPr>
        <w:numPr>
          <w:ilvl w:val="0"/>
          <w:numId w:val="19"/>
        </w:numPr>
        <w:spacing w:before="9" w:after="200" w:line="360" w:lineRule="auto"/>
        <w:contextualSpacing/>
        <w:jc w:val="both"/>
        <w:rPr>
          <w:rFonts w:eastAsia="Calibri"/>
        </w:rPr>
      </w:pPr>
      <w:r w:rsidRPr="007A2544">
        <w:rPr>
          <w:rFonts w:eastAsia="Calibri"/>
        </w:rPr>
        <w:t>menetapk</w:t>
      </w:r>
      <w:r w:rsidRPr="007A2544">
        <w:rPr>
          <w:rFonts w:eastAsia="Calibri"/>
          <w:spacing w:val="-1"/>
        </w:rPr>
        <w:t>a</w:t>
      </w:r>
      <w:r w:rsidRPr="007A2544">
        <w:rPr>
          <w:rFonts w:eastAsia="Calibri"/>
        </w:rPr>
        <w:t>n tema</w:t>
      </w:r>
      <w:r w:rsidRPr="007A2544">
        <w:rPr>
          <w:rFonts w:eastAsia="Calibri"/>
          <w:spacing w:val="-1"/>
        </w:rPr>
        <w:t xml:space="preserve"> </w:t>
      </w:r>
      <w:r w:rsidRPr="007A2544">
        <w:rPr>
          <w:rFonts w:eastAsia="Calibri"/>
        </w:rPr>
        <w:t>d</w:t>
      </w:r>
      <w:r w:rsidRPr="007A2544">
        <w:rPr>
          <w:rFonts w:eastAsia="Calibri"/>
          <w:spacing w:val="-1"/>
        </w:rPr>
        <w:t>a</w:t>
      </w:r>
      <w:r w:rsidRPr="007A2544">
        <w:rPr>
          <w:rFonts w:eastAsia="Calibri"/>
        </w:rPr>
        <w:t>n</w:t>
      </w:r>
      <w:r w:rsidRPr="007A2544">
        <w:rPr>
          <w:rFonts w:eastAsia="Calibri"/>
          <w:spacing w:val="2"/>
        </w:rPr>
        <w:t xml:space="preserve"> </w:t>
      </w:r>
      <w:r w:rsidRPr="007A2544">
        <w:rPr>
          <w:rFonts w:eastAsia="Calibri"/>
          <w:spacing w:val="1"/>
        </w:rPr>
        <w:t>t</w:t>
      </w:r>
      <w:r w:rsidRPr="007A2544">
        <w:rPr>
          <w:rFonts w:eastAsia="Calibri"/>
          <w:spacing w:val="2"/>
        </w:rPr>
        <w:t>o</w:t>
      </w:r>
      <w:r w:rsidRPr="007A2544">
        <w:rPr>
          <w:rFonts w:eastAsia="Calibri"/>
        </w:rPr>
        <w:t>pik,</w:t>
      </w:r>
    </w:p>
    <w:p w14:paraId="73A7B952" w14:textId="77777777" w:rsidR="00F6296F" w:rsidRPr="007A2544" w:rsidRDefault="00F6296F" w:rsidP="00F6296F">
      <w:pPr>
        <w:numPr>
          <w:ilvl w:val="0"/>
          <w:numId w:val="19"/>
        </w:numPr>
        <w:spacing w:before="9" w:after="200" w:line="360" w:lineRule="auto"/>
        <w:contextualSpacing/>
        <w:jc w:val="both"/>
        <w:rPr>
          <w:rFonts w:eastAsia="Calibri"/>
        </w:rPr>
      </w:pPr>
      <w:r w:rsidRPr="007A2544">
        <w:rPr>
          <w:rFonts w:eastAsia="Calibri"/>
        </w:rPr>
        <w:t>me</w:t>
      </w:r>
      <w:r w:rsidRPr="007A2544">
        <w:rPr>
          <w:rFonts w:eastAsia="Calibri"/>
          <w:spacing w:val="-1"/>
        </w:rPr>
        <w:t>r</w:t>
      </w:r>
      <w:r w:rsidRPr="007A2544">
        <w:rPr>
          <w:rFonts w:eastAsia="Calibri"/>
        </w:rPr>
        <w:t>umus</w:t>
      </w:r>
      <w:r w:rsidRPr="007A2544">
        <w:rPr>
          <w:rFonts w:eastAsia="Calibri"/>
          <w:spacing w:val="1"/>
        </w:rPr>
        <w:t>k</w:t>
      </w:r>
      <w:r w:rsidRPr="007A2544">
        <w:rPr>
          <w:rFonts w:eastAsia="Calibri"/>
          <w:spacing w:val="-1"/>
        </w:rPr>
        <w:t>a</w:t>
      </w:r>
      <w:r w:rsidRPr="007A2544">
        <w:rPr>
          <w:rFonts w:eastAsia="Calibri"/>
        </w:rPr>
        <w:t>n maksud d</w:t>
      </w:r>
      <w:r w:rsidRPr="007A2544">
        <w:rPr>
          <w:rFonts w:eastAsia="Calibri"/>
          <w:spacing w:val="-1"/>
        </w:rPr>
        <w:t>a</w:t>
      </w:r>
      <w:r w:rsidRPr="007A2544">
        <w:rPr>
          <w:rFonts w:eastAsia="Calibri"/>
        </w:rPr>
        <w:t>n</w:t>
      </w:r>
      <w:r w:rsidRPr="007A2544">
        <w:rPr>
          <w:rFonts w:eastAsia="Calibri"/>
          <w:spacing w:val="2"/>
        </w:rPr>
        <w:t xml:space="preserve"> </w:t>
      </w:r>
      <w:r w:rsidRPr="007A2544">
        <w:rPr>
          <w:rFonts w:eastAsia="Calibri"/>
        </w:rPr>
        <w:t>tu</w:t>
      </w:r>
      <w:r w:rsidRPr="007A2544">
        <w:rPr>
          <w:rFonts w:eastAsia="Calibri"/>
          <w:spacing w:val="1"/>
        </w:rPr>
        <w:t>j</w:t>
      </w:r>
      <w:r w:rsidRPr="007A2544">
        <w:rPr>
          <w:rFonts w:eastAsia="Calibri"/>
        </w:rPr>
        <w:t>u</w:t>
      </w:r>
      <w:r w:rsidRPr="007A2544">
        <w:rPr>
          <w:rFonts w:eastAsia="Calibri"/>
          <w:spacing w:val="-1"/>
        </w:rPr>
        <w:t>a</w:t>
      </w:r>
      <w:r w:rsidRPr="007A2544">
        <w:rPr>
          <w:rFonts w:eastAsia="Calibri"/>
        </w:rPr>
        <w:t>n,</w:t>
      </w:r>
    </w:p>
    <w:p w14:paraId="047D652F" w14:textId="77777777" w:rsidR="00F6296F" w:rsidRPr="007A2544" w:rsidRDefault="00F6296F" w:rsidP="00F6296F">
      <w:pPr>
        <w:numPr>
          <w:ilvl w:val="0"/>
          <w:numId w:val="19"/>
        </w:numPr>
        <w:spacing w:before="9" w:after="200" w:line="360" w:lineRule="auto"/>
        <w:contextualSpacing/>
        <w:jc w:val="both"/>
        <w:rPr>
          <w:rFonts w:eastAsia="Calibri"/>
        </w:rPr>
      </w:pPr>
      <w:r w:rsidRPr="007A2544">
        <w:rPr>
          <w:rFonts w:eastAsia="Calibri"/>
        </w:rPr>
        <w:t>m</w:t>
      </w:r>
      <w:r w:rsidRPr="007A2544">
        <w:rPr>
          <w:rFonts w:eastAsia="Calibri"/>
          <w:spacing w:val="-1"/>
        </w:rPr>
        <w:t>e</w:t>
      </w:r>
      <w:r w:rsidRPr="007A2544">
        <w:rPr>
          <w:rFonts w:eastAsia="Calibri"/>
          <w:spacing w:val="5"/>
        </w:rPr>
        <w:t>n</w:t>
      </w:r>
      <w:r w:rsidRPr="007A2544">
        <w:rPr>
          <w:rFonts w:eastAsia="Calibri"/>
          <w:spacing w:val="-11"/>
        </w:rPr>
        <w:t>y</w:t>
      </w:r>
      <w:r w:rsidRPr="007A2544">
        <w:rPr>
          <w:rFonts w:eastAsia="Calibri"/>
        </w:rPr>
        <w:t xml:space="preserve">usun </w:t>
      </w:r>
      <w:r w:rsidRPr="007A2544">
        <w:rPr>
          <w:rFonts w:eastAsia="Calibri"/>
          <w:spacing w:val="2"/>
        </w:rPr>
        <w:t>k</w:t>
      </w:r>
      <w:r w:rsidRPr="007A2544">
        <w:rPr>
          <w:rFonts w:eastAsia="Calibri"/>
          <w:spacing w:val="-1"/>
        </w:rPr>
        <w:t>e</w:t>
      </w:r>
      <w:r w:rsidRPr="007A2544">
        <w:rPr>
          <w:rFonts w:eastAsia="Calibri"/>
          <w:spacing w:val="2"/>
        </w:rPr>
        <w:t>r</w:t>
      </w:r>
      <w:r w:rsidRPr="007A2544">
        <w:rPr>
          <w:rFonts w:eastAsia="Calibri"/>
          <w:spacing w:val="-3"/>
        </w:rPr>
        <w:t>a</w:t>
      </w:r>
      <w:r w:rsidRPr="007A2544">
        <w:rPr>
          <w:rFonts w:eastAsia="Calibri"/>
          <w:spacing w:val="5"/>
        </w:rPr>
        <w:t>n</w:t>
      </w:r>
      <w:r w:rsidRPr="007A2544">
        <w:rPr>
          <w:rFonts w:eastAsia="Calibri"/>
          <w:spacing w:val="-5"/>
        </w:rPr>
        <w:t>g</w:t>
      </w:r>
      <w:r w:rsidRPr="007A2544">
        <w:rPr>
          <w:rFonts w:eastAsia="Calibri"/>
          <w:spacing w:val="2"/>
        </w:rPr>
        <w:t>k</w:t>
      </w:r>
      <w:r w:rsidRPr="007A2544">
        <w:rPr>
          <w:rFonts w:eastAsia="Calibri"/>
          <w:spacing w:val="-1"/>
        </w:rPr>
        <w:t>a</w:t>
      </w:r>
      <w:r w:rsidRPr="007A2544">
        <w:rPr>
          <w:rFonts w:eastAsia="Calibri"/>
        </w:rPr>
        <w:t>,</w:t>
      </w:r>
    </w:p>
    <w:p w14:paraId="599F649C" w14:textId="77777777" w:rsidR="00F6296F" w:rsidRPr="007A2544" w:rsidRDefault="00F6296F" w:rsidP="00F6296F">
      <w:pPr>
        <w:numPr>
          <w:ilvl w:val="0"/>
          <w:numId w:val="19"/>
        </w:numPr>
        <w:spacing w:before="9" w:after="200" w:line="360" w:lineRule="auto"/>
        <w:contextualSpacing/>
        <w:jc w:val="both"/>
        <w:rPr>
          <w:rFonts w:eastAsia="Calibri"/>
        </w:rPr>
      </w:pPr>
      <w:r w:rsidRPr="007A2544">
        <w:rPr>
          <w:rFonts w:eastAsia="Calibri"/>
        </w:rPr>
        <w:t>men</w:t>
      </w:r>
      <w:r w:rsidRPr="007A2544">
        <w:rPr>
          <w:rFonts w:eastAsia="Calibri"/>
          <w:spacing w:val="-4"/>
        </w:rPr>
        <w:t>g</w:t>
      </w:r>
      <w:r w:rsidRPr="007A2544">
        <w:rPr>
          <w:rFonts w:eastAsia="Calibri"/>
        </w:rPr>
        <w:t>umpulk</w:t>
      </w:r>
      <w:r w:rsidRPr="007A2544">
        <w:rPr>
          <w:rFonts w:eastAsia="Calibri"/>
          <w:spacing w:val="-1"/>
        </w:rPr>
        <w:t>a</w:t>
      </w:r>
      <w:r w:rsidRPr="007A2544">
        <w:rPr>
          <w:rFonts w:eastAsia="Calibri"/>
        </w:rPr>
        <w:t xml:space="preserve">n </w:t>
      </w:r>
      <w:r w:rsidRPr="007A2544">
        <w:rPr>
          <w:rFonts w:eastAsia="Calibri"/>
          <w:spacing w:val="2"/>
        </w:rPr>
        <w:t>d</w:t>
      </w:r>
      <w:r w:rsidRPr="007A2544">
        <w:rPr>
          <w:rFonts w:eastAsia="Calibri"/>
          <w:spacing w:val="-1"/>
        </w:rPr>
        <w:t>a</w:t>
      </w:r>
      <w:r w:rsidRPr="007A2544">
        <w:rPr>
          <w:rFonts w:eastAsia="Calibri"/>
        </w:rPr>
        <w:t>ta,</w:t>
      </w:r>
    </w:p>
    <w:p w14:paraId="52E398C6" w14:textId="77777777" w:rsidR="00F6296F" w:rsidRPr="007A2544" w:rsidRDefault="00F6296F" w:rsidP="00F6296F">
      <w:pPr>
        <w:numPr>
          <w:ilvl w:val="0"/>
          <w:numId w:val="19"/>
        </w:numPr>
        <w:spacing w:before="9" w:after="200" w:line="360" w:lineRule="auto"/>
        <w:contextualSpacing/>
        <w:jc w:val="both"/>
        <w:rPr>
          <w:rFonts w:eastAsia="Calibri"/>
        </w:rPr>
      </w:pPr>
      <w:r w:rsidRPr="007A2544">
        <w:rPr>
          <w:rFonts w:eastAsia="Calibri"/>
        </w:rPr>
        <w:t>menulis d</w:t>
      </w:r>
      <w:r w:rsidRPr="007A2544">
        <w:rPr>
          <w:rFonts w:eastAsia="Calibri"/>
          <w:spacing w:val="1"/>
        </w:rPr>
        <w:t>r</w:t>
      </w:r>
      <w:r w:rsidRPr="007A2544">
        <w:rPr>
          <w:rFonts w:eastAsia="Calibri"/>
          <w:spacing w:val="-1"/>
        </w:rPr>
        <w:t>af,</w:t>
      </w:r>
    </w:p>
    <w:p w14:paraId="0068D78C" w14:textId="77777777" w:rsidR="00F6296F" w:rsidRPr="007A2544" w:rsidRDefault="00F6296F" w:rsidP="00F6296F">
      <w:pPr>
        <w:numPr>
          <w:ilvl w:val="0"/>
          <w:numId w:val="19"/>
        </w:numPr>
        <w:spacing w:before="9" w:after="200" w:line="360" w:lineRule="auto"/>
        <w:contextualSpacing/>
        <w:jc w:val="both"/>
        <w:rPr>
          <w:rFonts w:eastAsia="Calibri"/>
        </w:rPr>
      </w:pPr>
      <w:r w:rsidRPr="007A2544">
        <w:rPr>
          <w:rFonts w:eastAsia="Calibri"/>
        </w:rPr>
        <w:t>m</w:t>
      </w:r>
      <w:r w:rsidRPr="007A2544">
        <w:rPr>
          <w:rFonts w:eastAsia="Calibri"/>
          <w:spacing w:val="-1"/>
        </w:rPr>
        <w:t>e</w:t>
      </w:r>
      <w:r w:rsidRPr="007A2544">
        <w:rPr>
          <w:rFonts w:eastAsia="Calibri"/>
          <w:spacing w:val="5"/>
        </w:rPr>
        <w:t>n</w:t>
      </w:r>
      <w:r w:rsidRPr="007A2544">
        <w:rPr>
          <w:rFonts w:eastAsia="Calibri"/>
          <w:spacing w:val="-9"/>
        </w:rPr>
        <w:t>y</w:t>
      </w:r>
      <w:r w:rsidRPr="007A2544">
        <w:rPr>
          <w:rFonts w:eastAsia="Calibri"/>
        </w:rPr>
        <w:t>unti</w:t>
      </w:r>
      <w:r w:rsidRPr="007A2544">
        <w:rPr>
          <w:rFonts w:eastAsia="Calibri"/>
          <w:spacing w:val="5"/>
        </w:rPr>
        <w:t>n</w:t>
      </w:r>
      <w:r w:rsidRPr="007A2544">
        <w:rPr>
          <w:rFonts w:eastAsia="Calibri"/>
        </w:rPr>
        <w:t>g</w:t>
      </w:r>
      <w:r w:rsidRPr="007A2544">
        <w:rPr>
          <w:rFonts w:eastAsia="Calibri"/>
          <w:spacing w:val="-5"/>
        </w:rPr>
        <w:t xml:space="preserve"> </w:t>
      </w:r>
      <w:r w:rsidRPr="007A2544">
        <w:rPr>
          <w:rFonts w:eastAsia="Calibri"/>
        </w:rPr>
        <w:t>d</w:t>
      </w:r>
      <w:r w:rsidRPr="007A2544">
        <w:rPr>
          <w:rFonts w:eastAsia="Calibri"/>
          <w:spacing w:val="1"/>
        </w:rPr>
        <w:t>r</w:t>
      </w:r>
      <w:r w:rsidRPr="007A2544">
        <w:rPr>
          <w:rFonts w:eastAsia="Calibri"/>
          <w:spacing w:val="-1"/>
        </w:rPr>
        <w:t>a</w:t>
      </w:r>
      <w:r w:rsidRPr="007A2544">
        <w:rPr>
          <w:rFonts w:eastAsia="Calibri"/>
        </w:rPr>
        <w:t>f,</w:t>
      </w:r>
    </w:p>
    <w:p w14:paraId="5121D3C0" w14:textId="77777777" w:rsidR="00F6296F" w:rsidRPr="007A2544" w:rsidRDefault="00F6296F" w:rsidP="00F6296F">
      <w:pPr>
        <w:numPr>
          <w:ilvl w:val="0"/>
          <w:numId w:val="19"/>
        </w:numPr>
        <w:spacing w:before="9" w:after="200" w:line="360" w:lineRule="auto"/>
        <w:contextualSpacing/>
        <w:jc w:val="both"/>
        <w:rPr>
          <w:rFonts w:eastAsia="Calibri"/>
        </w:rPr>
      </w:pPr>
      <w:r w:rsidRPr="007A2544">
        <w:rPr>
          <w:rFonts w:eastAsia="Calibri"/>
        </w:rPr>
        <w:t>t</w:t>
      </w:r>
      <w:r w:rsidRPr="007A2544">
        <w:rPr>
          <w:rFonts w:eastAsia="Calibri"/>
          <w:spacing w:val="-1"/>
        </w:rPr>
        <w:t>ra</w:t>
      </w:r>
      <w:r w:rsidRPr="007A2544">
        <w:rPr>
          <w:rFonts w:eastAsia="Calibri"/>
        </w:rPr>
        <w:t>nsfo</w:t>
      </w:r>
      <w:r w:rsidRPr="007A2544">
        <w:rPr>
          <w:rFonts w:eastAsia="Calibri"/>
          <w:spacing w:val="-1"/>
        </w:rPr>
        <w:t>r</w:t>
      </w:r>
      <w:r w:rsidRPr="007A2544">
        <w:rPr>
          <w:rFonts w:eastAsia="Calibri"/>
        </w:rPr>
        <w:t xml:space="preserve">masi </w:t>
      </w:r>
      <w:r w:rsidRPr="007A2544">
        <w:rPr>
          <w:rFonts w:eastAsia="Calibri"/>
          <w:spacing w:val="3"/>
        </w:rPr>
        <w:t>k</w:t>
      </w:r>
      <w:r w:rsidRPr="007A2544">
        <w:rPr>
          <w:rFonts w:eastAsia="Calibri"/>
          <w:spacing w:val="-1"/>
        </w:rPr>
        <w:t>a</w:t>
      </w:r>
      <w:r w:rsidRPr="007A2544">
        <w:rPr>
          <w:rFonts w:eastAsia="Calibri"/>
          <w:spacing w:val="9"/>
        </w:rPr>
        <w:t>r</w:t>
      </w:r>
      <w:r w:rsidRPr="007A2544">
        <w:rPr>
          <w:rFonts w:eastAsia="Calibri"/>
          <w:spacing w:val="-10"/>
        </w:rPr>
        <w:t>y</w:t>
      </w:r>
      <w:r w:rsidRPr="007A2544">
        <w:rPr>
          <w:rFonts w:eastAsia="Calibri"/>
          <w:spacing w:val="-1"/>
        </w:rPr>
        <w:t>a</w:t>
      </w:r>
      <w:r w:rsidRPr="007A2544">
        <w:rPr>
          <w:rFonts w:eastAsia="Calibri"/>
        </w:rPr>
        <w:t xml:space="preserve">, </w:t>
      </w:r>
      <w:r w:rsidRPr="007A2544">
        <w:rPr>
          <w:rFonts w:eastAsia="Calibri"/>
          <w:spacing w:val="2"/>
        </w:rPr>
        <w:t>d</w:t>
      </w:r>
      <w:r w:rsidRPr="007A2544">
        <w:rPr>
          <w:rFonts w:eastAsia="Calibri"/>
          <w:spacing w:val="-1"/>
        </w:rPr>
        <w:t>a</w:t>
      </w:r>
      <w:r w:rsidRPr="007A2544">
        <w:rPr>
          <w:rFonts w:eastAsia="Calibri"/>
        </w:rPr>
        <w:t>n</w:t>
      </w:r>
    </w:p>
    <w:p w14:paraId="19C547F1" w14:textId="77777777" w:rsidR="00F6296F" w:rsidRPr="007A2544" w:rsidRDefault="00F6296F" w:rsidP="00F6296F">
      <w:pPr>
        <w:numPr>
          <w:ilvl w:val="0"/>
          <w:numId w:val="19"/>
        </w:numPr>
        <w:spacing w:before="9" w:after="200" w:line="360" w:lineRule="auto"/>
        <w:contextualSpacing/>
        <w:jc w:val="both"/>
        <w:rPr>
          <w:rFonts w:eastAsia="Calibri"/>
        </w:rPr>
      </w:pPr>
      <w:r w:rsidRPr="007A2544">
        <w:rPr>
          <w:rFonts w:eastAsia="Calibri"/>
        </w:rPr>
        <w:t>unjuk ka</w:t>
      </w:r>
      <w:r w:rsidRPr="007A2544">
        <w:rPr>
          <w:rFonts w:eastAsia="Calibri"/>
          <w:spacing w:val="6"/>
        </w:rPr>
        <w:t>r</w:t>
      </w:r>
      <w:r w:rsidRPr="007A2544">
        <w:rPr>
          <w:rFonts w:eastAsia="Calibri"/>
          <w:spacing w:val="-10"/>
        </w:rPr>
        <w:t>y</w:t>
      </w:r>
      <w:r w:rsidRPr="007A2544">
        <w:rPr>
          <w:rFonts w:eastAsia="Calibri"/>
        </w:rPr>
        <w:t>a</w:t>
      </w:r>
      <w:r w:rsidRPr="007A2544">
        <w:rPr>
          <w:rFonts w:eastAsia="Calibri"/>
          <w:spacing w:val="-1"/>
        </w:rPr>
        <w:t xml:space="preserve"> a</w:t>
      </w:r>
      <w:r w:rsidRPr="007A2544">
        <w:rPr>
          <w:rFonts w:eastAsia="Calibri"/>
        </w:rPr>
        <w:t>taupun</w:t>
      </w:r>
      <w:r w:rsidRPr="007A2544">
        <w:rPr>
          <w:rFonts w:eastAsia="Calibri"/>
          <w:spacing w:val="2"/>
        </w:rPr>
        <w:t xml:space="preserve"> </w:t>
      </w:r>
      <w:r w:rsidRPr="007A2544">
        <w:rPr>
          <w:rFonts w:eastAsia="Calibri"/>
        </w:rPr>
        <w:t>kun</w:t>
      </w:r>
      <w:r w:rsidRPr="007A2544">
        <w:rPr>
          <w:rFonts w:eastAsia="Calibri"/>
          <w:spacing w:val="3"/>
        </w:rPr>
        <w:t>j</w:t>
      </w:r>
      <w:r w:rsidRPr="007A2544">
        <w:rPr>
          <w:rFonts w:eastAsia="Calibri"/>
        </w:rPr>
        <w:t>un</w:t>
      </w:r>
      <w:r w:rsidRPr="007A2544">
        <w:rPr>
          <w:rFonts w:eastAsia="Calibri"/>
          <w:spacing w:val="-4"/>
        </w:rPr>
        <w:t>g</w:t>
      </w:r>
      <w:r w:rsidRPr="007A2544">
        <w:rPr>
          <w:rFonts w:eastAsia="Calibri"/>
          <w:spacing w:val="-1"/>
        </w:rPr>
        <w:t>a</w:t>
      </w:r>
      <w:r w:rsidRPr="007A2544">
        <w:rPr>
          <w:rFonts w:eastAsia="Calibri"/>
        </w:rPr>
        <w:t xml:space="preserve">n </w:t>
      </w:r>
      <w:r w:rsidRPr="007A2544">
        <w:rPr>
          <w:rFonts w:eastAsia="Calibri"/>
          <w:spacing w:val="2"/>
        </w:rPr>
        <w:t>k</w:t>
      </w:r>
      <w:r w:rsidRPr="007A2544">
        <w:rPr>
          <w:rFonts w:eastAsia="Calibri"/>
          <w:spacing w:val="-1"/>
        </w:rPr>
        <w:t>a</w:t>
      </w:r>
      <w:r w:rsidRPr="007A2544">
        <w:rPr>
          <w:rFonts w:eastAsia="Calibri"/>
          <w:spacing w:val="6"/>
        </w:rPr>
        <w:t>r</w:t>
      </w:r>
      <w:r w:rsidRPr="007A2544">
        <w:rPr>
          <w:rFonts w:eastAsia="Calibri"/>
          <w:spacing w:val="-10"/>
        </w:rPr>
        <w:t>y</w:t>
      </w:r>
      <w:r w:rsidRPr="007A2544">
        <w:rPr>
          <w:rFonts w:eastAsia="Calibri"/>
        </w:rPr>
        <w:t>a</w:t>
      </w:r>
    </w:p>
    <w:p w14:paraId="4065AC96" w14:textId="77777777" w:rsidR="00F6296F" w:rsidRPr="007A2544" w:rsidRDefault="00F6296F" w:rsidP="00F6296F">
      <w:pPr>
        <w:spacing w:line="360" w:lineRule="auto"/>
        <w:ind w:left="468"/>
        <w:jc w:val="both"/>
        <w:rPr>
          <w:rFonts w:eastAsia="Calibri"/>
        </w:rPr>
      </w:pPr>
      <w:r w:rsidRPr="007A2544">
        <w:rPr>
          <w:rFonts w:eastAsia="Calibri"/>
        </w:rPr>
        <w:t>H</w:t>
      </w:r>
      <w:r w:rsidRPr="007A2544">
        <w:rPr>
          <w:rFonts w:eastAsia="Calibri"/>
          <w:spacing w:val="-1"/>
        </w:rPr>
        <w:t>a</w:t>
      </w:r>
      <w:r w:rsidRPr="007A2544">
        <w:rPr>
          <w:rFonts w:eastAsia="Calibri"/>
        </w:rPr>
        <w:t>sil</w:t>
      </w:r>
      <w:r w:rsidRPr="007A2544">
        <w:rPr>
          <w:rFonts w:eastAsia="Calibri"/>
          <w:spacing w:val="1"/>
        </w:rPr>
        <w:t xml:space="preserve"> </w:t>
      </w:r>
      <w:r w:rsidRPr="007A2544">
        <w:rPr>
          <w:rFonts w:eastAsia="Calibri"/>
        </w:rPr>
        <w:t>p</w:t>
      </w:r>
      <w:r w:rsidRPr="007A2544">
        <w:rPr>
          <w:rFonts w:eastAsia="Calibri"/>
          <w:spacing w:val="-1"/>
        </w:rPr>
        <w:t>e</w:t>
      </w:r>
      <w:r w:rsidRPr="007A2544">
        <w:rPr>
          <w:rFonts w:eastAsia="Calibri"/>
        </w:rPr>
        <w:t>n</w:t>
      </w:r>
      <w:r w:rsidRPr="007A2544">
        <w:rPr>
          <w:rFonts w:eastAsia="Calibri"/>
          <w:spacing w:val="-1"/>
        </w:rPr>
        <w:t>e</w:t>
      </w:r>
      <w:r w:rsidRPr="007A2544">
        <w:rPr>
          <w:rFonts w:eastAsia="Calibri"/>
        </w:rPr>
        <w:t>lit</w:t>
      </w:r>
      <w:r w:rsidRPr="007A2544">
        <w:rPr>
          <w:rFonts w:eastAsia="Calibri"/>
          <w:spacing w:val="1"/>
        </w:rPr>
        <w:t>i</w:t>
      </w:r>
      <w:r w:rsidRPr="007A2544">
        <w:rPr>
          <w:rFonts w:eastAsia="Calibri"/>
          <w:spacing w:val="-1"/>
        </w:rPr>
        <w:t>a</w:t>
      </w:r>
      <w:r w:rsidRPr="007A2544">
        <w:rPr>
          <w:rFonts w:eastAsia="Calibri"/>
        </w:rPr>
        <w:t>n menunjukk</w:t>
      </w:r>
      <w:r w:rsidRPr="007A2544">
        <w:rPr>
          <w:rFonts w:eastAsia="Calibri"/>
          <w:spacing w:val="-1"/>
        </w:rPr>
        <w:t>a</w:t>
      </w:r>
      <w:r w:rsidRPr="007A2544">
        <w:rPr>
          <w:rFonts w:eastAsia="Calibri"/>
        </w:rPr>
        <w:t>n k</w:t>
      </w:r>
      <w:r w:rsidRPr="007A2544">
        <w:rPr>
          <w:rFonts w:eastAsia="Calibri"/>
          <w:spacing w:val="-1"/>
        </w:rPr>
        <w:t>eefe</w:t>
      </w:r>
      <w:r w:rsidRPr="007A2544">
        <w:rPr>
          <w:rFonts w:eastAsia="Calibri"/>
        </w:rPr>
        <w:t>k</w:t>
      </w:r>
      <w:r w:rsidRPr="007A2544">
        <w:rPr>
          <w:rFonts w:eastAsia="Calibri"/>
          <w:spacing w:val="1"/>
        </w:rPr>
        <w:t>t</w:t>
      </w:r>
      <w:r w:rsidRPr="007A2544">
        <w:rPr>
          <w:rFonts w:eastAsia="Calibri"/>
        </w:rPr>
        <w:t>iv</w:t>
      </w:r>
      <w:r w:rsidRPr="007A2544">
        <w:rPr>
          <w:rFonts w:eastAsia="Calibri"/>
          <w:spacing w:val="-1"/>
        </w:rPr>
        <w:t>a</w:t>
      </w:r>
      <w:r w:rsidRPr="007A2544">
        <w:rPr>
          <w:rFonts w:eastAsia="Calibri"/>
        </w:rPr>
        <w:t>n model</w:t>
      </w:r>
      <w:r w:rsidRPr="007A2544">
        <w:rPr>
          <w:rFonts w:eastAsia="Calibri"/>
          <w:spacing w:val="2"/>
        </w:rPr>
        <w:t xml:space="preserve"> </w:t>
      </w:r>
      <w:r w:rsidRPr="007A2544">
        <w:rPr>
          <w:rFonts w:eastAsia="Calibri"/>
        </w:rPr>
        <w:t>multilit</w:t>
      </w:r>
      <w:r w:rsidRPr="007A2544">
        <w:rPr>
          <w:rFonts w:eastAsia="Calibri"/>
          <w:spacing w:val="-1"/>
        </w:rPr>
        <w:t>era</w:t>
      </w:r>
      <w:r w:rsidRPr="007A2544">
        <w:rPr>
          <w:rFonts w:eastAsia="Calibri"/>
        </w:rPr>
        <w:t>si.</w:t>
      </w:r>
    </w:p>
    <w:p w14:paraId="179ACDA3" w14:textId="77777777" w:rsidR="00F6296F" w:rsidRPr="007A2544" w:rsidRDefault="00F6296F" w:rsidP="00F6296F">
      <w:pPr>
        <w:spacing w:line="360" w:lineRule="auto"/>
        <w:ind w:left="480" w:right="73" w:firstLine="720"/>
        <w:jc w:val="both"/>
        <w:rPr>
          <w:rFonts w:eastAsia="Calibri"/>
        </w:rPr>
      </w:pPr>
      <w:r w:rsidRPr="007A2544">
        <w:rPr>
          <w:rFonts w:eastAsia="Calibri"/>
          <w:spacing w:val="1"/>
        </w:rPr>
        <w:t>P</w:t>
      </w:r>
      <w:r w:rsidRPr="007A2544">
        <w:rPr>
          <w:rFonts w:eastAsia="Calibri"/>
          <w:spacing w:val="-1"/>
        </w:rPr>
        <w:t>a</w:t>
      </w:r>
      <w:r w:rsidRPr="007A2544">
        <w:rPr>
          <w:rFonts w:eastAsia="Calibri"/>
        </w:rPr>
        <w:t xml:space="preserve">da </w:t>
      </w:r>
      <w:r w:rsidRPr="007A2544">
        <w:rPr>
          <w:rFonts w:eastAsia="Calibri"/>
          <w:spacing w:val="1"/>
        </w:rPr>
        <w:t>t</w:t>
      </w:r>
      <w:r w:rsidRPr="007A2544">
        <w:rPr>
          <w:rFonts w:eastAsia="Calibri"/>
        </w:rPr>
        <w:t>i</w:t>
      </w:r>
      <w:r w:rsidRPr="007A2544">
        <w:rPr>
          <w:rFonts w:eastAsia="Calibri"/>
          <w:spacing w:val="2"/>
        </w:rPr>
        <w:t>n</w:t>
      </w:r>
      <w:r w:rsidRPr="007A2544">
        <w:rPr>
          <w:rFonts w:eastAsia="Calibri"/>
          <w:spacing w:val="-5"/>
        </w:rPr>
        <w:t>g</w:t>
      </w:r>
      <w:r w:rsidRPr="007A2544">
        <w:rPr>
          <w:rFonts w:eastAsia="Calibri"/>
        </w:rPr>
        <w:t>k</w:t>
      </w:r>
      <w:r w:rsidRPr="007A2544">
        <w:rPr>
          <w:rFonts w:eastAsia="Calibri"/>
          <w:spacing w:val="-1"/>
        </w:rPr>
        <w:t>a</w:t>
      </w:r>
      <w:r w:rsidRPr="007A2544">
        <w:rPr>
          <w:rFonts w:eastAsia="Calibri"/>
        </w:rPr>
        <w:t>t</w:t>
      </w:r>
      <w:r w:rsidRPr="007A2544">
        <w:rPr>
          <w:rFonts w:eastAsia="Calibri"/>
          <w:spacing w:val="4"/>
        </w:rPr>
        <w:t xml:space="preserve"> </w:t>
      </w:r>
      <w:r w:rsidRPr="007A2544">
        <w:rPr>
          <w:rFonts w:eastAsia="Calibri"/>
          <w:spacing w:val="1"/>
        </w:rPr>
        <w:t>S</w:t>
      </w:r>
      <w:r w:rsidRPr="007A2544">
        <w:rPr>
          <w:rFonts w:eastAsia="Calibri"/>
        </w:rPr>
        <w:t>MA</w:t>
      </w:r>
      <w:r w:rsidRPr="007A2544">
        <w:rPr>
          <w:rFonts w:eastAsia="Calibri"/>
          <w:spacing w:val="3"/>
        </w:rPr>
        <w:t xml:space="preserve"> </w:t>
      </w:r>
      <w:r w:rsidRPr="007A2544">
        <w:rPr>
          <w:rFonts w:eastAsia="Calibri"/>
        </w:rPr>
        <w:t>p</w:t>
      </w:r>
      <w:r w:rsidRPr="007A2544">
        <w:rPr>
          <w:rFonts w:eastAsia="Calibri"/>
          <w:spacing w:val="-1"/>
        </w:rPr>
        <w:t>e</w:t>
      </w:r>
      <w:r w:rsidRPr="007A2544">
        <w:rPr>
          <w:rFonts w:eastAsia="Calibri"/>
        </w:rPr>
        <w:t>n</w:t>
      </w:r>
      <w:r w:rsidRPr="007A2544">
        <w:rPr>
          <w:rFonts w:eastAsia="Calibri"/>
          <w:spacing w:val="-1"/>
        </w:rPr>
        <w:t>e</w:t>
      </w:r>
      <w:r w:rsidRPr="007A2544">
        <w:rPr>
          <w:rFonts w:eastAsia="Calibri"/>
        </w:rPr>
        <w:t>liti</w:t>
      </w:r>
      <w:r w:rsidRPr="007A2544">
        <w:rPr>
          <w:rFonts w:eastAsia="Calibri"/>
          <w:spacing w:val="-1"/>
        </w:rPr>
        <w:t>a</w:t>
      </w:r>
      <w:r w:rsidRPr="007A2544">
        <w:rPr>
          <w:rFonts w:eastAsia="Calibri"/>
        </w:rPr>
        <w:t>n</w:t>
      </w:r>
      <w:r w:rsidRPr="007A2544">
        <w:rPr>
          <w:rFonts w:eastAsia="Calibri"/>
          <w:spacing w:val="2"/>
        </w:rPr>
        <w:t xml:space="preserve"> </w:t>
      </w:r>
      <w:r w:rsidRPr="007A2544">
        <w:rPr>
          <w:rFonts w:eastAsia="Calibri"/>
        </w:rPr>
        <w:t>d</w:t>
      </w:r>
      <w:r w:rsidRPr="007A2544">
        <w:rPr>
          <w:rFonts w:eastAsia="Calibri"/>
          <w:spacing w:val="-1"/>
        </w:rPr>
        <w:t>e</w:t>
      </w:r>
      <w:r w:rsidRPr="007A2544">
        <w:rPr>
          <w:rFonts w:eastAsia="Calibri"/>
          <w:spacing w:val="2"/>
        </w:rPr>
        <w:t>n</w:t>
      </w:r>
      <w:r w:rsidRPr="007A2544">
        <w:rPr>
          <w:rFonts w:eastAsia="Calibri"/>
          <w:spacing w:val="-5"/>
        </w:rPr>
        <w:t>g</w:t>
      </w:r>
      <w:r w:rsidRPr="007A2544">
        <w:rPr>
          <w:rFonts w:eastAsia="Calibri"/>
          <w:spacing w:val="-1"/>
        </w:rPr>
        <w:t>a</w:t>
      </w:r>
      <w:r w:rsidRPr="007A2544">
        <w:rPr>
          <w:rFonts w:eastAsia="Calibri"/>
        </w:rPr>
        <w:t>n</w:t>
      </w:r>
      <w:r w:rsidRPr="007A2544">
        <w:rPr>
          <w:rFonts w:eastAsia="Calibri"/>
          <w:spacing w:val="1"/>
        </w:rPr>
        <w:t xml:space="preserve"> </w:t>
      </w:r>
      <w:r w:rsidRPr="007A2544">
        <w:rPr>
          <w:rFonts w:eastAsia="Calibri"/>
        </w:rPr>
        <w:t>judul</w:t>
      </w:r>
      <w:r w:rsidRPr="007A2544">
        <w:rPr>
          <w:rFonts w:eastAsia="Calibri"/>
          <w:spacing w:val="5"/>
        </w:rPr>
        <w:t xml:space="preserve"> </w:t>
      </w:r>
      <w:r w:rsidRPr="007A2544">
        <w:rPr>
          <w:rFonts w:eastAsia="Calibri"/>
          <w:spacing w:val="-1"/>
        </w:rPr>
        <w:t>“</w:t>
      </w:r>
      <w:r w:rsidRPr="007A2544">
        <w:rPr>
          <w:rFonts w:eastAsia="Calibri"/>
          <w:spacing w:val="1"/>
        </w:rPr>
        <w:t>P</w:t>
      </w:r>
      <w:r w:rsidRPr="007A2544">
        <w:rPr>
          <w:rFonts w:eastAsia="Calibri"/>
          <w:spacing w:val="-1"/>
        </w:rPr>
        <w:t>e</w:t>
      </w:r>
      <w:r w:rsidRPr="007A2544">
        <w:rPr>
          <w:rFonts w:eastAsia="Calibri"/>
        </w:rPr>
        <w:t>ni</w:t>
      </w:r>
      <w:r w:rsidRPr="007A2544">
        <w:rPr>
          <w:rFonts w:eastAsia="Calibri"/>
          <w:spacing w:val="5"/>
        </w:rPr>
        <w:t>n</w:t>
      </w:r>
      <w:r w:rsidRPr="007A2544">
        <w:rPr>
          <w:rFonts w:eastAsia="Calibri"/>
          <w:spacing w:val="-5"/>
        </w:rPr>
        <w:t>g</w:t>
      </w:r>
      <w:r w:rsidRPr="007A2544">
        <w:rPr>
          <w:rFonts w:eastAsia="Calibri"/>
          <w:spacing w:val="1"/>
        </w:rPr>
        <w:t>k</w:t>
      </w:r>
      <w:r w:rsidRPr="007A2544">
        <w:rPr>
          <w:rFonts w:eastAsia="Calibri"/>
          <w:spacing w:val="-1"/>
        </w:rPr>
        <w:t>a</w:t>
      </w:r>
      <w:r w:rsidRPr="007A2544">
        <w:rPr>
          <w:rFonts w:eastAsia="Calibri"/>
          <w:spacing w:val="3"/>
        </w:rPr>
        <w:t>t</w:t>
      </w:r>
      <w:r w:rsidRPr="007A2544">
        <w:rPr>
          <w:rFonts w:eastAsia="Calibri"/>
          <w:spacing w:val="-1"/>
        </w:rPr>
        <w:t>a</w:t>
      </w:r>
      <w:r w:rsidRPr="007A2544">
        <w:rPr>
          <w:rFonts w:eastAsia="Calibri"/>
        </w:rPr>
        <w:t>n</w:t>
      </w:r>
      <w:r w:rsidRPr="007A2544">
        <w:rPr>
          <w:rFonts w:eastAsia="Calibri"/>
          <w:spacing w:val="11"/>
        </w:rPr>
        <w:t xml:space="preserve"> </w:t>
      </w:r>
      <w:r w:rsidRPr="007A2544">
        <w:rPr>
          <w:rFonts w:eastAsia="Calibri"/>
        </w:rPr>
        <w:t>K</w:t>
      </w:r>
      <w:r w:rsidRPr="007A2544">
        <w:rPr>
          <w:rFonts w:eastAsia="Calibri"/>
          <w:spacing w:val="-1"/>
        </w:rPr>
        <w:t>e</w:t>
      </w:r>
      <w:r w:rsidRPr="007A2544">
        <w:rPr>
          <w:rFonts w:eastAsia="Calibri"/>
        </w:rPr>
        <w:t>mampu</w:t>
      </w:r>
      <w:r w:rsidRPr="007A2544">
        <w:rPr>
          <w:rFonts w:eastAsia="Calibri"/>
          <w:spacing w:val="-1"/>
        </w:rPr>
        <w:t>a</w:t>
      </w:r>
      <w:r w:rsidRPr="007A2544">
        <w:rPr>
          <w:rFonts w:eastAsia="Calibri"/>
        </w:rPr>
        <w:t>n</w:t>
      </w:r>
      <w:r w:rsidRPr="007A2544">
        <w:rPr>
          <w:rFonts w:eastAsia="Calibri"/>
          <w:spacing w:val="1"/>
        </w:rPr>
        <w:t xml:space="preserve"> </w:t>
      </w:r>
      <w:r w:rsidRPr="007A2544">
        <w:rPr>
          <w:rFonts w:eastAsia="Calibri"/>
        </w:rPr>
        <w:t>M</w:t>
      </w:r>
      <w:r w:rsidRPr="007A2544">
        <w:rPr>
          <w:rFonts w:eastAsia="Calibri"/>
          <w:spacing w:val="-1"/>
        </w:rPr>
        <w:t>e</w:t>
      </w:r>
      <w:r w:rsidRPr="007A2544">
        <w:rPr>
          <w:rFonts w:eastAsia="Calibri"/>
          <w:spacing w:val="5"/>
        </w:rPr>
        <w:t>n</w:t>
      </w:r>
      <w:r w:rsidRPr="007A2544">
        <w:rPr>
          <w:rFonts w:eastAsia="Calibri"/>
        </w:rPr>
        <w:t>u</w:t>
      </w:r>
      <w:r w:rsidRPr="007A2544">
        <w:rPr>
          <w:rFonts w:eastAsia="Calibri"/>
          <w:spacing w:val="1"/>
        </w:rPr>
        <w:t>l</w:t>
      </w:r>
      <w:r w:rsidRPr="007A2544">
        <w:rPr>
          <w:rFonts w:eastAsia="Calibri"/>
        </w:rPr>
        <w:t xml:space="preserve">is </w:t>
      </w:r>
      <w:r w:rsidRPr="007A2544">
        <w:rPr>
          <w:rFonts w:eastAsia="Calibri"/>
          <w:spacing w:val="1"/>
        </w:rPr>
        <w:t>R</w:t>
      </w:r>
      <w:r w:rsidRPr="007A2544">
        <w:rPr>
          <w:rFonts w:eastAsia="Calibri"/>
          <w:spacing w:val="-1"/>
        </w:rPr>
        <w:t>e</w:t>
      </w:r>
      <w:r w:rsidRPr="007A2544">
        <w:rPr>
          <w:rFonts w:eastAsia="Calibri"/>
        </w:rPr>
        <w:t>s</w:t>
      </w:r>
      <w:r w:rsidRPr="007A2544">
        <w:rPr>
          <w:rFonts w:eastAsia="Calibri"/>
          <w:spacing w:val="-1"/>
        </w:rPr>
        <w:t>e</w:t>
      </w:r>
      <w:r w:rsidRPr="007A2544">
        <w:rPr>
          <w:rFonts w:eastAsia="Calibri"/>
        </w:rPr>
        <w:t>nsi</w:t>
      </w:r>
      <w:r w:rsidRPr="007A2544">
        <w:rPr>
          <w:rFonts w:eastAsia="Calibri"/>
          <w:spacing w:val="1"/>
        </w:rPr>
        <w:t xml:space="preserve"> </w:t>
      </w:r>
      <w:r w:rsidRPr="007A2544">
        <w:rPr>
          <w:rFonts w:eastAsia="Calibri"/>
        </w:rPr>
        <w:t>Nov</w:t>
      </w:r>
      <w:r w:rsidRPr="007A2544">
        <w:rPr>
          <w:rFonts w:eastAsia="Calibri"/>
          <w:spacing w:val="-1"/>
        </w:rPr>
        <w:t>e</w:t>
      </w:r>
      <w:r w:rsidRPr="007A2544">
        <w:rPr>
          <w:rFonts w:eastAsia="Calibri"/>
        </w:rPr>
        <w:t>l M</w:t>
      </w:r>
      <w:r w:rsidRPr="007A2544">
        <w:rPr>
          <w:rFonts w:eastAsia="Calibri"/>
          <w:spacing w:val="-1"/>
        </w:rPr>
        <w:t>e</w:t>
      </w:r>
      <w:r w:rsidRPr="007A2544">
        <w:rPr>
          <w:rFonts w:eastAsia="Calibri"/>
        </w:rPr>
        <w:t>ng</w:t>
      </w:r>
      <w:r w:rsidRPr="007A2544">
        <w:rPr>
          <w:rFonts w:eastAsia="Calibri"/>
          <w:spacing w:val="-5"/>
        </w:rPr>
        <w:t>g</w:t>
      </w:r>
      <w:r w:rsidRPr="007A2544">
        <w:rPr>
          <w:rFonts w:eastAsia="Calibri"/>
          <w:spacing w:val="5"/>
        </w:rPr>
        <w:t>u</w:t>
      </w:r>
      <w:r w:rsidRPr="007A2544">
        <w:rPr>
          <w:rFonts w:eastAsia="Calibri"/>
        </w:rPr>
        <w:t>n</w:t>
      </w:r>
      <w:r w:rsidRPr="007A2544">
        <w:rPr>
          <w:rFonts w:eastAsia="Calibri"/>
          <w:spacing w:val="-1"/>
        </w:rPr>
        <w:t>a</w:t>
      </w:r>
      <w:r w:rsidRPr="007A2544">
        <w:rPr>
          <w:rFonts w:eastAsia="Calibri"/>
        </w:rPr>
        <w:t>k</w:t>
      </w:r>
      <w:r w:rsidRPr="007A2544">
        <w:rPr>
          <w:rFonts w:eastAsia="Calibri"/>
          <w:spacing w:val="-1"/>
        </w:rPr>
        <w:t>a</w:t>
      </w:r>
      <w:r w:rsidRPr="007A2544">
        <w:rPr>
          <w:rFonts w:eastAsia="Calibri"/>
        </w:rPr>
        <w:t>n Mo</w:t>
      </w:r>
      <w:r w:rsidRPr="007A2544">
        <w:rPr>
          <w:rFonts w:eastAsia="Calibri"/>
          <w:spacing w:val="1"/>
        </w:rPr>
        <w:t>d</w:t>
      </w:r>
      <w:r w:rsidRPr="007A2544">
        <w:rPr>
          <w:rFonts w:eastAsia="Calibri"/>
          <w:spacing w:val="-1"/>
        </w:rPr>
        <w:t>e</w:t>
      </w:r>
      <w:r w:rsidRPr="007A2544">
        <w:rPr>
          <w:rFonts w:eastAsia="Calibri"/>
        </w:rPr>
        <w:t xml:space="preserve">l </w:t>
      </w:r>
      <w:r w:rsidRPr="007A2544">
        <w:rPr>
          <w:rFonts w:eastAsia="Calibri"/>
          <w:spacing w:val="1"/>
        </w:rPr>
        <w:t>P</w:t>
      </w:r>
      <w:r w:rsidRPr="007A2544">
        <w:rPr>
          <w:rFonts w:eastAsia="Calibri"/>
          <w:spacing w:val="-1"/>
        </w:rPr>
        <w:t>e</w:t>
      </w:r>
      <w:r w:rsidRPr="007A2544">
        <w:rPr>
          <w:rFonts w:eastAsia="Calibri"/>
        </w:rPr>
        <w:t>mbel</w:t>
      </w:r>
      <w:r w:rsidRPr="007A2544">
        <w:rPr>
          <w:rFonts w:eastAsia="Calibri"/>
          <w:spacing w:val="-1"/>
        </w:rPr>
        <w:t>a</w:t>
      </w:r>
      <w:r w:rsidRPr="007A2544">
        <w:rPr>
          <w:rFonts w:eastAsia="Calibri"/>
        </w:rPr>
        <w:t>j</w:t>
      </w:r>
      <w:r w:rsidRPr="007A2544">
        <w:rPr>
          <w:rFonts w:eastAsia="Calibri"/>
          <w:spacing w:val="-1"/>
        </w:rPr>
        <w:t>ara</w:t>
      </w:r>
      <w:r w:rsidRPr="007A2544">
        <w:rPr>
          <w:rFonts w:eastAsia="Calibri"/>
        </w:rPr>
        <w:t>n Mu</w:t>
      </w:r>
      <w:r w:rsidRPr="007A2544">
        <w:rPr>
          <w:rFonts w:eastAsia="Calibri"/>
          <w:spacing w:val="1"/>
        </w:rPr>
        <w:t>l</w:t>
      </w:r>
      <w:r w:rsidRPr="007A2544">
        <w:rPr>
          <w:rFonts w:eastAsia="Calibri"/>
        </w:rPr>
        <w:t>t</w:t>
      </w:r>
      <w:r w:rsidRPr="007A2544">
        <w:rPr>
          <w:rFonts w:eastAsia="Calibri"/>
          <w:spacing w:val="1"/>
        </w:rPr>
        <w:t>i</w:t>
      </w:r>
      <w:r w:rsidRPr="007A2544">
        <w:rPr>
          <w:rFonts w:eastAsia="Calibri"/>
        </w:rPr>
        <w:t>lit</w:t>
      </w:r>
      <w:r w:rsidRPr="007A2544">
        <w:rPr>
          <w:rFonts w:eastAsia="Calibri"/>
          <w:spacing w:val="-1"/>
        </w:rPr>
        <w:t>er</w:t>
      </w:r>
      <w:r w:rsidRPr="007A2544">
        <w:rPr>
          <w:rFonts w:eastAsia="Calibri"/>
          <w:spacing w:val="-3"/>
        </w:rPr>
        <w:t>a</w:t>
      </w:r>
      <w:r w:rsidRPr="007A2544">
        <w:rPr>
          <w:rFonts w:eastAsia="Calibri"/>
        </w:rPr>
        <w:t xml:space="preserve">si”  </w:t>
      </w:r>
      <w:r w:rsidRPr="007A2544">
        <w:rPr>
          <w:rFonts w:eastAsia="Calibri"/>
        </w:rPr>
        <w:fldChar w:fldCharType="begin" w:fldLock="1"/>
      </w:r>
      <w:r w:rsidRPr="007A2544">
        <w:rPr>
          <w:rFonts w:eastAsia="Calibri"/>
        </w:rPr>
        <w:instrText>ADDIN CSL_CITATION {"citationItems":[{"id":"ITEM-1","itemData":{"author":[{"dropping-particle":"","family":"Asih","given":"Tri","non-dropping-particle":"","parse-names":false,"suffix":""}],"container-title":"Jurnal Diksatrasi","id":"ITEM-1","issue":"1","issued":{"date-parts":[["2018"]]},"page":"37-45","title":"PENINGKATAN KEMAMPUAN MENULIS RESENSI NOVEL MENGGUNAKAN MODEL PEMBELAJARAN MULTILITERASI oleh","type":"article-journal","volume":"2"},"uris":["http://www.mendeley.com/documents/?uuid=22d35389-d683-4c81-8112-c6db974bb7f4"]}],"mendeley":{"formattedCitation":"(Asih, 2018)","plainTextFormattedCitation":"(Asih, 2018)","previouslyFormattedCitation":"(Asih, 2018)"},"properties":{"noteIndex":0},"schema":"https://github.com/citation-style-language/schema/raw/master/csl-citation.json"}</w:instrText>
      </w:r>
      <w:r w:rsidRPr="007A2544">
        <w:rPr>
          <w:rFonts w:eastAsia="Calibri"/>
        </w:rPr>
        <w:fldChar w:fldCharType="separate"/>
      </w:r>
      <w:r w:rsidRPr="007A2544">
        <w:rPr>
          <w:rFonts w:eastAsia="Calibri"/>
          <w:noProof/>
        </w:rPr>
        <w:t>(Asih, 2018)</w:t>
      </w:r>
      <w:r w:rsidRPr="007A2544">
        <w:rPr>
          <w:rFonts w:eastAsia="Calibri"/>
        </w:rPr>
        <w:fldChar w:fldCharType="end"/>
      </w:r>
      <w:r w:rsidRPr="007A2544">
        <w:rPr>
          <w:rFonts w:eastAsia="Calibri"/>
        </w:rPr>
        <w:t xml:space="preserve"> menunjukk</w:t>
      </w:r>
      <w:r w:rsidRPr="007A2544">
        <w:rPr>
          <w:rFonts w:eastAsia="Calibri"/>
          <w:spacing w:val="-1"/>
        </w:rPr>
        <w:t>a</w:t>
      </w:r>
      <w:r w:rsidRPr="007A2544">
        <w:rPr>
          <w:rFonts w:eastAsia="Calibri"/>
        </w:rPr>
        <w:t>n</w:t>
      </w:r>
      <w:r w:rsidRPr="007A2544">
        <w:rPr>
          <w:rFonts w:eastAsia="Calibri"/>
          <w:spacing w:val="1"/>
        </w:rPr>
        <w:t xml:space="preserve"> </w:t>
      </w:r>
      <w:r w:rsidRPr="007A2544">
        <w:rPr>
          <w:rFonts w:eastAsia="Calibri"/>
          <w:spacing w:val="-1"/>
        </w:rPr>
        <w:t>a</w:t>
      </w:r>
      <w:r w:rsidRPr="007A2544">
        <w:rPr>
          <w:rFonts w:eastAsia="Calibri"/>
        </w:rPr>
        <w:t>d</w:t>
      </w:r>
      <w:r w:rsidRPr="007A2544">
        <w:rPr>
          <w:rFonts w:eastAsia="Calibri"/>
          <w:spacing w:val="-1"/>
        </w:rPr>
        <w:t>a</w:t>
      </w:r>
      <w:r w:rsidRPr="007A2544">
        <w:rPr>
          <w:rFonts w:eastAsia="Calibri"/>
          <w:spacing w:val="10"/>
        </w:rPr>
        <w:t>n</w:t>
      </w:r>
      <w:r w:rsidRPr="007A2544">
        <w:rPr>
          <w:rFonts w:eastAsia="Calibri"/>
          <w:spacing w:val="-10"/>
        </w:rPr>
        <w:t>y</w:t>
      </w:r>
      <w:r w:rsidRPr="007A2544">
        <w:rPr>
          <w:rFonts w:eastAsia="Calibri"/>
        </w:rPr>
        <w:t>a</w:t>
      </w:r>
      <w:r w:rsidRPr="007A2544">
        <w:rPr>
          <w:rFonts w:eastAsia="Calibri"/>
          <w:spacing w:val="4"/>
        </w:rPr>
        <w:t xml:space="preserve"> </w:t>
      </w:r>
      <w:r w:rsidRPr="007A2544">
        <w:rPr>
          <w:rFonts w:eastAsia="Calibri"/>
        </w:rPr>
        <w:t>p</w:t>
      </w:r>
      <w:r w:rsidRPr="007A2544">
        <w:rPr>
          <w:rFonts w:eastAsia="Calibri"/>
          <w:spacing w:val="1"/>
        </w:rPr>
        <w:t>e</w:t>
      </w:r>
      <w:r w:rsidRPr="007A2544">
        <w:rPr>
          <w:rFonts w:eastAsia="Calibri"/>
        </w:rPr>
        <w:t>nin</w:t>
      </w:r>
      <w:r w:rsidRPr="007A2544">
        <w:rPr>
          <w:rFonts w:eastAsia="Calibri"/>
          <w:spacing w:val="-5"/>
        </w:rPr>
        <w:t>g</w:t>
      </w:r>
      <w:r w:rsidRPr="007A2544">
        <w:rPr>
          <w:rFonts w:eastAsia="Calibri"/>
        </w:rPr>
        <w:t>k</w:t>
      </w:r>
      <w:r w:rsidRPr="007A2544">
        <w:rPr>
          <w:rFonts w:eastAsia="Calibri"/>
          <w:spacing w:val="-1"/>
        </w:rPr>
        <w:t>a</w:t>
      </w:r>
      <w:r w:rsidRPr="007A2544">
        <w:rPr>
          <w:rFonts w:eastAsia="Calibri"/>
        </w:rPr>
        <w:t xml:space="preserve">tan </w:t>
      </w:r>
      <w:r w:rsidRPr="007A2544">
        <w:rPr>
          <w:rFonts w:eastAsia="Calibri"/>
          <w:spacing w:val="3"/>
        </w:rPr>
        <w:t>d</w:t>
      </w:r>
      <w:r w:rsidRPr="007A2544">
        <w:rPr>
          <w:rFonts w:eastAsia="Calibri"/>
          <w:spacing w:val="-1"/>
        </w:rPr>
        <w:t>a</w:t>
      </w:r>
      <w:r w:rsidRPr="007A2544">
        <w:rPr>
          <w:rFonts w:eastAsia="Calibri"/>
        </w:rPr>
        <w:t>lam</w:t>
      </w:r>
      <w:r w:rsidRPr="007A2544">
        <w:rPr>
          <w:rFonts w:eastAsia="Calibri"/>
          <w:spacing w:val="3"/>
        </w:rPr>
        <w:t xml:space="preserve"> </w:t>
      </w:r>
      <w:r w:rsidRPr="007A2544">
        <w:rPr>
          <w:rFonts w:eastAsia="Calibri"/>
        </w:rPr>
        <w:t>k</w:t>
      </w:r>
      <w:r w:rsidRPr="007A2544">
        <w:rPr>
          <w:rFonts w:eastAsia="Calibri"/>
          <w:spacing w:val="-1"/>
        </w:rPr>
        <w:t>e</w:t>
      </w:r>
      <w:r w:rsidRPr="007A2544">
        <w:rPr>
          <w:rFonts w:eastAsia="Calibri"/>
        </w:rPr>
        <w:t>m</w:t>
      </w:r>
      <w:r w:rsidRPr="007A2544">
        <w:rPr>
          <w:rFonts w:eastAsia="Calibri"/>
          <w:spacing w:val="-1"/>
        </w:rPr>
        <w:t>a</w:t>
      </w:r>
      <w:r w:rsidRPr="007A2544">
        <w:rPr>
          <w:rFonts w:eastAsia="Calibri"/>
          <w:spacing w:val="5"/>
        </w:rPr>
        <w:t>m</w:t>
      </w:r>
      <w:r w:rsidRPr="007A2544">
        <w:rPr>
          <w:rFonts w:eastAsia="Calibri"/>
        </w:rPr>
        <w:t>pu</w:t>
      </w:r>
      <w:r w:rsidRPr="007A2544">
        <w:rPr>
          <w:rFonts w:eastAsia="Calibri"/>
          <w:spacing w:val="-1"/>
        </w:rPr>
        <w:t>a</w:t>
      </w:r>
      <w:r w:rsidRPr="007A2544">
        <w:rPr>
          <w:rFonts w:eastAsia="Calibri"/>
        </w:rPr>
        <w:t>n menulis</w:t>
      </w:r>
      <w:r w:rsidRPr="007A2544">
        <w:rPr>
          <w:rFonts w:eastAsia="Calibri"/>
          <w:spacing w:val="2"/>
        </w:rPr>
        <w:t xml:space="preserve"> </w:t>
      </w:r>
      <w:r w:rsidRPr="007A2544">
        <w:rPr>
          <w:rFonts w:eastAsia="Calibri"/>
        </w:rPr>
        <w:t>d</w:t>
      </w:r>
      <w:r w:rsidRPr="007A2544">
        <w:rPr>
          <w:rFonts w:eastAsia="Calibri"/>
          <w:spacing w:val="-1"/>
        </w:rPr>
        <w:t>e</w:t>
      </w:r>
      <w:r w:rsidRPr="007A2544">
        <w:rPr>
          <w:rFonts w:eastAsia="Calibri"/>
          <w:spacing w:val="5"/>
        </w:rPr>
        <w:t>n</w:t>
      </w:r>
      <w:r w:rsidRPr="007A2544">
        <w:rPr>
          <w:rFonts w:eastAsia="Calibri"/>
          <w:spacing w:val="-5"/>
        </w:rPr>
        <w:t>g</w:t>
      </w:r>
      <w:r w:rsidRPr="007A2544">
        <w:rPr>
          <w:rFonts w:eastAsia="Calibri"/>
          <w:spacing w:val="-1"/>
        </w:rPr>
        <w:t>a</w:t>
      </w:r>
      <w:r w:rsidRPr="007A2544">
        <w:rPr>
          <w:rFonts w:eastAsia="Calibri"/>
        </w:rPr>
        <w:t>n</w:t>
      </w:r>
      <w:r w:rsidRPr="007A2544">
        <w:rPr>
          <w:rFonts w:eastAsia="Calibri"/>
          <w:spacing w:val="3"/>
        </w:rPr>
        <w:t xml:space="preserve"> </w:t>
      </w:r>
      <w:r w:rsidRPr="007A2544">
        <w:rPr>
          <w:rFonts w:eastAsia="Calibri"/>
          <w:spacing w:val="5"/>
        </w:rPr>
        <w:t>m</w:t>
      </w:r>
      <w:r w:rsidRPr="007A2544">
        <w:rPr>
          <w:rFonts w:eastAsia="Calibri"/>
          <w:spacing w:val="-1"/>
        </w:rPr>
        <w:t>e</w:t>
      </w:r>
      <w:r w:rsidRPr="007A2544">
        <w:rPr>
          <w:rFonts w:eastAsia="Calibri"/>
        </w:rPr>
        <w:t>ng</w:t>
      </w:r>
      <w:r w:rsidRPr="007A2544">
        <w:rPr>
          <w:rFonts w:eastAsia="Calibri"/>
          <w:spacing w:val="-5"/>
        </w:rPr>
        <w:t>g</w:t>
      </w:r>
      <w:r w:rsidRPr="007A2544">
        <w:rPr>
          <w:rFonts w:eastAsia="Calibri"/>
        </w:rPr>
        <w:t>u</w:t>
      </w:r>
      <w:r w:rsidRPr="007A2544">
        <w:rPr>
          <w:rFonts w:eastAsia="Calibri"/>
          <w:spacing w:val="2"/>
        </w:rPr>
        <w:t>n</w:t>
      </w:r>
      <w:r w:rsidRPr="007A2544">
        <w:rPr>
          <w:rFonts w:eastAsia="Calibri"/>
          <w:spacing w:val="-1"/>
        </w:rPr>
        <w:t>a</w:t>
      </w:r>
      <w:r w:rsidRPr="007A2544">
        <w:rPr>
          <w:rFonts w:eastAsia="Calibri"/>
        </w:rPr>
        <w:t>k</w:t>
      </w:r>
      <w:r w:rsidRPr="007A2544">
        <w:rPr>
          <w:rFonts w:eastAsia="Calibri"/>
          <w:spacing w:val="-1"/>
        </w:rPr>
        <w:t>a</w:t>
      </w:r>
      <w:r w:rsidRPr="007A2544">
        <w:rPr>
          <w:rFonts w:eastAsia="Calibri"/>
        </w:rPr>
        <w:t>n multilit</w:t>
      </w:r>
      <w:r w:rsidRPr="007A2544">
        <w:rPr>
          <w:rFonts w:eastAsia="Calibri"/>
          <w:spacing w:val="-1"/>
        </w:rPr>
        <w:t>era</w:t>
      </w:r>
      <w:r w:rsidRPr="007A2544">
        <w:rPr>
          <w:rFonts w:eastAsia="Calibri"/>
        </w:rPr>
        <w:t>si.</w:t>
      </w:r>
    </w:p>
    <w:p w14:paraId="28CFA335" w14:textId="77777777" w:rsidR="00F6296F" w:rsidRPr="007A2544" w:rsidRDefault="00F6296F" w:rsidP="00F6296F">
      <w:pPr>
        <w:spacing w:before="11" w:line="360" w:lineRule="auto"/>
        <w:ind w:left="480" w:right="74" w:firstLine="720"/>
        <w:jc w:val="both"/>
        <w:rPr>
          <w:rFonts w:eastAsia="Calibri"/>
        </w:rPr>
      </w:pPr>
      <w:r w:rsidRPr="007A2544">
        <w:rPr>
          <w:rFonts w:eastAsia="Calibri"/>
          <w:spacing w:val="1"/>
        </w:rPr>
        <w:t>S</w:t>
      </w:r>
      <w:r w:rsidRPr="007A2544">
        <w:rPr>
          <w:rFonts w:eastAsia="Calibri"/>
          <w:spacing w:val="-1"/>
        </w:rPr>
        <w:t>a</w:t>
      </w:r>
      <w:r w:rsidRPr="007A2544">
        <w:rPr>
          <w:rFonts w:eastAsia="Calibri"/>
        </w:rPr>
        <w:t>lah</w:t>
      </w:r>
      <w:r w:rsidRPr="007A2544">
        <w:rPr>
          <w:rFonts w:eastAsia="Calibri"/>
          <w:spacing w:val="5"/>
        </w:rPr>
        <w:t xml:space="preserve"> </w:t>
      </w:r>
      <w:r w:rsidRPr="007A2544">
        <w:rPr>
          <w:rFonts w:eastAsia="Calibri"/>
        </w:rPr>
        <w:t>s</w:t>
      </w:r>
      <w:r w:rsidRPr="007A2544">
        <w:rPr>
          <w:rFonts w:eastAsia="Calibri"/>
          <w:spacing w:val="-1"/>
        </w:rPr>
        <w:t>a</w:t>
      </w:r>
      <w:r w:rsidRPr="007A2544">
        <w:rPr>
          <w:rFonts w:eastAsia="Calibri"/>
        </w:rPr>
        <w:t>tu</w:t>
      </w:r>
      <w:r w:rsidRPr="007A2544">
        <w:rPr>
          <w:rFonts w:eastAsia="Calibri"/>
          <w:spacing w:val="5"/>
        </w:rPr>
        <w:t xml:space="preserve"> </w:t>
      </w:r>
      <w:r w:rsidRPr="007A2544">
        <w:rPr>
          <w:rFonts w:eastAsia="Calibri"/>
          <w:spacing w:val="2"/>
        </w:rPr>
        <w:t>k</w:t>
      </w:r>
      <w:r w:rsidRPr="007A2544">
        <w:rPr>
          <w:rFonts w:eastAsia="Calibri"/>
          <w:spacing w:val="1"/>
        </w:rPr>
        <w:t>e</w:t>
      </w:r>
      <w:r w:rsidRPr="007A2544">
        <w:rPr>
          <w:rFonts w:eastAsia="Calibri"/>
          <w:spacing w:val="-5"/>
        </w:rPr>
        <w:t>g</w:t>
      </w:r>
      <w:r w:rsidRPr="007A2544">
        <w:rPr>
          <w:rFonts w:eastAsia="Calibri"/>
        </w:rPr>
        <w:t>iat</w:t>
      </w:r>
      <w:r w:rsidRPr="007A2544">
        <w:rPr>
          <w:rFonts w:eastAsia="Calibri"/>
          <w:spacing w:val="-1"/>
        </w:rPr>
        <w:t>a</w:t>
      </w:r>
      <w:r w:rsidRPr="007A2544">
        <w:rPr>
          <w:rFonts w:eastAsia="Calibri"/>
        </w:rPr>
        <w:t>n</w:t>
      </w:r>
      <w:r w:rsidRPr="007A2544">
        <w:rPr>
          <w:rFonts w:eastAsia="Calibri"/>
          <w:spacing w:val="5"/>
        </w:rPr>
        <w:t xml:space="preserve"> </w:t>
      </w:r>
      <w:r w:rsidRPr="007A2544">
        <w:rPr>
          <w:rFonts w:eastAsia="Calibri"/>
          <w:spacing w:val="-1"/>
        </w:rPr>
        <w:t>e</w:t>
      </w:r>
      <w:r w:rsidRPr="007A2544">
        <w:rPr>
          <w:rFonts w:eastAsia="Calibri"/>
        </w:rPr>
        <w:t>ks</w:t>
      </w:r>
      <w:r w:rsidRPr="007A2544">
        <w:rPr>
          <w:rFonts w:eastAsia="Calibri"/>
          <w:spacing w:val="5"/>
        </w:rPr>
        <w:t>t</w:t>
      </w:r>
      <w:r w:rsidRPr="007A2544">
        <w:rPr>
          <w:rFonts w:eastAsia="Calibri"/>
          <w:spacing w:val="-1"/>
        </w:rPr>
        <w:t>r</w:t>
      </w:r>
      <w:r w:rsidRPr="007A2544">
        <w:rPr>
          <w:rFonts w:eastAsia="Calibri"/>
          <w:spacing w:val="-3"/>
        </w:rPr>
        <w:t>a</w:t>
      </w:r>
      <w:r w:rsidRPr="007A2544">
        <w:rPr>
          <w:rFonts w:eastAsia="Calibri"/>
        </w:rPr>
        <w:t>ku</w:t>
      </w:r>
      <w:r w:rsidRPr="007A2544">
        <w:rPr>
          <w:rFonts w:eastAsia="Calibri"/>
          <w:spacing w:val="1"/>
        </w:rPr>
        <w:t>l</w:t>
      </w:r>
      <w:r w:rsidRPr="007A2544">
        <w:rPr>
          <w:rFonts w:eastAsia="Calibri"/>
        </w:rPr>
        <w:t>ikuler</w:t>
      </w:r>
      <w:r w:rsidRPr="007A2544">
        <w:rPr>
          <w:rFonts w:eastAsia="Calibri"/>
          <w:spacing w:val="16"/>
        </w:rPr>
        <w:t xml:space="preserve"> </w:t>
      </w:r>
      <w:r w:rsidRPr="007A2544">
        <w:rPr>
          <w:rFonts w:eastAsia="Calibri"/>
          <w:spacing w:val="-10"/>
        </w:rPr>
        <w:t>y</w:t>
      </w:r>
      <w:r w:rsidRPr="007A2544">
        <w:rPr>
          <w:rFonts w:eastAsia="Calibri"/>
          <w:spacing w:val="-1"/>
        </w:rPr>
        <w:t>a</w:t>
      </w:r>
      <w:r w:rsidRPr="007A2544">
        <w:rPr>
          <w:rFonts w:eastAsia="Calibri"/>
          <w:spacing w:val="5"/>
        </w:rPr>
        <w:t>n</w:t>
      </w:r>
      <w:r w:rsidRPr="007A2544">
        <w:rPr>
          <w:rFonts w:eastAsia="Calibri"/>
        </w:rPr>
        <w:t>g me</w:t>
      </w:r>
      <w:r w:rsidRPr="007A2544">
        <w:rPr>
          <w:rFonts w:eastAsia="Calibri"/>
          <w:spacing w:val="5"/>
        </w:rPr>
        <w:t>n</w:t>
      </w:r>
      <w:r w:rsidRPr="007A2544">
        <w:rPr>
          <w:rFonts w:eastAsia="Calibri"/>
          <w:spacing w:val="-2"/>
        </w:rPr>
        <w:t>g</w:t>
      </w:r>
      <w:r w:rsidRPr="007A2544">
        <w:rPr>
          <w:rFonts w:eastAsia="Calibri"/>
          <w:spacing w:val="-1"/>
        </w:rPr>
        <w:t>a</w:t>
      </w:r>
      <w:r w:rsidRPr="007A2544">
        <w:rPr>
          <w:rFonts w:eastAsia="Calibri"/>
          <w:spacing w:val="3"/>
        </w:rPr>
        <w:t>s</w:t>
      </w:r>
      <w:r w:rsidRPr="007A2544">
        <w:rPr>
          <w:rFonts w:eastAsia="Calibri"/>
          <w:spacing w:val="1"/>
        </w:rPr>
        <w:t>a</w:t>
      </w:r>
      <w:r w:rsidRPr="007A2544">
        <w:rPr>
          <w:rFonts w:eastAsia="Calibri"/>
        </w:rPr>
        <w:t>h</w:t>
      </w:r>
      <w:r w:rsidRPr="007A2544">
        <w:rPr>
          <w:rFonts w:eastAsia="Calibri"/>
          <w:spacing w:val="5"/>
        </w:rPr>
        <w:t xml:space="preserve"> </w:t>
      </w:r>
      <w:r w:rsidRPr="007A2544">
        <w:rPr>
          <w:rFonts w:eastAsia="Calibri"/>
        </w:rPr>
        <w:t>k</w:t>
      </w:r>
      <w:r w:rsidRPr="007A2544">
        <w:rPr>
          <w:rFonts w:eastAsia="Calibri"/>
          <w:spacing w:val="-1"/>
        </w:rPr>
        <w:t>e</w:t>
      </w:r>
      <w:r w:rsidRPr="007A2544">
        <w:rPr>
          <w:rFonts w:eastAsia="Calibri"/>
        </w:rPr>
        <w:t>mampu</w:t>
      </w:r>
      <w:r w:rsidRPr="007A2544">
        <w:rPr>
          <w:rFonts w:eastAsia="Calibri"/>
          <w:spacing w:val="-1"/>
        </w:rPr>
        <w:t>a</w:t>
      </w:r>
      <w:r w:rsidRPr="007A2544">
        <w:rPr>
          <w:rFonts w:eastAsia="Calibri"/>
        </w:rPr>
        <w:t>n</w:t>
      </w:r>
      <w:r w:rsidRPr="007A2544">
        <w:rPr>
          <w:rFonts w:eastAsia="Calibri"/>
          <w:spacing w:val="5"/>
        </w:rPr>
        <w:t xml:space="preserve"> </w:t>
      </w:r>
      <w:r w:rsidRPr="007A2544">
        <w:rPr>
          <w:rFonts w:eastAsia="Calibri"/>
        </w:rPr>
        <w:t>multilit</w:t>
      </w:r>
      <w:r w:rsidRPr="007A2544">
        <w:rPr>
          <w:rFonts w:eastAsia="Calibri"/>
          <w:spacing w:val="1"/>
        </w:rPr>
        <w:t>e</w:t>
      </w:r>
      <w:r w:rsidRPr="007A2544">
        <w:rPr>
          <w:rFonts w:eastAsia="Calibri"/>
          <w:spacing w:val="-1"/>
        </w:rPr>
        <w:t>ra</w:t>
      </w:r>
      <w:r w:rsidRPr="007A2544">
        <w:rPr>
          <w:rFonts w:eastAsia="Calibri"/>
        </w:rPr>
        <w:t>si t</w:t>
      </w:r>
      <w:r w:rsidRPr="007A2544">
        <w:rPr>
          <w:rFonts w:eastAsia="Calibri"/>
          <w:spacing w:val="-1"/>
        </w:rPr>
        <w:t>er</w:t>
      </w:r>
      <w:r w:rsidRPr="007A2544">
        <w:rPr>
          <w:rFonts w:eastAsia="Calibri"/>
        </w:rPr>
        <w:t>tulis</w:t>
      </w:r>
      <w:r w:rsidRPr="007A2544">
        <w:rPr>
          <w:rFonts w:eastAsia="Calibri"/>
          <w:spacing w:val="1"/>
        </w:rPr>
        <w:t xml:space="preserve"> </w:t>
      </w:r>
      <w:r w:rsidRPr="007A2544">
        <w:rPr>
          <w:rFonts w:eastAsia="Calibri"/>
        </w:rPr>
        <w:t>p</w:t>
      </w:r>
      <w:r w:rsidRPr="007A2544">
        <w:rPr>
          <w:rFonts w:eastAsia="Calibri"/>
          <w:spacing w:val="-1"/>
        </w:rPr>
        <w:t>a</w:t>
      </w:r>
      <w:r w:rsidRPr="007A2544">
        <w:rPr>
          <w:rFonts w:eastAsia="Calibri"/>
        </w:rPr>
        <w:t xml:space="preserve">da </w:t>
      </w:r>
      <w:r w:rsidRPr="007A2544">
        <w:rPr>
          <w:rFonts w:eastAsia="Calibri"/>
          <w:spacing w:val="2"/>
        </w:rPr>
        <w:t>p</w:t>
      </w:r>
      <w:r w:rsidRPr="007A2544">
        <w:rPr>
          <w:rFonts w:eastAsia="Calibri"/>
          <w:spacing w:val="-1"/>
        </w:rPr>
        <w:t>e</w:t>
      </w:r>
      <w:r w:rsidRPr="007A2544">
        <w:rPr>
          <w:rFonts w:eastAsia="Calibri"/>
        </w:rPr>
        <w:t>n</w:t>
      </w:r>
      <w:r w:rsidRPr="007A2544">
        <w:rPr>
          <w:rFonts w:eastAsia="Calibri"/>
          <w:spacing w:val="-1"/>
        </w:rPr>
        <w:t>e</w:t>
      </w:r>
      <w:r w:rsidRPr="007A2544">
        <w:rPr>
          <w:rFonts w:eastAsia="Calibri"/>
        </w:rPr>
        <w:t>liti</w:t>
      </w:r>
      <w:r w:rsidRPr="007A2544">
        <w:rPr>
          <w:rFonts w:eastAsia="Calibri"/>
          <w:spacing w:val="-1"/>
        </w:rPr>
        <w:t>a</w:t>
      </w:r>
      <w:r w:rsidRPr="007A2544">
        <w:rPr>
          <w:rFonts w:eastAsia="Calibri"/>
        </w:rPr>
        <w:t>n</w:t>
      </w:r>
      <w:r w:rsidRPr="007A2544">
        <w:rPr>
          <w:rFonts w:eastAsia="Calibri"/>
          <w:spacing w:val="1"/>
        </w:rPr>
        <w:t xml:space="preserve"> </w:t>
      </w:r>
      <w:r w:rsidRPr="007A2544">
        <w:rPr>
          <w:rFonts w:eastAsia="Calibri"/>
          <w:spacing w:val="2"/>
        </w:rPr>
        <w:t>d</w:t>
      </w:r>
      <w:r w:rsidRPr="007A2544">
        <w:rPr>
          <w:rFonts w:eastAsia="Calibri"/>
          <w:spacing w:val="-1"/>
        </w:rPr>
        <w:t>e</w:t>
      </w:r>
      <w:r w:rsidRPr="007A2544">
        <w:rPr>
          <w:rFonts w:eastAsia="Calibri"/>
        </w:rPr>
        <w:t>n</w:t>
      </w:r>
      <w:r w:rsidRPr="007A2544">
        <w:rPr>
          <w:rFonts w:eastAsia="Calibri"/>
          <w:spacing w:val="-2"/>
        </w:rPr>
        <w:t>g</w:t>
      </w:r>
      <w:r w:rsidRPr="007A2544">
        <w:rPr>
          <w:rFonts w:eastAsia="Calibri"/>
          <w:spacing w:val="-1"/>
        </w:rPr>
        <w:t>a</w:t>
      </w:r>
      <w:r w:rsidRPr="007A2544">
        <w:rPr>
          <w:rFonts w:eastAsia="Calibri"/>
        </w:rPr>
        <w:t>n</w:t>
      </w:r>
      <w:r w:rsidRPr="007A2544">
        <w:rPr>
          <w:rFonts w:eastAsia="Calibri"/>
          <w:spacing w:val="1"/>
        </w:rPr>
        <w:t xml:space="preserve"> </w:t>
      </w:r>
      <w:r w:rsidRPr="007A2544">
        <w:rPr>
          <w:rFonts w:eastAsia="Calibri"/>
        </w:rPr>
        <w:t>judul</w:t>
      </w:r>
      <w:r w:rsidRPr="007A2544">
        <w:rPr>
          <w:rFonts w:eastAsia="Calibri"/>
          <w:spacing w:val="2"/>
        </w:rPr>
        <w:t xml:space="preserve"> </w:t>
      </w:r>
      <w:r w:rsidRPr="007A2544">
        <w:rPr>
          <w:rFonts w:eastAsia="Calibri"/>
          <w:spacing w:val="-1"/>
        </w:rPr>
        <w:t>“</w:t>
      </w:r>
      <w:r w:rsidRPr="007A2544">
        <w:rPr>
          <w:rFonts w:eastAsia="Calibri"/>
        </w:rPr>
        <w:t>Mit</w:t>
      </w:r>
      <w:r w:rsidRPr="007A2544">
        <w:rPr>
          <w:rFonts w:eastAsia="Calibri"/>
          <w:spacing w:val="5"/>
        </w:rPr>
        <w:t>i</w:t>
      </w:r>
      <w:r w:rsidRPr="007A2544">
        <w:rPr>
          <w:rFonts w:eastAsia="Calibri"/>
          <w:spacing w:val="-5"/>
        </w:rPr>
        <w:t>g</w:t>
      </w:r>
      <w:r w:rsidRPr="007A2544">
        <w:rPr>
          <w:rFonts w:eastAsia="Calibri"/>
          <w:spacing w:val="-1"/>
        </w:rPr>
        <w:t>a</w:t>
      </w:r>
      <w:r w:rsidRPr="007A2544">
        <w:rPr>
          <w:rFonts w:eastAsia="Calibri"/>
        </w:rPr>
        <w:t>si</w:t>
      </w:r>
      <w:r w:rsidRPr="007A2544">
        <w:rPr>
          <w:rFonts w:eastAsia="Calibri"/>
          <w:spacing w:val="6"/>
        </w:rPr>
        <w:t xml:space="preserve"> </w:t>
      </w:r>
      <w:r w:rsidRPr="007A2544">
        <w:rPr>
          <w:rFonts w:eastAsia="Calibri"/>
          <w:spacing w:val="-2"/>
        </w:rPr>
        <w:t>B</w:t>
      </w:r>
      <w:r w:rsidRPr="007A2544">
        <w:rPr>
          <w:rFonts w:eastAsia="Calibri"/>
          <w:spacing w:val="1"/>
        </w:rPr>
        <w:t>e</w:t>
      </w:r>
      <w:r w:rsidRPr="007A2544">
        <w:rPr>
          <w:rFonts w:eastAsia="Calibri"/>
        </w:rPr>
        <w:t>n</w:t>
      </w:r>
      <w:r w:rsidRPr="007A2544">
        <w:rPr>
          <w:rFonts w:eastAsia="Calibri"/>
          <w:spacing w:val="-1"/>
        </w:rPr>
        <w:t>ca</w:t>
      </w:r>
      <w:r w:rsidRPr="007A2544">
        <w:rPr>
          <w:rFonts w:eastAsia="Calibri"/>
        </w:rPr>
        <w:t>na</w:t>
      </w:r>
      <w:r w:rsidRPr="007A2544">
        <w:rPr>
          <w:rFonts w:eastAsia="Calibri"/>
          <w:spacing w:val="2"/>
        </w:rPr>
        <w:t xml:space="preserve"> </w:t>
      </w:r>
      <w:r w:rsidRPr="007A2544">
        <w:rPr>
          <w:rFonts w:eastAsia="Calibri"/>
        </w:rPr>
        <w:t>(Covid</w:t>
      </w:r>
      <w:r w:rsidRPr="007A2544">
        <w:rPr>
          <w:rFonts w:eastAsia="Calibri"/>
          <w:spacing w:val="2"/>
        </w:rPr>
        <w:t xml:space="preserve"> </w:t>
      </w:r>
      <w:r w:rsidRPr="007A2544">
        <w:rPr>
          <w:rFonts w:eastAsia="Calibri"/>
        </w:rPr>
        <w:t>19) M</w:t>
      </w:r>
      <w:r w:rsidRPr="007A2544">
        <w:rPr>
          <w:rFonts w:eastAsia="Calibri"/>
          <w:spacing w:val="-1"/>
        </w:rPr>
        <w:t>e</w:t>
      </w:r>
      <w:r w:rsidRPr="007A2544">
        <w:rPr>
          <w:rFonts w:eastAsia="Calibri"/>
        </w:rPr>
        <w:t>l</w:t>
      </w:r>
      <w:r w:rsidRPr="007A2544">
        <w:rPr>
          <w:rFonts w:eastAsia="Calibri"/>
          <w:spacing w:val="-1"/>
        </w:rPr>
        <w:t>a</w:t>
      </w:r>
      <w:r w:rsidRPr="007A2544">
        <w:rPr>
          <w:rFonts w:eastAsia="Calibri"/>
          <w:spacing w:val="3"/>
        </w:rPr>
        <w:t>l</w:t>
      </w:r>
      <w:r w:rsidRPr="007A2544">
        <w:rPr>
          <w:rFonts w:eastAsia="Calibri"/>
        </w:rPr>
        <w:t>ui</w:t>
      </w:r>
      <w:r w:rsidRPr="007A2544">
        <w:rPr>
          <w:rFonts w:eastAsia="Calibri"/>
          <w:spacing w:val="1"/>
        </w:rPr>
        <w:t xml:space="preserve"> </w:t>
      </w:r>
      <w:r w:rsidRPr="007A2544">
        <w:rPr>
          <w:rFonts w:eastAsia="Calibri"/>
        </w:rPr>
        <w:t>K</w:t>
      </w:r>
      <w:r w:rsidRPr="007A2544">
        <w:rPr>
          <w:rFonts w:eastAsia="Calibri"/>
          <w:spacing w:val="1"/>
        </w:rPr>
        <w:t>e</w:t>
      </w:r>
      <w:r w:rsidRPr="007A2544">
        <w:rPr>
          <w:rFonts w:eastAsia="Calibri"/>
          <w:spacing w:val="-5"/>
        </w:rPr>
        <w:t>g</w:t>
      </w:r>
      <w:r w:rsidRPr="007A2544">
        <w:rPr>
          <w:rFonts w:eastAsia="Calibri"/>
        </w:rPr>
        <w:t>iat</w:t>
      </w:r>
      <w:r w:rsidRPr="007A2544">
        <w:rPr>
          <w:rFonts w:eastAsia="Calibri"/>
          <w:spacing w:val="-1"/>
        </w:rPr>
        <w:t>a</w:t>
      </w:r>
      <w:r w:rsidRPr="007A2544">
        <w:rPr>
          <w:rFonts w:eastAsia="Calibri"/>
        </w:rPr>
        <w:t>n Mu</w:t>
      </w:r>
      <w:r w:rsidRPr="007A2544">
        <w:rPr>
          <w:rFonts w:eastAsia="Calibri"/>
          <w:spacing w:val="1"/>
        </w:rPr>
        <w:t>l</w:t>
      </w:r>
      <w:r w:rsidRPr="007A2544">
        <w:rPr>
          <w:rFonts w:eastAsia="Calibri"/>
        </w:rPr>
        <w:t>tilit</w:t>
      </w:r>
      <w:r w:rsidRPr="007A2544">
        <w:rPr>
          <w:rFonts w:eastAsia="Calibri"/>
          <w:spacing w:val="-1"/>
        </w:rPr>
        <w:t>er</w:t>
      </w:r>
      <w:r w:rsidRPr="007A2544">
        <w:rPr>
          <w:rFonts w:eastAsia="Calibri"/>
          <w:spacing w:val="-3"/>
        </w:rPr>
        <w:t>a</w:t>
      </w:r>
      <w:r w:rsidRPr="007A2544">
        <w:rPr>
          <w:rFonts w:eastAsia="Calibri"/>
        </w:rPr>
        <w:t>si</w:t>
      </w:r>
      <w:r w:rsidRPr="007A2544">
        <w:rPr>
          <w:rFonts w:eastAsia="Calibri"/>
          <w:spacing w:val="7"/>
        </w:rPr>
        <w:t xml:space="preserve"> </w:t>
      </w:r>
      <w:r w:rsidRPr="007A2544">
        <w:rPr>
          <w:rFonts w:eastAsia="Calibri"/>
        </w:rPr>
        <w:t>di</w:t>
      </w:r>
      <w:r w:rsidRPr="007A2544">
        <w:rPr>
          <w:rFonts w:eastAsia="Calibri"/>
          <w:spacing w:val="3"/>
        </w:rPr>
        <w:t xml:space="preserve"> </w:t>
      </w:r>
      <w:r w:rsidRPr="007A2544">
        <w:rPr>
          <w:rFonts w:eastAsia="Calibri"/>
          <w:spacing w:val="1"/>
        </w:rPr>
        <w:t>S</w:t>
      </w:r>
      <w:r w:rsidRPr="007A2544">
        <w:rPr>
          <w:rFonts w:eastAsia="Calibri"/>
          <w:spacing w:val="-1"/>
        </w:rPr>
        <w:t>e</w:t>
      </w:r>
      <w:r w:rsidRPr="007A2544">
        <w:rPr>
          <w:rFonts w:eastAsia="Calibri"/>
        </w:rPr>
        <w:t>kolah</w:t>
      </w:r>
      <w:r w:rsidRPr="007A2544">
        <w:rPr>
          <w:rFonts w:eastAsia="Calibri"/>
          <w:spacing w:val="5"/>
        </w:rPr>
        <w:t xml:space="preserve"> </w:t>
      </w:r>
      <w:r w:rsidRPr="007A2544">
        <w:rPr>
          <w:rFonts w:eastAsia="Calibri"/>
        </w:rPr>
        <w:t>D</w:t>
      </w:r>
      <w:r w:rsidRPr="007A2544">
        <w:rPr>
          <w:rFonts w:eastAsia="Calibri"/>
          <w:spacing w:val="-1"/>
        </w:rPr>
        <w:t>a</w:t>
      </w:r>
      <w:r w:rsidRPr="007A2544">
        <w:rPr>
          <w:rFonts w:eastAsia="Calibri"/>
        </w:rPr>
        <w:t>s</w:t>
      </w:r>
      <w:r w:rsidRPr="007A2544">
        <w:rPr>
          <w:rFonts w:eastAsia="Calibri"/>
          <w:spacing w:val="-1"/>
        </w:rPr>
        <w:t>a</w:t>
      </w:r>
      <w:r w:rsidRPr="007A2544">
        <w:rPr>
          <w:rFonts w:eastAsia="Calibri"/>
        </w:rPr>
        <w:t xml:space="preserve">r” </w:t>
      </w:r>
      <w:r w:rsidRPr="007A2544">
        <w:rPr>
          <w:rFonts w:eastAsia="Calibri"/>
          <w:spacing w:val="-1"/>
        </w:rPr>
        <w:fldChar w:fldCharType="begin" w:fldLock="1"/>
      </w:r>
      <w:r>
        <w:rPr>
          <w:rFonts w:eastAsia="Calibri"/>
          <w:spacing w:val="-1"/>
        </w:rPr>
        <w:instrText>ADDIN CSL_CITATION {"citationItems":[{"id":"ITEM-1","itemData":{"author":[{"dropping-particle":"","family":"Putri","given":"Dian Permana","non-dropping-particle":"","parse-names":false,"suffix":""},{"dropping-particle":"","family":"Aisyah","given":"","non-dropping-particle":"","parse-names":false,"suffix":""}],"container-title":"JAMU: Jurnal Abdi Masyarakat UMUS","id":"ITEM-1","issue":"02","issued":{"date-parts":[["2021"]]},"page":"105-112","title":"Mitigasi Bencana ( Covid 19 ) Melalui Kegiatan Multiliterasi Di Sekolah Dasar","type":"article-journal","volume":"1"},"uris":["http://www.mendeley.com/documents/?uuid=658c0a6c-9c48-436a-a9f7-c8e08f9f310b"]}],"mendeley":{"formattedCitation":"(Putri &amp; Aisyah, 2021)","plainTextFormattedCitation":"(Putri &amp; Aisyah, 2021)","previouslyFormattedCitation":"(Putri &amp; Aisyah, 2021)"},"properties":{"noteIndex":0},"schema":"https://github.com/citation-style-language/schema/raw/master/csl-citation.json"}</w:instrText>
      </w:r>
      <w:r w:rsidRPr="007A2544">
        <w:rPr>
          <w:rFonts w:eastAsia="Calibri"/>
          <w:spacing w:val="-1"/>
        </w:rPr>
        <w:fldChar w:fldCharType="separate"/>
      </w:r>
      <w:r w:rsidRPr="007A2544">
        <w:rPr>
          <w:rFonts w:eastAsia="Calibri"/>
          <w:noProof/>
          <w:spacing w:val="-1"/>
        </w:rPr>
        <w:t>(Putri &amp; Aisyah, 2021)</w:t>
      </w:r>
      <w:r w:rsidRPr="007A2544">
        <w:rPr>
          <w:rFonts w:eastAsia="Calibri"/>
          <w:spacing w:val="-1"/>
        </w:rPr>
        <w:fldChar w:fldCharType="end"/>
      </w:r>
      <w:r w:rsidRPr="007A2544">
        <w:rPr>
          <w:rFonts w:eastAsia="Calibri"/>
        </w:rPr>
        <w:t>.</w:t>
      </w:r>
      <w:r w:rsidRPr="007A2544">
        <w:rPr>
          <w:rFonts w:eastAsia="Calibri"/>
          <w:spacing w:val="6"/>
        </w:rPr>
        <w:t xml:space="preserve"> </w:t>
      </w:r>
      <w:r w:rsidRPr="007A2544">
        <w:rPr>
          <w:rFonts w:eastAsia="Calibri"/>
          <w:spacing w:val="1"/>
        </w:rPr>
        <w:t>P</w:t>
      </w:r>
      <w:r w:rsidRPr="007A2544">
        <w:rPr>
          <w:rFonts w:eastAsia="Calibri"/>
          <w:spacing w:val="-1"/>
        </w:rPr>
        <w:t>a</w:t>
      </w:r>
      <w:r w:rsidRPr="007A2544">
        <w:rPr>
          <w:rFonts w:eastAsia="Calibri"/>
        </w:rPr>
        <w:t>da</w:t>
      </w:r>
      <w:r w:rsidRPr="007A2544">
        <w:rPr>
          <w:rFonts w:eastAsia="Calibri"/>
          <w:spacing w:val="4"/>
        </w:rPr>
        <w:t xml:space="preserve"> </w:t>
      </w:r>
      <w:r w:rsidRPr="007A2544">
        <w:rPr>
          <w:rFonts w:eastAsia="Calibri"/>
        </w:rPr>
        <w:t>k</w:t>
      </w:r>
      <w:r w:rsidRPr="007A2544">
        <w:rPr>
          <w:rFonts w:eastAsia="Calibri"/>
          <w:spacing w:val="1"/>
        </w:rPr>
        <w:t>e</w:t>
      </w:r>
      <w:r w:rsidRPr="007A2544">
        <w:rPr>
          <w:rFonts w:eastAsia="Calibri"/>
          <w:spacing w:val="-5"/>
        </w:rPr>
        <w:t>g</w:t>
      </w:r>
      <w:r w:rsidRPr="007A2544">
        <w:rPr>
          <w:rFonts w:eastAsia="Calibri"/>
        </w:rPr>
        <w:t>iat</w:t>
      </w:r>
      <w:r w:rsidRPr="007A2544">
        <w:rPr>
          <w:rFonts w:eastAsia="Calibri"/>
          <w:spacing w:val="1"/>
        </w:rPr>
        <w:t>a</w:t>
      </w:r>
      <w:r w:rsidRPr="007A2544">
        <w:rPr>
          <w:rFonts w:eastAsia="Calibri"/>
        </w:rPr>
        <w:t>n</w:t>
      </w:r>
      <w:r w:rsidRPr="007A2544">
        <w:rPr>
          <w:rFonts w:eastAsia="Calibri"/>
          <w:spacing w:val="8"/>
        </w:rPr>
        <w:t xml:space="preserve"> </w:t>
      </w:r>
      <w:r w:rsidRPr="007A2544">
        <w:rPr>
          <w:rFonts w:eastAsia="Calibri"/>
        </w:rPr>
        <w:t>ini</w:t>
      </w:r>
      <w:r w:rsidRPr="007A2544">
        <w:rPr>
          <w:rFonts w:eastAsia="Calibri"/>
          <w:spacing w:val="6"/>
        </w:rPr>
        <w:t xml:space="preserve"> </w:t>
      </w:r>
      <w:r w:rsidRPr="007A2544">
        <w:rPr>
          <w:rFonts w:eastAsia="Calibri"/>
          <w:spacing w:val="-2"/>
        </w:rPr>
        <w:t>s</w:t>
      </w:r>
      <w:r w:rsidRPr="007A2544">
        <w:rPr>
          <w:rFonts w:eastAsia="Calibri"/>
        </w:rPr>
        <w:t>iswa dia</w:t>
      </w:r>
      <w:r w:rsidRPr="007A2544">
        <w:rPr>
          <w:rFonts w:eastAsia="Calibri"/>
          <w:spacing w:val="-1"/>
        </w:rPr>
        <w:t>ra</w:t>
      </w:r>
      <w:r w:rsidRPr="007A2544">
        <w:rPr>
          <w:rFonts w:eastAsia="Calibri"/>
        </w:rPr>
        <w:t>hk</w:t>
      </w:r>
      <w:r w:rsidRPr="007A2544">
        <w:rPr>
          <w:rFonts w:eastAsia="Calibri"/>
          <w:spacing w:val="-1"/>
        </w:rPr>
        <w:t>a</w:t>
      </w:r>
      <w:r w:rsidRPr="007A2544">
        <w:rPr>
          <w:rFonts w:eastAsia="Calibri"/>
        </w:rPr>
        <w:t xml:space="preserve">n </w:t>
      </w:r>
      <w:r w:rsidRPr="007A2544">
        <w:rPr>
          <w:rFonts w:eastAsia="Calibri"/>
          <w:spacing w:val="2"/>
        </w:rPr>
        <w:t>d</w:t>
      </w:r>
      <w:r w:rsidRPr="007A2544">
        <w:rPr>
          <w:rFonts w:eastAsia="Calibri"/>
        </w:rPr>
        <w:t>an b</w:t>
      </w:r>
      <w:r w:rsidRPr="007A2544">
        <w:rPr>
          <w:rFonts w:eastAsia="Calibri"/>
          <w:spacing w:val="-1"/>
        </w:rPr>
        <w:t>er</w:t>
      </w:r>
      <w:r w:rsidRPr="007A2544">
        <w:rPr>
          <w:rFonts w:eastAsia="Calibri"/>
        </w:rPr>
        <w:t>p</w:t>
      </w:r>
      <w:r w:rsidRPr="007A2544">
        <w:rPr>
          <w:rFonts w:eastAsia="Calibri"/>
          <w:spacing w:val="-1"/>
        </w:rPr>
        <w:t>er</w:t>
      </w:r>
      <w:r w:rsidRPr="007A2544">
        <w:rPr>
          <w:rFonts w:eastAsia="Calibri"/>
          <w:spacing w:val="-3"/>
        </w:rPr>
        <w:t>a</w:t>
      </w:r>
      <w:r w:rsidRPr="007A2544">
        <w:rPr>
          <w:rFonts w:eastAsia="Calibri"/>
        </w:rPr>
        <w:t xml:space="preserve">n </w:t>
      </w:r>
      <w:r w:rsidRPr="007A2544">
        <w:rPr>
          <w:rFonts w:eastAsia="Calibri"/>
          <w:spacing w:val="5"/>
        </w:rPr>
        <w:t>l</w:t>
      </w:r>
      <w:r w:rsidRPr="007A2544">
        <w:rPr>
          <w:rFonts w:eastAsia="Calibri"/>
          <w:spacing w:val="-1"/>
        </w:rPr>
        <w:t>a</w:t>
      </w:r>
      <w:r w:rsidRPr="007A2544">
        <w:rPr>
          <w:rFonts w:eastAsia="Calibri"/>
        </w:rPr>
        <w:t>n</w:t>
      </w:r>
      <w:r w:rsidRPr="007A2544">
        <w:rPr>
          <w:rFonts w:eastAsia="Calibri"/>
          <w:spacing w:val="-5"/>
        </w:rPr>
        <w:t>g</w:t>
      </w:r>
      <w:r w:rsidRPr="007A2544">
        <w:rPr>
          <w:rFonts w:eastAsia="Calibri"/>
        </w:rPr>
        <w:t>su</w:t>
      </w:r>
      <w:r w:rsidRPr="007A2544">
        <w:rPr>
          <w:rFonts w:eastAsia="Calibri"/>
          <w:spacing w:val="5"/>
        </w:rPr>
        <w:t>n</w:t>
      </w:r>
      <w:r w:rsidRPr="007A2544">
        <w:rPr>
          <w:rFonts w:eastAsia="Calibri"/>
          <w:spacing w:val="-5"/>
        </w:rPr>
        <w:t>g</w:t>
      </w:r>
      <w:r w:rsidRPr="007A2544">
        <w:rPr>
          <w:rFonts w:eastAsia="Calibri"/>
        </w:rPr>
        <w:t>.</w:t>
      </w:r>
    </w:p>
    <w:p w14:paraId="40B4FC8C" w14:textId="77777777" w:rsidR="00F6296F" w:rsidRPr="005F5F02" w:rsidRDefault="00F6296F" w:rsidP="00F6296F">
      <w:pPr>
        <w:spacing w:before="12" w:line="360" w:lineRule="auto"/>
        <w:ind w:left="480" w:right="73" w:firstLine="720"/>
        <w:jc w:val="both"/>
      </w:pPr>
      <w:r w:rsidRPr="007A2544">
        <w:rPr>
          <w:rFonts w:eastAsia="Calibri"/>
        </w:rPr>
        <w:t>D</w:t>
      </w:r>
      <w:r w:rsidRPr="007A2544">
        <w:rPr>
          <w:rFonts w:eastAsia="Calibri"/>
          <w:spacing w:val="-1"/>
        </w:rPr>
        <w:t>ar</w:t>
      </w:r>
      <w:r w:rsidRPr="007A2544">
        <w:rPr>
          <w:rFonts w:eastAsia="Calibri"/>
        </w:rPr>
        <w:t>i</w:t>
      </w:r>
      <w:r w:rsidRPr="007A2544">
        <w:rPr>
          <w:rFonts w:eastAsia="Calibri"/>
          <w:spacing w:val="-2"/>
        </w:rPr>
        <w:t xml:space="preserve"> </w:t>
      </w:r>
      <w:r w:rsidRPr="007A2544">
        <w:rPr>
          <w:rFonts w:eastAsia="Calibri"/>
          <w:spacing w:val="1"/>
        </w:rPr>
        <w:t>h</w:t>
      </w:r>
      <w:r w:rsidRPr="007A2544">
        <w:rPr>
          <w:rFonts w:eastAsia="Calibri"/>
          <w:spacing w:val="-1"/>
        </w:rPr>
        <w:t>a</w:t>
      </w:r>
      <w:r w:rsidRPr="007A2544">
        <w:rPr>
          <w:rFonts w:eastAsia="Calibri"/>
        </w:rPr>
        <w:t>sil</w:t>
      </w:r>
      <w:r w:rsidRPr="007A2544">
        <w:rPr>
          <w:rFonts w:eastAsia="Calibri"/>
          <w:spacing w:val="-1"/>
        </w:rPr>
        <w:t xml:space="preserve"> </w:t>
      </w:r>
      <w:r w:rsidRPr="007A2544">
        <w:rPr>
          <w:rFonts w:eastAsia="Calibri"/>
        </w:rPr>
        <w:t>p</w:t>
      </w:r>
      <w:r w:rsidRPr="007A2544">
        <w:rPr>
          <w:rFonts w:eastAsia="Calibri"/>
          <w:spacing w:val="-1"/>
        </w:rPr>
        <w:t>e</w:t>
      </w:r>
      <w:r w:rsidRPr="007A2544">
        <w:rPr>
          <w:rFonts w:eastAsia="Calibri"/>
        </w:rPr>
        <w:t>n</w:t>
      </w:r>
      <w:r w:rsidRPr="007A2544">
        <w:rPr>
          <w:rFonts w:eastAsia="Calibri"/>
          <w:spacing w:val="-1"/>
        </w:rPr>
        <w:t>e</w:t>
      </w:r>
      <w:r w:rsidRPr="007A2544">
        <w:rPr>
          <w:rFonts w:eastAsia="Calibri"/>
        </w:rPr>
        <w:t>liti</w:t>
      </w:r>
      <w:r w:rsidRPr="007A2544">
        <w:rPr>
          <w:rFonts w:eastAsia="Calibri"/>
          <w:spacing w:val="-1"/>
        </w:rPr>
        <w:t>a</w:t>
      </w:r>
      <w:r w:rsidRPr="007A2544">
        <w:rPr>
          <w:rFonts w:eastAsia="Calibri"/>
        </w:rPr>
        <w:t>n</w:t>
      </w:r>
      <w:r w:rsidRPr="007A2544">
        <w:rPr>
          <w:rFonts w:eastAsia="Calibri"/>
          <w:spacing w:val="-2"/>
        </w:rPr>
        <w:t xml:space="preserve"> </w:t>
      </w:r>
      <w:r w:rsidRPr="007A2544">
        <w:rPr>
          <w:rFonts w:eastAsia="Calibri"/>
        </w:rPr>
        <w:t>s</w:t>
      </w:r>
      <w:r w:rsidRPr="007A2544">
        <w:rPr>
          <w:rFonts w:eastAsia="Calibri"/>
          <w:spacing w:val="-1"/>
        </w:rPr>
        <w:t>e</w:t>
      </w:r>
      <w:r w:rsidRPr="007A2544">
        <w:rPr>
          <w:rFonts w:eastAsia="Calibri"/>
        </w:rPr>
        <w:t>b</w:t>
      </w:r>
      <w:r w:rsidRPr="007A2544">
        <w:rPr>
          <w:rFonts w:eastAsia="Calibri"/>
          <w:spacing w:val="-1"/>
        </w:rPr>
        <w:t>e</w:t>
      </w:r>
      <w:r w:rsidRPr="007A2544">
        <w:rPr>
          <w:rFonts w:eastAsia="Calibri"/>
        </w:rPr>
        <w:t>lu</w:t>
      </w:r>
      <w:r w:rsidRPr="007A2544">
        <w:rPr>
          <w:rFonts w:eastAsia="Calibri"/>
          <w:spacing w:val="1"/>
        </w:rPr>
        <w:t>m</w:t>
      </w:r>
      <w:r w:rsidRPr="007A2544">
        <w:rPr>
          <w:rFonts w:eastAsia="Calibri"/>
          <w:spacing w:val="5"/>
        </w:rPr>
        <w:t>n</w:t>
      </w:r>
      <w:r w:rsidRPr="007A2544">
        <w:rPr>
          <w:rFonts w:eastAsia="Calibri"/>
          <w:spacing w:val="-10"/>
        </w:rPr>
        <w:t>y</w:t>
      </w:r>
      <w:r w:rsidRPr="007A2544">
        <w:rPr>
          <w:rFonts w:eastAsia="Calibri"/>
          <w:spacing w:val="-1"/>
        </w:rPr>
        <w:t>a</w:t>
      </w:r>
      <w:r w:rsidRPr="007A2544">
        <w:rPr>
          <w:rFonts w:eastAsia="Calibri"/>
        </w:rPr>
        <w:t>,</w:t>
      </w:r>
      <w:r w:rsidRPr="007A2544">
        <w:rPr>
          <w:rFonts w:eastAsia="Calibri"/>
          <w:spacing w:val="-2"/>
        </w:rPr>
        <w:t xml:space="preserve"> </w:t>
      </w:r>
      <w:r w:rsidRPr="007A2544">
        <w:rPr>
          <w:rFonts w:eastAsia="Calibri"/>
        </w:rPr>
        <w:t>d</w:t>
      </w:r>
      <w:r w:rsidRPr="007A2544">
        <w:rPr>
          <w:rFonts w:eastAsia="Calibri"/>
          <w:spacing w:val="-1"/>
        </w:rPr>
        <w:t>a</w:t>
      </w:r>
      <w:r w:rsidRPr="007A2544">
        <w:rPr>
          <w:rFonts w:eastAsia="Calibri"/>
          <w:spacing w:val="2"/>
        </w:rPr>
        <w:t>p</w:t>
      </w:r>
      <w:r w:rsidRPr="007A2544">
        <w:rPr>
          <w:rFonts w:eastAsia="Calibri"/>
          <w:spacing w:val="-1"/>
        </w:rPr>
        <w:t>a</w:t>
      </w:r>
      <w:r w:rsidRPr="007A2544">
        <w:rPr>
          <w:rFonts w:eastAsia="Calibri"/>
        </w:rPr>
        <w:t>t</w:t>
      </w:r>
      <w:r w:rsidRPr="007A2544">
        <w:rPr>
          <w:rFonts w:eastAsia="Calibri"/>
          <w:spacing w:val="-2"/>
        </w:rPr>
        <w:t xml:space="preserve"> </w:t>
      </w:r>
      <w:r w:rsidRPr="007A2544">
        <w:rPr>
          <w:rFonts w:eastAsia="Calibri"/>
        </w:rPr>
        <w:t>menj</w:t>
      </w:r>
      <w:r w:rsidRPr="007A2544">
        <w:rPr>
          <w:rFonts w:eastAsia="Calibri"/>
          <w:spacing w:val="-1"/>
        </w:rPr>
        <w:t>a</w:t>
      </w:r>
      <w:r w:rsidRPr="007A2544">
        <w:rPr>
          <w:rFonts w:eastAsia="Calibri"/>
        </w:rPr>
        <w:t>di</w:t>
      </w:r>
      <w:r w:rsidRPr="007A2544">
        <w:rPr>
          <w:rFonts w:eastAsia="Calibri"/>
          <w:spacing w:val="-2"/>
        </w:rPr>
        <w:t xml:space="preserve"> g</w:t>
      </w:r>
      <w:r w:rsidRPr="007A2544">
        <w:rPr>
          <w:rFonts w:eastAsia="Calibri"/>
          <w:spacing w:val="-1"/>
        </w:rPr>
        <w:t>a</w:t>
      </w:r>
      <w:r w:rsidRPr="007A2544">
        <w:rPr>
          <w:rFonts w:eastAsia="Calibri"/>
        </w:rPr>
        <w:t>mba</w:t>
      </w:r>
      <w:r w:rsidRPr="007A2544">
        <w:rPr>
          <w:rFonts w:eastAsia="Calibri"/>
          <w:spacing w:val="-1"/>
        </w:rPr>
        <w:t>ra</w:t>
      </w:r>
      <w:r w:rsidRPr="007A2544">
        <w:rPr>
          <w:rFonts w:eastAsia="Calibri"/>
        </w:rPr>
        <w:t>n</w:t>
      </w:r>
      <w:r w:rsidRPr="007A2544">
        <w:rPr>
          <w:rFonts w:eastAsia="Calibri"/>
          <w:spacing w:val="-2"/>
        </w:rPr>
        <w:t xml:space="preserve"> </w:t>
      </w:r>
      <w:r w:rsidRPr="007A2544">
        <w:rPr>
          <w:rFonts w:eastAsia="Calibri"/>
        </w:rPr>
        <w:t>b</w:t>
      </w:r>
      <w:r w:rsidRPr="007A2544">
        <w:rPr>
          <w:rFonts w:eastAsia="Calibri"/>
          <w:spacing w:val="1"/>
        </w:rPr>
        <w:t>a</w:t>
      </w:r>
      <w:r w:rsidRPr="007A2544">
        <w:rPr>
          <w:rFonts w:eastAsia="Calibri"/>
          <w:spacing w:val="-5"/>
        </w:rPr>
        <w:t>g</w:t>
      </w:r>
      <w:r w:rsidRPr="007A2544">
        <w:rPr>
          <w:rFonts w:eastAsia="Calibri"/>
        </w:rPr>
        <w:t>i</w:t>
      </w:r>
      <w:r w:rsidRPr="007A2544">
        <w:rPr>
          <w:rFonts w:eastAsia="Calibri"/>
          <w:spacing w:val="-2"/>
        </w:rPr>
        <w:t xml:space="preserve"> </w:t>
      </w:r>
      <w:r>
        <w:rPr>
          <w:rFonts w:eastAsia="Calibri"/>
        </w:rPr>
        <w:t xml:space="preserve">penulis </w:t>
      </w:r>
      <w:r w:rsidRPr="007A2544">
        <w:rPr>
          <w:rFonts w:eastAsia="Calibri"/>
          <w:spacing w:val="2"/>
        </w:rPr>
        <w:t>d</w:t>
      </w:r>
      <w:r w:rsidRPr="007A2544">
        <w:rPr>
          <w:rFonts w:eastAsia="Calibri"/>
          <w:spacing w:val="-1"/>
        </w:rPr>
        <w:t>a</w:t>
      </w:r>
      <w:r w:rsidRPr="007A2544">
        <w:rPr>
          <w:rFonts w:eastAsia="Calibri"/>
          <w:spacing w:val="3"/>
        </w:rPr>
        <w:t>l</w:t>
      </w:r>
      <w:r w:rsidRPr="007A2544">
        <w:rPr>
          <w:rFonts w:eastAsia="Calibri"/>
          <w:spacing w:val="-1"/>
        </w:rPr>
        <w:t>a</w:t>
      </w:r>
      <w:r w:rsidRPr="007A2544">
        <w:rPr>
          <w:rFonts w:eastAsia="Calibri"/>
        </w:rPr>
        <w:t>m m</w:t>
      </w:r>
      <w:r w:rsidRPr="007A2544">
        <w:rPr>
          <w:rFonts w:eastAsia="Calibri"/>
          <w:spacing w:val="-1"/>
        </w:rPr>
        <w:t>e</w:t>
      </w:r>
      <w:r w:rsidRPr="007A2544">
        <w:rPr>
          <w:rFonts w:eastAsia="Calibri"/>
          <w:spacing w:val="5"/>
        </w:rPr>
        <w:t>n</w:t>
      </w:r>
      <w:r w:rsidRPr="007A2544">
        <w:rPr>
          <w:rFonts w:eastAsia="Calibri"/>
          <w:spacing w:val="-10"/>
        </w:rPr>
        <w:t>y</w:t>
      </w:r>
      <w:r w:rsidRPr="007A2544">
        <w:rPr>
          <w:rFonts w:eastAsia="Calibri"/>
        </w:rPr>
        <w:t>usun</w:t>
      </w:r>
      <w:r w:rsidRPr="007A2544">
        <w:rPr>
          <w:rFonts w:eastAsia="Calibri"/>
          <w:spacing w:val="5"/>
        </w:rPr>
        <w:t xml:space="preserve"> </w:t>
      </w:r>
      <w:r w:rsidRPr="007A2544">
        <w:rPr>
          <w:rFonts w:eastAsia="Calibri"/>
        </w:rPr>
        <w:t>ma</w:t>
      </w:r>
      <w:r w:rsidRPr="007A2544">
        <w:rPr>
          <w:rFonts w:eastAsia="Calibri"/>
          <w:spacing w:val="3"/>
        </w:rPr>
        <w:t>t</w:t>
      </w:r>
      <w:r w:rsidRPr="007A2544">
        <w:rPr>
          <w:rFonts w:eastAsia="Calibri"/>
          <w:spacing w:val="-1"/>
        </w:rPr>
        <w:t>er</w:t>
      </w:r>
      <w:r w:rsidRPr="007A2544">
        <w:rPr>
          <w:rFonts w:eastAsia="Calibri"/>
        </w:rPr>
        <w:t>i</w:t>
      </w:r>
      <w:r w:rsidRPr="007A2544">
        <w:rPr>
          <w:rFonts w:eastAsia="Calibri"/>
          <w:spacing w:val="5"/>
        </w:rPr>
        <w:t xml:space="preserve"> </w:t>
      </w:r>
      <w:r w:rsidRPr="007A2544">
        <w:rPr>
          <w:rFonts w:eastAsia="Calibri"/>
        </w:rPr>
        <w:t>p</w:t>
      </w:r>
      <w:r w:rsidRPr="007A2544">
        <w:rPr>
          <w:rFonts w:eastAsia="Calibri"/>
          <w:spacing w:val="-1"/>
        </w:rPr>
        <w:t>a</w:t>
      </w:r>
      <w:r w:rsidRPr="007A2544">
        <w:rPr>
          <w:rFonts w:eastAsia="Calibri"/>
        </w:rPr>
        <w:t>da</w:t>
      </w:r>
      <w:r w:rsidRPr="007A2544">
        <w:rPr>
          <w:rFonts w:eastAsia="Calibri"/>
          <w:spacing w:val="8"/>
        </w:rPr>
        <w:t xml:space="preserve"> </w:t>
      </w:r>
      <w:r w:rsidRPr="007A2544">
        <w:rPr>
          <w:rFonts w:eastAsia="Calibri"/>
        </w:rPr>
        <w:t xml:space="preserve">TK Binaan 3 Cipayung </w:t>
      </w:r>
      <w:r w:rsidRPr="007A2544">
        <w:rPr>
          <w:rFonts w:eastAsia="Calibri"/>
          <w:spacing w:val="-5"/>
        </w:rPr>
        <w:t>g</w:t>
      </w:r>
      <w:r w:rsidRPr="007A2544">
        <w:rPr>
          <w:rFonts w:eastAsia="Calibri"/>
        </w:rPr>
        <w:t>una menin</w:t>
      </w:r>
      <w:r w:rsidRPr="007A2544">
        <w:rPr>
          <w:rFonts w:eastAsia="Calibri"/>
          <w:spacing w:val="-5"/>
        </w:rPr>
        <w:t>g</w:t>
      </w:r>
      <w:r w:rsidRPr="007A2544">
        <w:rPr>
          <w:rFonts w:eastAsia="Calibri"/>
        </w:rPr>
        <w:t>k</w:t>
      </w:r>
      <w:r w:rsidRPr="007A2544">
        <w:rPr>
          <w:rFonts w:eastAsia="Calibri"/>
          <w:spacing w:val="-1"/>
        </w:rPr>
        <w:t>a</w:t>
      </w:r>
      <w:r w:rsidRPr="007A2544">
        <w:rPr>
          <w:rFonts w:eastAsia="Calibri"/>
        </w:rPr>
        <w:t>t</w:t>
      </w:r>
      <w:r w:rsidRPr="007A2544">
        <w:rPr>
          <w:rFonts w:eastAsia="Calibri"/>
          <w:spacing w:val="2"/>
        </w:rPr>
        <w:t>k</w:t>
      </w:r>
      <w:r w:rsidRPr="007A2544">
        <w:rPr>
          <w:rFonts w:eastAsia="Calibri"/>
        </w:rPr>
        <w:t>an lit</w:t>
      </w:r>
      <w:r w:rsidRPr="007A2544">
        <w:rPr>
          <w:rFonts w:eastAsia="Calibri"/>
          <w:spacing w:val="-1"/>
        </w:rPr>
        <w:t>era</w:t>
      </w:r>
      <w:r w:rsidRPr="007A2544">
        <w:rPr>
          <w:rFonts w:eastAsia="Calibri"/>
        </w:rPr>
        <w:t>si pe</w:t>
      </w:r>
      <w:r w:rsidRPr="007A2544">
        <w:rPr>
          <w:rFonts w:eastAsia="Calibri"/>
          <w:spacing w:val="5"/>
        </w:rPr>
        <w:t>s</w:t>
      </w:r>
      <w:r w:rsidRPr="007A2544">
        <w:rPr>
          <w:rFonts w:eastAsia="Calibri"/>
          <w:spacing w:val="-1"/>
        </w:rPr>
        <w:t>e</w:t>
      </w:r>
      <w:r w:rsidRPr="007A2544">
        <w:rPr>
          <w:rFonts w:eastAsia="Calibri"/>
        </w:rPr>
        <w:t>rta</w:t>
      </w:r>
      <w:r w:rsidRPr="007A2544">
        <w:rPr>
          <w:rFonts w:eastAsia="Calibri"/>
          <w:spacing w:val="-1"/>
        </w:rPr>
        <w:t xml:space="preserve"> </w:t>
      </w:r>
      <w:r w:rsidRPr="007A2544">
        <w:rPr>
          <w:rFonts w:eastAsia="Calibri"/>
        </w:rPr>
        <w:t>didik</w:t>
      </w:r>
      <w:r w:rsidRPr="007A2544">
        <w:rPr>
          <w:rFonts w:eastAsia="Calibri"/>
          <w:spacing w:val="5"/>
        </w:rPr>
        <w:t xml:space="preserve"> </w:t>
      </w:r>
      <w:r w:rsidRPr="007A2544">
        <w:rPr>
          <w:rFonts w:eastAsia="Calibri"/>
          <w:spacing w:val="-9"/>
        </w:rPr>
        <w:t>y</w:t>
      </w:r>
      <w:r w:rsidRPr="007A2544">
        <w:rPr>
          <w:rFonts w:eastAsia="Calibri"/>
          <w:spacing w:val="-1"/>
        </w:rPr>
        <w:t>a</w:t>
      </w:r>
      <w:r w:rsidRPr="007A2544">
        <w:rPr>
          <w:rFonts w:eastAsia="Calibri"/>
          <w:spacing w:val="5"/>
        </w:rPr>
        <w:t>n</w:t>
      </w:r>
      <w:r w:rsidRPr="007A2544">
        <w:rPr>
          <w:rFonts w:eastAsia="Calibri"/>
        </w:rPr>
        <w:t>g</w:t>
      </w:r>
      <w:r w:rsidRPr="007A2544">
        <w:rPr>
          <w:rFonts w:eastAsia="Calibri"/>
          <w:spacing w:val="-2"/>
        </w:rPr>
        <w:t xml:space="preserve"> </w:t>
      </w:r>
      <w:r w:rsidRPr="007A2544">
        <w:rPr>
          <w:rFonts w:eastAsia="Calibri"/>
        </w:rPr>
        <w:t>b</w:t>
      </w:r>
      <w:r w:rsidRPr="007A2544">
        <w:rPr>
          <w:rFonts w:eastAsia="Calibri"/>
          <w:spacing w:val="1"/>
        </w:rPr>
        <w:t>e</w:t>
      </w:r>
      <w:r w:rsidRPr="007A2544">
        <w:rPr>
          <w:rFonts w:eastAsia="Calibri"/>
          <w:spacing w:val="-1"/>
        </w:rPr>
        <w:t>r</w:t>
      </w:r>
      <w:r w:rsidRPr="007A2544">
        <w:rPr>
          <w:rFonts w:eastAsia="Calibri"/>
          <w:spacing w:val="-3"/>
        </w:rPr>
        <w:t>a</w:t>
      </w:r>
      <w:r w:rsidRPr="007A2544">
        <w:rPr>
          <w:rFonts w:eastAsia="Calibri"/>
          <w:spacing w:val="2"/>
        </w:rPr>
        <w:t>d</w:t>
      </w:r>
      <w:r w:rsidRPr="007A2544">
        <w:rPr>
          <w:rFonts w:eastAsia="Calibri"/>
        </w:rPr>
        <w:t>a</w:t>
      </w:r>
      <w:r w:rsidRPr="007A2544">
        <w:rPr>
          <w:rFonts w:eastAsia="Calibri"/>
          <w:spacing w:val="-1"/>
        </w:rPr>
        <w:t xml:space="preserve"> </w:t>
      </w:r>
      <w:r w:rsidRPr="007A2544">
        <w:rPr>
          <w:rFonts w:eastAsia="Calibri"/>
        </w:rPr>
        <w:t>di</w:t>
      </w:r>
      <w:r w:rsidRPr="007A2544">
        <w:rPr>
          <w:rFonts w:eastAsia="Calibri"/>
          <w:spacing w:val="3"/>
        </w:rPr>
        <w:t xml:space="preserve"> </w:t>
      </w:r>
      <w:r w:rsidRPr="007A2544">
        <w:rPr>
          <w:rFonts w:eastAsia="Calibri"/>
        </w:rPr>
        <w:t>s</w:t>
      </w:r>
      <w:r w:rsidRPr="007A2544">
        <w:rPr>
          <w:rFonts w:eastAsia="Calibri"/>
          <w:spacing w:val="-1"/>
        </w:rPr>
        <w:t>e</w:t>
      </w:r>
      <w:r w:rsidRPr="007A2544">
        <w:rPr>
          <w:rFonts w:eastAsia="Calibri"/>
        </w:rPr>
        <w:t>kolah te</w:t>
      </w:r>
      <w:r w:rsidRPr="007A2544">
        <w:rPr>
          <w:rFonts w:eastAsia="Calibri"/>
          <w:spacing w:val="-1"/>
        </w:rPr>
        <w:t>r</w:t>
      </w:r>
      <w:r w:rsidRPr="007A2544">
        <w:rPr>
          <w:rFonts w:eastAsia="Calibri"/>
        </w:rPr>
        <w:t>s</w:t>
      </w:r>
      <w:r w:rsidRPr="007A2544">
        <w:rPr>
          <w:rFonts w:eastAsia="Calibri"/>
          <w:spacing w:val="-1"/>
        </w:rPr>
        <w:t>e</w:t>
      </w:r>
      <w:r w:rsidRPr="007A2544">
        <w:rPr>
          <w:rFonts w:eastAsia="Calibri"/>
        </w:rPr>
        <w:t>but.</w:t>
      </w:r>
      <w:r>
        <w:t xml:space="preserve"> </w:t>
      </w:r>
      <w:r w:rsidRPr="005F5F02">
        <w:t>TK Binaan 3 Cipayung</w:t>
      </w:r>
      <w:r w:rsidRPr="005F5F02">
        <w:rPr>
          <w:spacing w:val="14"/>
        </w:rPr>
        <w:t xml:space="preserve"> </w:t>
      </w:r>
      <w:r w:rsidRPr="005F5F02">
        <w:rPr>
          <w:spacing w:val="-10"/>
        </w:rPr>
        <w:t>y</w:t>
      </w:r>
      <w:r w:rsidRPr="005F5F02">
        <w:rPr>
          <w:spacing w:val="1"/>
        </w:rPr>
        <w:t>a</w:t>
      </w:r>
      <w:r w:rsidRPr="005F5F02">
        <w:rPr>
          <w:spacing w:val="5"/>
        </w:rPr>
        <w:t>n</w:t>
      </w:r>
      <w:r w:rsidRPr="005F5F02">
        <w:t>g mem</w:t>
      </w:r>
      <w:r w:rsidRPr="005F5F02">
        <w:rPr>
          <w:spacing w:val="1"/>
        </w:rPr>
        <w:t>i</w:t>
      </w:r>
      <w:r w:rsidRPr="005F5F02">
        <w:t>liki</w:t>
      </w:r>
      <w:r w:rsidRPr="005F5F02">
        <w:rPr>
          <w:spacing w:val="6"/>
        </w:rPr>
        <w:t xml:space="preserve"> </w:t>
      </w:r>
      <w:r w:rsidRPr="005F5F02">
        <w:t>p</w:t>
      </w:r>
      <w:r w:rsidRPr="005F5F02">
        <w:rPr>
          <w:spacing w:val="1"/>
        </w:rPr>
        <w:t>e</w:t>
      </w:r>
      <w:r w:rsidRPr="005F5F02">
        <w:rPr>
          <w:spacing w:val="3"/>
        </w:rPr>
        <w:t>s</w:t>
      </w:r>
      <w:r w:rsidRPr="005F5F02">
        <w:rPr>
          <w:spacing w:val="-1"/>
        </w:rPr>
        <w:t>e</w:t>
      </w:r>
      <w:r w:rsidRPr="005F5F02">
        <w:t>rta didik</w:t>
      </w:r>
      <w:r w:rsidRPr="005F5F02">
        <w:rPr>
          <w:spacing w:val="1"/>
        </w:rPr>
        <w:t xml:space="preserve"> </w:t>
      </w:r>
      <w:r w:rsidRPr="005F5F02">
        <w:t>mul</w:t>
      </w:r>
      <w:r w:rsidRPr="005F5F02">
        <w:rPr>
          <w:spacing w:val="-1"/>
        </w:rPr>
        <w:t>a</w:t>
      </w:r>
      <w:r w:rsidRPr="005F5F02">
        <w:t>i</w:t>
      </w:r>
      <w:r w:rsidRPr="005F5F02">
        <w:rPr>
          <w:spacing w:val="4"/>
        </w:rPr>
        <w:t xml:space="preserve"> </w:t>
      </w:r>
      <w:r w:rsidRPr="005F5F02">
        <w:t>d</w:t>
      </w:r>
      <w:r w:rsidRPr="005F5F02">
        <w:rPr>
          <w:spacing w:val="-1"/>
        </w:rPr>
        <w:t>ar</w:t>
      </w:r>
      <w:r w:rsidRPr="005F5F02">
        <w:t>i</w:t>
      </w:r>
      <w:r w:rsidRPr="005F5F02">
        <w:rPr>
          <w:spacing w:val="2"/>
        </w:rPr>
        <w:t xml:space="preserve"> </w:t>
      </w:r>
      <w:r w:rsidRPr="005F5F02">
        <w:t>ti</w:t>
      </w:r>
      <w:r w:rsidRPr="005F5F02">
        <w:rPr>
          <w:spacing w:val="2"/>
        </w:rPr>
        <w:t>n</w:t>
      </w:r>
      <w:r w:rsidRPr="005F5F02">
        <w:rPr>
          <w:spacing w:val="-5"/>
        </w:rPr>
        <w:t>g</w:t>
      </w:r>
      <w:r w:rsidRPr="005F5F02">
        <w:t>k</w:t>
      </w:r>
      <w:r w:rsidRPr="005F5F02">
        <w:rPr>
          <w:spacing w:val="-1"/>
        </w:rPr>
        <w:t>a</w:t>
      </w:r>
      <w:r w:rsidRPr="005F5F02">
        <w:t>t</w:t>
      </w:r>
      <w:r w:rsidRPr="005F5F02">
        <w:rPr>
          <w:spacing w:val="6"/>
        </w:rPr>
        <w:t xml:space="preserve"> </w:t>
      </w:r>
      <w:r w:rsidRPr="005F5F02">
        <w:rPr>
          <w:spacing w:val="1"/>
        </w:rPr>
        <w:t>P</w:t>
      </w:r>
      <w:r w:rsidRPr="005F5F02">
        <w:t>AUD dan TK.</w:t>
      </w:r>
      <w:r w:rsidRPr="005F5F02">
        <w:rPr>
          <w:spacing w:val="3"/>
        </w:rPr>
        <w:t xml:space="preserve"> </w:t>
      </w:r>
      <w:r w:rsidRPr="005F5F02">
        <w:rPr>
          <w:spacing w:val="1"/>
        </w:rPr>
        <w:t>P</w:t>
      </w:r>
      <w:r w:rsidRPr="005F5F02">
        <w:rPr>
          <w:spacing w:val="-1"/>
        </w:rPr>
        <w:t>e</w:t>
      </w:r>
      <w:r w:rsidRPr="005F5F02">
        <w:t>mbe</w:t>
      </w:r>
      <w:r w:rsidRPr="005F5F02">
        <w:rPr>
          <w:spacing w:val="1"/>
        </w:rPr>
        <w:t>l</w:t>
      </w:r>
      <w:r w:rsidRPr="005F5F02">
        <w:rPr>
          <w:spacing w:val="-1"/>
        </w:rPr>
        <w:t>a</w:t>
      </w:r>
      <w:r w:rsidRPr="005F5F02">
        <w:t>j</w:t>
      </w:r>
      <w:r w:rsidRPr="005F5F02">
        <w:rPr>
          <w:spacing w:val="-1"/>
        </w:rPr>
        <w:t>ara</w:t>
      </w:r>
      <w:r w:rsidRPr="005F5F02">
        <w:t>n</w:t>
      </w:r>
      <w:r w:rsidRPr="005F5F02">
        <w:rPr>
          <w:spacing w:val="6"/>
        </w:rPr>
        <w:t xml:space="preserve"> </w:t>
      </w:r>
      <w:r w:rsidRPr="005F5F02">
        <w:t>s</w:t>
      </w:r>
      <w:r w:rsidRPr="005F5F02">
        <w:rPr>
          <w:spacing w:val="-1"/>
        </w:rPr>
        <w:t>e</w:t>
      </w:r>
      <w:r w:rsidRPr="005F5F02">
        <w:t>lama</w:t>
      </w:r>
      <w:r w:rsidRPr="005F5F02">
        <w:rPr>
          <w:spacing w:val="2"/>
        </w:rPr>
        <w:t xml:space="preserve"> </w:t>
      </w:r>
      <w:r w:rsidRPr="005F5F02">
        <w:t>p</w:t>
      </w:r>
      <w:r w:rsidRPr="005F5F02">
        <w:rPr>
          <w:spacing w:val="-1"/>
        </w:rPr>
        <w:t>a</w:t>
      </w:r>
      <w:r w:rsidRPr="005F5F02">
        <w:t>nd</w:t>
      </w:r>
      <w:r w:rsidRPr="005F5F02">
        <w:rPr>
          <w:spacing w:val="-1"/>
        </w:rPr>
        <w:t>e</w:t>
      </w:r>
      <w:r w:rsidRPr="005F5F02">
        <w:t xml:space="preserve">mi </w:t>
      </w:r>
      <w:r w:rsidRPr="005F5F02">
        <w:rPr>
          <w:spacing w:val="-7"/>
        </w:rPr>
        <w:t>y</w:t>
      </w:r>
      <w:r w:rsidRPr="005F5F02">
        <w:rPr>
          <w:spacing w:val="1"/>
        </w:rPr>
        <w:t>a</w:t>
      </w:r>
      <w:r w:rsidRPr="005F5F02">
        <w:rPr>
          <w:spacing w:val="5"/>
        </w:rPr>
        <w:t>n</w:t>
      </w:r>
      <w:r w:rsidRPr="005F5F02">
        <w:t>g</w:t>
      </w:r>
      <w:r w:rsidRPr="005F5F02">
        <w:rPr>
          <w:spacing w:val="53"/>
        </w:rPr>
        <w:t xml:space="preserve"> </w:t>
      </w:r>
      <w:r w:rsidRPr="005F5F02">
        <w:rPr>
          <w:spacing w:val="3"/>
        </w:rPr>
        <w:lastRenderedPageBreak/>
        <w:t>b</w:t>
      </w:r>
      <w:r w:rsidRPr="005F5F02">
        <w:rPr>
          <w:spacing w:val="-1"/>
        </w:rPr>
        <w:t>e</w:t>
      </w:r>
      <w:r w:rsidRPr="005F5F02">
        <w:t>ru</w:t>
      </w:r>
      <w:r w:rsidRPr="005F5F02">
        <w:rPr>
          <w:spacing w:val="-1"/>
        </w:rPr>
        <w:t>ba</w:t>
      </w:r>
      <w:r w:rsidRPr="005F5F02">
        <w:t>h men</w:t>
      </w:r>
      <w:r w:rsidRPr="005F5F02">
        <w:rPr>
          <w:spacing w:val="1"/>
        </w:rPr>
        <w:t>j</w:t>
      </w:r>
      <w:r w:rsidRPr="005F5F02">
        <w:rPr>
          <w:spacing w:val="-1"/>
        </w:rPr>
        <w:t>a</w:t>
      </w:r>
      <w:r w:rsidRPr="005F5F02">
        <w:t xml:space="preserve">di </w:t>
      </w:r>
      <w:r w:rsidRPr="005F5F02">
        <w:rPr>
          <w:spacing w:val="3"/>
        </w:rPr>
        <w:t xml:space="preserve"> </w:t>
      </w:r>
      <w:r w:rsidRPr="005F5F02">
        <w:t>p</w:t>
      </w:r>
      <w:r w:rsidRPr="005F5F02">
        <w:rPr>
          <w:spacing w:val="-1"/>
        </w:rPr>
        <w:t>e</w:t>
      </w:r>
      <w:r w:rsidRPr="005F5F02">
        <w:t>mbel</w:t>
      </w:r>
      <w:r w:rsidRPr="005F5F02">
        <w:rPr>
          <w:spacing w:val="-1"/>
        </w:rPr>
        <w:t>a</w:t>
      </w:r>
      <w:r w:rsidRPr="005F5F02">
        <w:t>j</w:t>
      </w:r>
      <w:r w:rsidRPr="005F5F02">
        <w:rPr>
          <w:spacing w:val="-1"/>
        </w:rPr>
        <w:t>ara</w:t>
      </w:r>
      <w:r w:rsidRPr="005F5F02">
        <w:t xml:space="preserve">n </w:t>
      </w:r>
      <w:r w:rsidRPr="005F5F02">
        <w:rPr>
          <w:spacing w:val="3"/>
        </w:rPr>
        <w:t xml:space="preserve"> </w:t>
      </w:r>
      <w:r w:rsidRPr="005F5F02">
        <w:rPr>
          <w:i/>
        </w:rPr>
        <w:t>on</w:t>
      </w:r>
      <w:r w:rsidRPr="005F5F02">
        <w:rPr>
          <w:i/>
          <w:spacing w:val="1"/>
        </w:rPr>
        <w:t>l</w:t>
      </w:r>
      <w:r w:rsidRPr="005F5F02">
        <w:rPr>
          <w:i/>
        </w:rPr>
        <w:t>ine</w:t>
      </w:r>
      <w:r w:rsidRPr="005F5F02">
        <w:rPr>
          <w:i/>
          <w:spacing w:val="57"/>
        </w:rPr>
        <w:t xml:space="preserve"> </w:t>
      </w:r>
      <w:r w:rsidRPr="005F5F02">
        <w:rPr>
          <w:i/>
        </w:rPr>
        <w:t>le</w:t>
      </w:r>
      <w:r w:rsidRPr="005F5F02">
        <w:rPr>
          <w:i/>
          <w:spacing w:val="2"/>
        </w:rPr>
        <w:t>a</w:t>
      </w:r>
      <w:r w:rsidRPr="005F5F02">
        <w:rPr>
          <w:i/>
        </w:rPr>
        <w:t xml:space="preserve">rning </w:t>
      </w:r>
      <w:r w:rsidRPr="005F5F02">
        <w:rPr>
          <w:i/>
          <w:spacing w:val="1"/>
        </w:rPr>
        <w:t xml:space="preserve"> </w:t>
      </w:r>
      <w:r w:rsidRPr="005F5F02">
        <w:t>menj</w:t>
      </w:r>
      <w:r w:rsidRPr="005F5F02">
        <w:rPr>
          <w:spacing w:val="-1"/>
        </w:rPr>
        <w:t>a</w:t>
      </w:r>
      <w:r w:rsidRPr="005F5F02">
        <w:t xml:space="preserve">di </w:t>
      </w:r>
      <w:r w:rsidRPr="005F5F02">
        <w:rPr>
          <w:spacing w:val="1"/>
        </w:rPr>
        <w:t xml:space="preserve"> </w:t>
      </w:r>
      <w:r w:rsidRPr="005F5F02">
        <w:t>tant</w:t>
      </w:r>
      <w:r w:rsidRPr="005F5F02">
        <w:rPr>
          <w:spacing w:val="-1"/>
        </w:rPr>
        <w:t>a</w:t>
      </w:r>
      <w:r w:rsidRPr="005F5F02">
        <w:t>n</w:t>
      </w:r>
      <w:r w:rsidRPr="005F5F02">
        <w:rPr>
          <w:spacing w:val="-5"/>
        </w:rPr>
        <w:t>g</w:t>
      </w:r>
      <w:r w:rsidRPr="005F5F02">
        <w:rPr>
          <w:spacing w:val="-1"/>
        </w:rPr>
        <w:t>a</w:t>
      </w:r>
      <w:r w:rsidRPr="005F5F02">
        <w:t xml:space="preserve">n </w:t>
      </w:r>
      <w:r w:rsidRPr="005F5F02">
        <w:rPr>
          <w:spacing w:val="3"/>
        </w:rPr>
        <w:t xml:space="preserve"> </w:t>
      </w:r>
      <w:r w:rsidRPr="005F5F02">
        <w:t>b</w:t>
      </w:r>
      <w:r w:rsidRPr="005F5F02">
        <w:rPr>
          <w:spacing w:val="-1"/>
        </w:rPr>
        <w:t>er</w:t>
      </w:r>
      <w:r w:rsidRPr="005F5F02">
        <w:t>s</w:t>
      </w:r>
      <w:r w:rsidRPr="005F5F02">
        <w:rPr>
          <w:spacing w:val="-1"/>
        </w:rPr>
        <w:t>a</w:t>
      </w:r>
      <w:r w:rsidRPr="005F5F02">
        <w:t>ma</w:t>
      </w:r>
      <w:r w:rsidRPr="005F5F02">
        <w:rPr>
          <w:spacing w:val="55"/>
        </w:rPr>
        <w:t xml:space="preserve"> </w:t>
      </w:r>
      <w:r w:rsidRPr="005F5F02">
        <w:rPr>
          <w:spacing w:val="2"/>
        </w:rPr>
        <w:t>ba</w:t>
      </w:r>
      <w:r w:rsidRPr="005F5F02">
        <w:rPr>
          <w:spacing w:val="-5"/>
        </w:rPr>
        <w:t>g</w:t>
      </w:r>
      <w:r w:rsidRPr="005F5F02">
        <w:t>i p</w:t>
      </w:r>
      <w:r w:rsidRPr="005F5F02">
        <w:rPr>
          <w:spacing w:val="-1"/>
        </w:rPr>
        <w:t>e</w:t>
      </w:r>
      <w:r w:rsidRPr="005F5F02">
        <w:t>ndidik</w:t>
      </w:r>
      <w:r w:rsidRPr="005F5F02">
        <w:rPr>
          <w:spacing w:val="5"/>
        </w:rPr>
        <w:t xml:space="preserve"> </w:t>
      </w:r>
      <w:r w:rsidRPr="005F5F02">
        <w:t>d</w:t>
      </w:r>
      <w:r w:rsidRPr="005F5F02">
        <w:rPr>
          <w:spacing w:val="-1"/>
        </w:rPr>
        <w:t>a</w:t>
      </w:r>
      <w:r w:rsidRPr="005F5F02">
        <w:t>n</w:t>
      </w:r>
      <w:r w:rsidRPr="005F5F02">
        <w:rPr>
          <w:spacing w:val="5"/>
        </w:rPr>
        <w:t xml:space="preserve"> </w:t>
      </w:r>
      <w:r w:rsidRPr="005F5F02">
        <w:t>or</w:t>
      </w:r>
      <w:r w:rsidRPr="005F5F02">
        <w:rPr>
          <w:spacing w:val="-1"/>
        </w:rPr>
        <w:t>a</w:t>
      </w:r>
      <w:r w:rsidRPr="005F5F02">
        <w:rPr>
          <w:spacing w:val="5"/>
        </w:rPr>
        <w:t>n</w:t>
      </w:r>
      <w:r w:rsidRPr="005F5F02">
        <w:t>g tua</w:t>
      </w:r>
      <w:r w:rsidRPr="005F5F02">
        <w:rPr>
          <w:spacing w:val="12"/>
        </w:rPr>
        <w:t xml:space="preserve"> </w:t>
      </w:r>
      <w:r w:rsidRPr="005F5F02">
        <w:t>d</w:t>
      </w:r>
      <w:r w:rsidRPr="005F5F02">
        <w:rPr>
          <w:spacing w:val="-1"/>
        </w:rPr>
        <w:t>a</w:t>
      </w:r>
      <w:r w:rsidRPr="005F5F02">
        <w:t>lam</w:t>
      </w:r>
      <w:r w:rsidRPr="005F5F02">
        <w:rPr>
          <w:spacing w:val="5"/>
        </w:rPr>
        <w:t xml:space="preserve"> </w:t>
      </w:r>
      <w:r w:rsidRPr="005F5F02">
        <w:t>p</w:t>
      </w:r>
      <w:r w:rsidRPr="005F5F02">
        <w:rPr>
          <w:spacing w:val="-1"/>
        </w:rPr>
        <w:t>e</w:t>
      </w:r>
      <w:r w:rsidRPr="005F5F02">
        <w:t>n</w:t>
      </w:r>
      <w:r w:rsidRPr="005F5F02">
        <w:rPr>
          <w:spacing w:val="-1"/>
        </w:rPr>
        <w:t>ca</w:t>
      </w:r>
      <w:r w:rsidRPr="005F5F02">
        <w:t>p</w:t>
      </w:r>
      <w:r w:rsidRPr="005F5F02">
        <w:rPr>
          <w:spacing w:val="-1"/>
        </w:rPr>
        <w:t>a</w:t>
      </w:r>
      <w:r w:rsidRPr="005F5F02">
        <w:t>ian</w:t>
      </w:r>
      <w:r w:rsidRPr="005F5F02">
        <w:rPr>
          <w:spacing w:val="10"/>
        </w:rPr>
        <w:t xml:space="preserve"> </w:t>
      </w:r>
      <w:r w:rsidRPr="005F5F02">
        <w:t>p</w:t>
      </w:r>
      <w:r w:rsidRPr="005F5F02">
        <w:rPr>
          <w:spacing w:val="-1"/>
        </w:rPr>
        <w:t>e</w:t>
      </w:r>
      <w:r w:rsidRPr="005F5F02">
        <w:t>m</w:t>
      </w:r>
      <w:r w:rsidRPr="005F5F02">
        <w:rPr>
          <w:spacing w:val="5"/>
        </w:rPr>
        <w:t>b</w:t>
      </w:r>
      <w:r w:rsidRPr="005F5F02">
        <w:rPr>
          <w:spacing w:val="-1"/>
        </w:rPr>
        <w:t>e</w:t>
      </w:r>
      <w:r w:rsidRPr="005F5F02">
        <w:t>laj</w:t>
      </w:r>
      <w:r w:rsidRPr="005F5F02">
        <w:rPr>
          <w:spacing w:val="-1"/>
        </w:rPr>
        <w:t>ar</w:t>
      </w:r>
      <w:r w:rsidRPr="005F5F02">
        <w:rPr>
          <w:spacing w:val="-3"/>
        </w:rPr>
        <w:t>a</w:t>
      </w:r>
      <w:r w:rsidRPr="005F5F02">
        <w:t>n</w:t>
      </w:r>
      <w:r w:rsidRPr="005F5F02">
        <w:rPr>
          <w:spacing w:val="10"/>
        </w:rPr>
        <w:t xml:space="preserve"> </w:t>
      </w:r>
      <w:r w:rsidRPr="005F5F02">
        <w:t>p</w:t>
      </w:r>
      <w:r w:rsidRPr="005F5F02">
        <w:rPr>
          <w:spacing w:val="-1"/>
        </w:rPr>
        <w:t>e</w:t>
      </w:r>
      <w:r w:rsidRPr="005F5F02">
        <w:rPr>
          <w:spacing w:val="3"/>
        </w:rPr>
        <w:t>s</w:t>
      </w:r>
      <w:r w:rsidRPr="005F5F02">
        <w:rPr>
          <w:spacing w:val="-1"/>
        </w:rPr>
        <w:t>e</w:t>
      </w:r>
      <w:r w:rsidRPr="005F5F02">
        <w:t>rta</w:t>
      </w:r>
      <w:r w:rsidRPr="005F5F02">
        <w:rPr>
          <w:spacing w:val="5"/>
        </w:rPr>
        <w:t xml:space="preserve"> </w:t>
      </w:r>
      <w:r w:rsidRPr="005F5F02">
        <w:t>didik.</w:t>
      </w:r>
      <w:r w:rsidRPr="005F5F02">
        <w:rPr>
          <w:spacing w:val="13"/>
        </w:rPr>
        <w:t xml:space="preserve"> </w:t>
      </w:r>
      <w:r w:rsidRPr="005F5F02">
        <w:t>Lite</w:t>
      </w:r>
      <w:r w:rsidRPr="005F5F02">
        <w:rPr>
          <w:spacing w:val="-1"/>
        </w:rPr>
        <w:t>ra</w:t>
      </w:r>
      <w:r w:rsidRPr="005F5F02">
        <w:t>si</w:t>
      </w:r>
      <w:r w:rsidRPr="005F5F02">
        <w:rPr>
          <w:spacing w:val="8"/>
        </w:rPr>
        <w:t xml:space="preserve"> </w:t>
      </w:r>
      <w:r w:rsidRPr="005F5F02">
        <w:t>menj</w:t>
      </w:r>
      <w:r w:rsidRPr="005F5F02">
        <w:rPr>
          <w:spacing w:val="-1"/>
        </w:rPr>
        <w:t>a</w:t>
      </w:r>
      <w:r w:rsidRPr="005F5F02">
        <w:rPr>
          <w:spacing w:val="-2"/>
        </w:rPr>
        <w:t>d</w:t>
      </w:r>
      <w:r w:rsidRPr="005F5F02">
        <w:t>i s</w:t>
      </w:r>
      <w:r w:rsidRPr="005F5F02">
        <w:rPr>
          <w:spacing w:val="-1"/>
        </w:rPr>
        <w:t>a</w:t>
      </w:r>
      <w:r w:rsidRPr="005F5F02">
        <w:t>lah s</w:t>
      </w:r>
      <w:r w:rsidRPr="005F5F02">
        <w:rPr>
          <w:spacing w:val="-1"/>
        </w:rPr>
        <w:t>a</w:t>
      </w:r>
      <w:r w:rsidRPr="005F5F02">
        <w:t>tu hal penti</w:t>
      </w:r>
      <w:r w:rsidRPr="005F5F02">
        <w:rPr>
          <w:spacing w:val="2"/>
        </w:rPr>
        <w:t>n</w:t>
      </w:r>
      <w:r w:rsidRPr="005F5F02">
        <w:t>g</w:t>
      </w:r>
      <w:r w:rsidRPr="005F5F02">
        <w:rPr>
          <w:spacing w:val="-5"/>
        </w:rPr>
        <w:t xml:space="preserve"> </w:t>
      </w:r>
      <w:r w:rsidRPr="005F5F02">
        <w:rPr>
          <w:spacing w:val="2"/>
        </w:rPr>
        <w:t>b</w:t>
      </w:r>
      <w:r w:rsidRPr="005F5F02">
        <w:rPr>
          <w:spacing w:val="1"/>
        </w:rPr>
        <w:t>a</w:t>
      </w:r>
      <w:r w:rsidRPr="005F5F02">
        <w:rPr>
          <w:spacing w:val="-5"/>
        </w:rPr>
        <w:t>g</w:t>
      </w:r>
      <w:r w:rsidRPr="005F5F02">
        <w:t>i pe</w:t>
      </w:r>
      <w:r w:rsidRPr="005F5F02">
        <w:rPr>
          <w:spacing w:val="2"/>
        </w:rPr>
        <w:t>s</w:t>
      </w:r>
      <w:r w:rsidRPr="005F5F02">
        <w:rPr>
          <w:spacing w:val="-1"/>
        </w:rPr>
        <w:t>e</w:t>
      </w:r>
      <w:r w:rsidRPr="005F5F02">
        <w:t>r</w:t>
      </w:r>
      <w:r w:rsidRPr="005F5F02">
        <w:rPr>
          <w:spacing w:val="2"/>
        </w:rPr>
        <w:t>t</w:t>
      </w:r>
      <w:r w:rsidRPr="005F5F02">
        <w:t>a</w:t>
      </w:r>
      <w:r w:rsidRPr="005F5F02">
        <w:rPr>
          <w:spacing w:val="-1"/>
        </w:rPr>
        <w:t xml:space="preserve"> </w:t>
      </w:r>
      <w:r w:rsidRPr="005F5F02">
        <w:t xml:space="preserve">didik untuk </w:t>
      </w:r>
      <w:r w:rsidRPr="005F5F02">
        <w:rPr>
          <w:spacing w:val="1"/>
        </w:rPr>
        <w:t>d</w:t>
      </w:r>
      <w:r w:rsidRPr="005F5F02">
        <w:t>iku</w:t>
      </w:r>
      <w:r w:rsidRPr="005F5F02">
        <w:rPr>
          <w:spacing w:val="-1"/>
        </w:rPr>
        <w:t>a</w:t>
      </w:r>
      <w:r w:rsidRPr="005F5F02">
        <w:t>s</w:t>
      </w:r>
      <w:r w:rsidRPr="005F5F02">
        <w:rPr>
          <w:spacing w:val="-1"/>
        </w:rPr>
        <w:t>a</w:t>
      </w:r>
      <w:r w:rsidRPr="005F5F02">
        <w:t>i.</w:t>
      </w:r>
    </w:p>
    <w:p w14:paraId="7A496DF5" w14:textId="77777777" w:rsidR="00F6296F" w:rsidRDefault="00F6296F" w:rsidP="00F6296F">
      <w:pPr>
        <w:spacing w:before="8" w:line="360" w:lineRule="auto"/>
        <w:ind w:left="450" w:right="77" w:firstLine="810"/>
        <w:jc w:val="both"/>
      </w:pPr>
      <w:r w:rsidRPr="005F5F02">
        <w:rPr>
          <w:spacing w:val="1"/>
        </w:rPr>
        <w:t>P</w:t>
      </w:r>
      <w:r w:rsidRPr="005F5F02">
        <w:rPr>
          <w:spacing w:val="-1"/>
        </w:rPr>
        <w:t>er</w:t>
      </w:r>
      <w:r w:rsidRPr="005F5F02">
        <w:rPr>
          <w:spacing w:val="-3"/>
        </w:rPr>
        <w:t>a</w:t>
      </w:r>
      <w:r w:rsidRPr="005F5F02">
        <w:t xml:space="preserve">n </w:t>
      </w:r>
      <w:r w:rsidRPr="005F5F02">
        <w:rPr>
          <w:spacing w:val="1"/>
        </w:rPr>
        <w:t>p</w:t>
      </w:r>
      <w:r w:rsidRPr="005F5F02">
        <w:rPr>
          <w:spacing w:val="-1"/>
        </w:rPr>
        <w:t>e</w:t>
      </w:r>
      <w:r w:rsidRPr="005F5F02">
        <w:t xml:space="preserve">ndidik </w:t>
      </w:r>
      <w:r w:rsidRPr="005F5F02">
        <w:rPr>
          <w:spacing w:val="3"/>
        </w:rPr>
        <w:t>s</w:t>
      </w:r>
      <w:r w:rsidRPr="005F5F02">
        <w:rPr>
          <w:spacing w:val="-1"/>
        </w:rPr>
        <w:t>e</w:t>
      </w:r>
      <w:r w:rsidRPr="005F5F02">
        <w:rPr>
          <w:spacing w:val="2"/>
        </w:rPr>
        <w:t>b</w:t>
      </w:r>
      <w:r w:rsidRPr="005F5F02">
        <w:rPr>
          <w:spacing w:val="1"/>
        </w:rPr>
        <w:t>a</w:t>
      </w:r>
      <w:r w:rsidRPr="005F5F02">
        <w:rPr>
          <w:spacing w:val="-2"/>
        </w:rPr>
        <w:t>g</w:t>
      </w:r>
      <w:r w:rsidRPr="005F5F02">
        <w:rPr>
          <w:spacing w:val="-1"/>
        </w:rPr>
        <w:t>a</w:t>
      </w:r>
      <w:r w:rsidRPr="005F5F02">
        <w:t>i</w:t>
      </w:r>
      <w:r w:rsidRPr="005F5F02">
        <w:rPr>
          <w:spacing w:val="3"/>
        </w:rPr>
        <w:t xml:space="preserve"> </w:t>
      </w:r>
      <w:r w:rsidRPr="005F5F02">
        <w:rPr>
          <w:spacing w:val="2"/>
        </w:rPr>
        <w:t>f</w:t>
      </w:r>
      <w:r w:rsidRPr="005F5F02">
        <w:rPr>
          <w:spacing w:val="-1"/>
        </w:rPr>
        <w:t>a</w:t>
      </w:r>
      <w:r w:rsidRPr="005F5F02">
        <w:t>sil</w:t>
      </w:r>
      <w:r w:rsidRPr="005F5F02">
        <w:rPr>
          <w:spacing w:val="1"/>
        </w:rPr>
        <w:t>i</w:t>
      </w:r>
      <w:r w:rsidRPr="005F5F02">
        <w:t>t</w:t>
      </w:r>
      <w:r w:rsidRPr="005F5F02">
        <w:rPr>
          <w:spacing w:val="-1"/>
        </w:rPr>
        <w:t>a</w:t>
      </w:r>
      <w:r w:rsidRPr="005F5F02">
        <w:t>tor s</w:t>
      </w:r>
      <w:r w:rsidRPr="005F5F02">
        <w:rPr>
          <w:spacing w:val="-1"/>
        </w:rPr>
        <w:t>a</w:t>
      </w:r>
      <w:r w:rsidRPr="005F5F02">
        <w:rPr>
          <w:spacing w:val="2"/>
        </w:rPr>
        <w:t>n</w:t>
      </w:r>
      <w:r w:rsidRPr="005F5F02">
        <w:rPr>
          <w:spacing w:val="-5"/>
        </w:rPr>
        <w:t>g</w:t>
      </w:r>
      <w:r w:rsidRPr="005F5F02">
        <w:rPr>
          <w:spacing w:val="-1"/>
        </w:rPr>
        <w:t>a</w:t>
      </w:r>
      <w:r w:rsidRPr="005F5F02">
        <w:t>tl</w:t>
      </w:r>
      <w:r w:rsidRPr="005F5F02">
        <w:rPr>
          <w:spacing w:val="-1"/>
        </w:rPr>
        <w:t>a</w:t>
      </w:r>
      <w:r w:rsidRPr="005F5F02">
        <w:t xml:space="preserve">h </w:t>
      </w:r>
      <w:r w:rsidRPr="005F5F02">
        <w:rPr>
          <w:spacing w:val="2"/>
        </w:rPr>
        <w:t>p</w:t>
      </w:r>
      <w:r w:rsidRPr="005F5F02">
        <w:rPr>
          <w:spacing w:val="-1"/>
        </w:rPr>
        <w:t>e</w:t>
      </w:r>
      <w:r w:rsidRPr="005F5F02">
        <w:t>nt</w:t>
      </w:r>
      <w:r w:rsidRPr="005F5F02">
        <w:rPr>
          <w:spacing w:val="3"/>
        </w:rPr>
        <w:t>i</w:t>
      </w:r>
      <w:r w:rsidRPr="005F5F02">
        <w:t>n</w:t>
      </w:r>
      <w:r w:rsidRPr="005F5F02">
        <w:rPr>
          <w:spacing w:val="-5"/>
        </w:rPr>
        <w:t>g</w:t>
      </w:r>
      <w:r w:rsidRPr="005F5F02">
        <w:t>,</w:t>
      </w:r>
      <w:r w:rsidRPr="005F5F02">
        <w:rPr>
          <w:spacing w:val="6"/>
        </w:rPr>
        <w:t xml:space="preserve"> </w:t>
      </w:r>
      <w:r w:rsidRPr="005F5F02">
        <w:rPr>
          <w:spacing w:val="-1"/>
        </w:rPr>
        <w:t>a</w:t>
      </w:r>
      <w:r w:rsidRPr="005F5F02">
        <w:t>k</w:t>
      </w:r>
      <w:r w:rsidRPr="005F5F02">
        <w:rPr>
          <w:spacing w:val="-1"/>
        </w:rPr>
        <w:t>a</w:t>
      </w:r>
      <w:r w:rsidRPr="005F5F02">
        <w:t>n</w:t>
      </w:r>
      <w:r w:rsidRPr="005F5F02">
        <w:rPr>
          <w:spacing w:val="5"/>
        </w:rPr>
        <w:t xml:space="preserve"> </w:t>
      </w:r>
      <w:r w:rsidRPr="005F5F02">
        <w:t>tet</w:t>
      </w:r>
      <w:r w:rsidRPr="005F5F02">
        <w:rPr>
          <w:spacing w:val="-1"/>
        </w:rPr>
        <w:t>a</w:t>
      </w:r>
      <w:r w:rsidRPr="005F5F02">
        <w:t>pi</w:t>
      </w:r>
      <w:r w:rsidRPr="005F5F02">
        <w:rPr>
          <w:spacing w:val="1"/>
        </w:rPr>
        <w:t xml:space="preserve"> </w:t>
      </w:r>
      <w:r w:rsidRPr="005F5F02">
        <w:rPr>
          <w:spacing w:val="2"/>
        </w:rPr>
        <w:t>p</w:t>
      </w:r>
      <w:r w:rsidRPr="005F5F02">
        <w:rPr>
          <w:spacing w:val="-1"/>
        </w:rPr>
        <w:t>e</w:t>
      </w:r>
      <w:r w:rsidRPr="005F5F02">
        <w:t>ndidik</w:t>
      </w:r>
      <w:r w:rsidRPr="005F5F02">
        <w:rPr>
          <w:spacing w:val="12"/>
        </w:rPr>
        <w:t xml:space="preserve"> </w:t>
      </w:r>
      <w:r w:rsidRPr="005F5F02">
        <w:t>ju</w:t>
      </w:r>
      <w:r w:rsidRPr="005F5F02">
        <w:rPr>
          <w:spacing w:val="-2"/>
        </w:rPr>
        <w:t>g</w:t>
      </w:r>
      <w:r w:rsidRPr="005F5F02">
        <w:t>a mem</w:t>
      </w:r>
      <w:r w:rsidRPr="005F5F02">
        <w:rPr>
          <w:spacing w:val="-1"/>
        </w:rPr>
        <w:t>e</w:t>
      </w:r>
      <w:r w:rsidRPr="005F5F02">
        <w:t>rluk</w:t>
      </w:r>
      <w:r w:rsidRPr="005F5F02">
        <w:rPr>
          <w:spacing w:val="-1"/>
        </w:rPr>
        <w:t>a</w:t>
      </w:r>
      <w:r w:rsidRPr="005F5F02">
        <w:t>n</w:t>
      </w:r>
      <w:r w:rsidRPr="005F5F02">
        <w:rPr>
          <w:spacing w:val="53"/>
        </w:rPr>
        <w:t xml:space="preserve"> </w:t>
      </w:r>
      <w:r w:rsidRPr="005F5F02">
        <w:rPr>
          <w:spacing w:val="-1"/>
        </w:rPr>
        <w:t>car</w:t>
      </w:r>
      <w:r w:rsidRPr="005F5F02">
        <w:t xml:space="preserve">a </w:t>
      </w:r>
      <w:r w:rsidRPr="005F5F02">
        <w:rPr>
          <w:spacing w:val="-10"/>
        </w:rPr>
        <w:t>y</w:t>
      </w:r>
      <w:r w:rsidRPr="005F5F02">
        <w:rPr>
          <w:spacing w:val="1"/>
        </w:rPr>
        <w:t>a</w:t>
      </w:r>
      <w:r w:rsidRPr="005F5F02">
        <w:rPr>
          <w:spacing w:val="5"/>
        </w:rPr>
        <w:t>n</w:t>
      </w:r>
      <w:r w:rsidRPr="005F5F02">
        <w:t>g</w:t>
      </w:r>
      <w:r w:rsidRPr="005F5F02">
        <w:rPr>
          <w:spacing w:val="48"/>
        </w:rPr>
        <w:t xml:space="preserve"> </w:t>
      </w:r>
      <w:r w:rsidRPr="005F5F02">
        <w:t>tep</w:t>
      </w:r>
      <w:r w:rsidRPr="005F5F02">
        <w:rPr>
          <w:spacing w:val="-1"/>
        </w:rPr>
        <w:t>a</w:t>
      </w:r>
      <w:r w:rsidRPr="005F5F02">
        <w:t>t</w:t>
      </w:r>
      <w:r w:rsidRPr="005F5F02">
        <w:rPr>
          <w:spacing w:val="53"/>
        </w:rPr>
        <w:t xml:space="preserve"> </w:t>
      </w:r>
      <w:r w:rsidRPr="005F5F02">
        <w:t>untuk</w:t>
      </w:r>
      <w:r w:rsidRPr="005F5F02">
        <w:rPr>
          <w:spacing w:val="53"/>
        </w:rPr>
        <w:t xml:space="preserve"> </w:t>
      </w:r>
      <w:r w:rsidRPr="005F5F02">
        <w:t>men</w:t>
      </w:r>
      <w:r w:rsidRPr="005F5F02">
        <w:rPr>
          <w:spacing w:val="-2"/>
        </w:rPr>
        <w:t>g</w:t>
      </w:r>
      <w:r w:rsidRPr="005F5F02">
        <w:rPr>
          <w:spacing w:val="-1"/>
        </w:rPr>
        <w:t>e</w:t>
      </w:r>
      <w:r w:rsidRPr="005F5F02">
        <w:t>mba</w:t>
      </w:r>
      <w:r w:rsidRPr="005F5F02">
        <w:rPr>
          <w:spacing w:val="5"/>
        </w:rPr>
        <w:t>n</w:t>
      </w:r>
      <w:r w:rsidRPr="005F5F02">
        <w:rPr>
          <w:spacing w:val="-2"/>
        </w:rPr>
        <w:t>g</w:t>
      </w:r>
      <w:r w:rsidRPr="005F5F02">
        <w:t>k</w:t>
      </w:r>
      <w:r w:rsidRPr="005F5F02">
        <w:rPr>
          <w:spacing w:val="-1"/>
        </w:rPr>
        <w:t>a</w:t>
      </w:r>
      <w:r w:rsidRPr="005F5F02">
        <w:t>n</w:t>
      </w:r>
      <w:r w:rsidRPr="005F5F02">
        <w:rPr>
          <w:spacing w:val="53"/>
        </w:rPr>
        <w:t xml:space="preserve"> </w:t>
      </w:r>
      <w:r w:rsidRPr="005F5F02">
        <w:t>k</w:t>
      </w:r>
      <w:r w:rsidRPr="005F5F02">
        <w:rPr>
          <w:spacing w:val="-1"/>
        </w:rPr>
        <w:t>e</w:t>
      </w:r>
      <w:r w:rsidRPr="005F5F02">
        <w:t>mamp</w:t>
      </w:r>
      <w:r w:rsidRPr="005F5F02">
        <w:rPr>
          <w:spacing w:val="1"/>
        </w:rPr>
        <w:t>u</w:t>
      </w:r>
      <w:r w:rsidRPr="005F5F02">
        <w:rPr>
          <w:spacing w:val="-1"/>
        </w:rPr>
        <w:t>a</w:t>
      </w:r>
      <w:r w:rsidRPr="005F5F02">
        <w:t>n</w:t>
      </w:r>
      <w:r w:rsidRPr="005F5F02">
        <w:rPr>
          <w:spacing w:val="53"/>
        </w:rPr>
        <w:t xml:space="preserve"> </w:t>
      </w:r>
      <w:r w:rsidRPr="005F5F02">
        <w:t>lit</w:t>
      </w:r>
      <w:r w:rsidRPr="005F5F02">
        <w:rPr>
          <w:spacing w:val="-1"/>
        </w:rPr>
        <w:t>era</w:t>
      </w:r>
      <w:r w:rsidRPr="005F5F02">
        <w:t>si</w:t>
      </w:r>
      <w:r w:rsidRPr="005F5F02">
        <w:rPr>
          <w:spacing w:val="56"/>
        </w:rPr>
        <w:t xml:space="preserve"> </w:t>
      </w:r>
      <w:r w:rsidRPr="005F5F02">
        <w:t>p</w:t>
      </w:r>
      <w:r w:rsidRPr="005F5F02">
        <w:rPr>
          <w:spacing w:val="-1"/>
        </w:rPr>
        <w:t>e</w:t>
      </w:r>
      <w:r w:rsidRPr="005F5F02">
        <w:t>s</w:t>
      </w:r>
      <w:r w:rsidRPr="005F5F02">
        <w:rPr>
          <w:spacing w:val="-1"/>
        </w:rPr>
        <w:t>e</w:t>
      </w:r>
      <w:r w:rsidRPr="005F5F02">
        <w:t>rta</w:t>
      </w:r>
      <w:r w:rsidRPr="005F5F02">
        <w:rPr>
          <w:spacing w:val="49"/>
        </w:rPr>
        <w:t xml:space="preserve"> </w:t>
      </w:r>
      <w:r w:rsidRPr="005F5F02">
        <w:t>di</w:t>
      </w:r>
      <w:r w:rsidRPr="005F5F02">
        <w:rPr>
          <w:spacing w:val="1"/>
        </w:rPr>
        <w:t>d</w:t>
      </w:r>
      <w:r w:rsidRPr="005F5F02">
        <w:t>ik d</w:t>
      </w:r>
      <w:r w:rsidRPr="005F5F02">
        <w:rPr>
          <w:spacing w:val="-1"/>
        </w:rPr>
        <w:t>e</w:t>
      </w:r>
      <w:r w:rsidRPr="005F5F02">
        <w:t>n</w:t>
      </w:r>
      <w:r w:rsidRPr="005F5F02">
        <w:rPr>
          <w:spacing w:val="-2"/>
        </w:rPr>
        <w:t>g</w:t>
      </w:r>
      <w:r w:rsidRPr="005F5F02">
        <w:rPr>
          <w:spacing w:val="-1"/>
        </w:rPr>
        <w:t>a</w:t>
      </w:r>
      <w:r w:rsidRPr="005F5F02">
        <w:t>n</w:t>
      </w:r>
      <w:r w:rsidRPr="005F5F02">
        <w:rPr>
          <w:spacing w:val="43"/>
        </w:rPr>
        <w:t xml:space="preserve"> </w:t>
      </w:r>
      <w:r w:rsidRPr="005F5F02">
        <w:t>b</w:t>
      </w:r>
      <w:r w:rsidRPr="005F5F02">
        <w:rPr>
          <w:spacing w:val="-1"/>
        </w:rPr>
        <w:t>e</w:t>
      </w:r>
      <w:r w:rsidRPr="005F5F02">
        <w:rPr>
          <w:spacing w:val="2"/>
        </w:rPr>
        <w:t>r</w:t>
      </w:r>
      <w:r w:rsidRPr="005F5F02">
        <w:t>b</w:t>
      </w:r>
      <w:r w:rsidRPr="005F5F02">
        <w:rPr>
          <w:spacing w:val="1"/>
        </w:rPr>
        <w:t>a</w:t>
      </w:r>
      <w:r w:rsidRPr="005F5F02">
        <w:rPr>
          <w:spacing w:val="-2"/>
        </w:rPr>
        <w:t>g</w:t>
      </w:r>
      <w:r w:rsidRPr="005F5F02">
        <w:rPr>
          <w:spacing w:val="-1"/>
        </w:rPr>
        <w:t>a</w:t>
      </w:r>
      <w:r w:rsidRPr="005F5F02">
        <w:t>i</w:t>
      </w:r>
      <w:r w:rsidRPr="005F5F02">
        <w:rPr>
          <w:spacing w:val="44"/>
        </w:rPr>
        <w:t xml:space="preserve"> </w:t>
      </w:r>
      <w:r w:rsidRPr="005F5F02">
        <w:t>m</w:t>
      </w:r>
      <w:r w:rsidRPr="005F5F02">
        <w:rPr>
          <w:spacing w:val="-1"/>
        </w:rPr>
        <w:t>aca</w:t>
      </w:r>
      <w:r w:rsidRPr="005F5F02">
        <w:t>m</w:t>
      </w:r>
      <w:r w:rsidRPr="005F5F02">
        <w:rPr>
          <w:spacing w:val="48"/>
        </w:rPr>
        <w:t xml:space="preserve"> </w:t>
      </w:r>
      <w:r w:rsidRPr="005F5F02">
        <w:t>k</w:t>
      </w:r>
      <w:r w:rsidRPr="005F5F02">
        <w:rPr>
          <w:spacing w:val="-1"/>
        </w:rPr>
        <w:t>ar</w:t>
      </w:r>
      <w:r w:rsidRPr="005F5F02">
        <w:rPr>
          <w:spacing w:val="-3"/>
        </w:rPr>
        <w:t>a</w:t>
      </w:r>
      <w:r w:rsidRPr="005F5F02">
        <w:t>kter</w:t>
      </w:r>
      <w:r w:rsidRPr="005F5F02">
        <w:rPr>
          <w:spacing w:val="52"/>
        </w:rPr>
        <w:t xml:space="preserve"> </w:t>
      </w:r>
      <w:r w:rsidRPr="005F5F02">
        <w:rPr>
          <w:spacing w:val="-10"/>
        </w:rPr>
        <w:t>y</w:t>
      </w:r>
      <w:r w:rsidRPr="005F5F02">
        <w:rPr>
          <w:spacing w:val="1"/>
        </w:rPr>
        <w:t>a</w:t>
      </w:r>
      <w:r w:rsidRPr="005F5F02">
        <w:rPr>
          <w:spacing w:val="5"/>
        </w:rPr>
        <w:t>n</w:t>
      </w:r>
      <w:r w:rsidRPr="005F5F02">
        <w:t>g</w:t>
      </w:r>
      <w:r w:rsidRPr="005F5F02">
        <w:rPr>
          <w:spacing w:val="39"/>
        </w:rPr>
        <w:t xml:space="preserve"> </w:t>
      </w:r>
      <w:r w:rsidRPr="005F5F02">
        <w:t>dimiliki.</w:t>
      </w:r>
      <w:r w:rsidRPr="005F5F02">
        <w:rPr>
          <w:spacing w:val="43"/>
        </w:rPr>
        <w:t xml:space="preserve"> </w:t>
      </w:r>
      <w:r w:rsidRPr="005F5F02">
        <w:t>TK Binaan 3 Cipayung s</w:t>
      </w:r>
      <w:r w:rsidRPr="005F5F02">
        <w:rPr>
          <w:spacing w:val="-1"/>
        </w:rPr>
        <w:t>e</w:t>
      </w:r>
      <w:r w:rsidRPr="005F5F02">
        <w:t>laku</w:t>
      </w:r>
      <w:r w:rsidRPr="005F5F02">
        <w:rPr>
          <w:spacing w:val="6"/>
        </w:rPr>
        <w:t xml:space="preserve"> </w:t>
      </w:r>
      <w:r w:rsidRPr="005F5F02">
        <w:t>mitra</w:t>
      </w:r>
      <w:r w:rsidRPr="005F5F02">
        <w:rPr>
          <w:spacing w:val="2"/>
        </w:rPr>
        <w:t xml:space="preserve"> d</w:t>
      </w:r>
      <w:r w:rsidRPr="005F5F02">
        <w:rPr>
          <w:spacing w:val="-1"/>
        </w:rPr>
        <w:t>a</w:t>
      </w:r>
      <w:r w:rsidRPr="005F5F02">
        <w:t>lam</w:t>
      </w:r>
      <w:r w:rsidRPr="005F5F02">
        <w:rPr>
          <w:spacing w:val="6"/>
        </w:rPr>
        <w:t xml:space="preserve"> </w:t>
      </w:r>
      <w:r w:rsidRPr="005F5F02">
        <w:t>p</w:t>
      </w:r>
      <w:r w:rsidRPr="005F5F02">
        <w:rPr>
          <w:spacing w:val="-1"/>
        </w:rPr>
        <w:t>e</w:t>
      </w:r>
      <w:r w:rsidRPr="005F5F02">
        <w:t>n</w:t>
      </w:r>
      <w:r w:rsidRPr="005F5F02">
        <w:rPr>
          <w:spacing w:val="-2"/>
        </w:rPr>
        <w:t>g</w:t>
      </w:r>
      <w:r w:rsidRPr="005F5F02">
        <w:rPr>
          <w:spacing w:val="-1"/>
        </w:rPr>
        <w:t>a</w:t>
      </w:r>
      <w:r w:rsidRPr="005F5F02">
        <w:t>bdian</w:t>
      </w:r>
      <w:r w:rsidRPr="005F5F02">
        <w:rPr>
          <w:spacing w:val="6"/>
        </w:rPr>
        <w:t xml:space="preserve"> </w:t>
      </w:r>
      <w:r w:rsidRPr="005F5F02">
        <w:t>ini</w:t>
      </w:r>
      <w:r w:rsidRPr="005F5F02">
        <w:rPr>
          <w:spacing w:val="7"/>
        </w:rPr>
        <w:t xml:space="preserve"> </w:t>
      </w:r>
      <w:r w:rsidRPr="005F5F02">
        <w:t>m</w:t>
      </w:r>
      <w:r w:rsidRPr="005F5F02">
        <w:rPr>
          <w:spacing w:val="-1"/>
        </w:rPr>
        <w:t>e</w:t>
      </w:r>
      <w:r w:rsidRPr="005F5F02">
        <w:rPr>
          <w:spacing w:val="5"/>
        </w:rPr>
        <w:t>n</w:t>
      </w:r>
      <w:r w:rsidRPr="005F5F02">
        <w:rPr>
          <w:spacing w:val="-10"/>
        </w:rPr>
        <w:t>y</w:t>
      </w:r>
      <w:r w:rsidRPr="005F5F02">
        <w:rPr>
          <w:spacing w:val="-1"/>
        </w:rPr>
        <w:t>a</w:t>
      </w:r>
      <w:r w:rsidRPr="005F5F02">
        <w:t>mbut</w:t>
      </w:r>
      <w:r w:rsidRPr="005F5F02">
        <w:rPr>
          <w:spacing w:val="7"/>
        </w:rPr>
        <w:t xml:space="preserve"> </w:t>
      </w:r>
      <w:r w:rsidRPr="005F5F02">
        <w:t>b</w:t>
      </w:r>
      <w:r w:rsidRPr="005F5F02">
        <w:rPr>
          <w:spacing w:val="-1"/>
        </w:rPr>
        <w:t>a</w:t>
      </w:r>
      <w:r w:rsidRPr="005F5F02">
        <w:t>ik</w:t>
      </w:r>
      <w:r w:rsidRPr="005F5F02">
        <w:rPr>
          <w:spacing w:val="6"/>
        </w:rPr>
        <w:t xml:space="preserve"> </w:t>
      </w:r>
      <w:r w:rsidRPr="005F5F02">
        <w:t>d</w:t>
      </w:r>
      <w:r w:rsidRPr="005F5F02">
        <w:rPr>
          <w:spacing w:val="-1"/>
        </w:rPr>
        <w:t>e</w:t>
      </w:r>
      <w:r w:rsidRPr="005F5F02">
        <w:rPr>
          <w:spacing w:val="2"/>
        </w:rPr>
        <w:t>n</w:t>
      </w:r>
      <w:r w:rsidRPr="005F5F02">
        <w:rPr>
          <w:spacing w:val="-5"/>
        </w:rPr>
        <w:t>g</w:t>
      </w:r>
      <w:r w:rsidRPr="005F5F02">
        <w:rPr>
          <w:spacing w:val="-1"/>
        </w:rPr>
        <w:t>a</w:t>
      </w:r>
      <w:r w:rsidRPr="005F5F02">
        <w:t>n</w:t>
      </w:r>
      <w:r w:rsidRPr="005F5F02">
        <w:rPr>
          <w:spacing w:val="6"/>
        </w:rPr>
        <w:t xml:space="preserve"> </w:t>
      </w:r>
      <w:r w:rsidRPr="005F5F02">
        <w:rPr>
          <w:spacing w:val="1"/>
        </w:rPr>
        <w:t>a</w:t>
      </w:r>
      <w:r w:rsidRPr="005F5F02">
        <w:t>d</w:t>
      </w:r>
      <w:r w:rsidRPr="005F5F02">
        <w:rPr>
          <w:spacing w:val="-1"/>
        </w:rPr>
        <w:t>a</w:t>
      </w:r>
      <w:r w:rsidRPr="005F5F02">
        <w:rPr>
          <w:spacing w:val="5"/>
        </w:rPr>
        <w:t>n</w:t>
      </w:r>
      <w:r w:rsidRPr="005F5F02">
        <w:rPr>
          <w:spacing w:val="-10"/>
        </w:rPr>
        <w:t>y</w:t>
      </w:r>
      <w:r w:rsidRPr="005F5F02">
        <w:t>a</w:t>
      </w:r>
      <w:r w:rsidRPr="005F5F02">
        <w:rPr>
          <w:spacing w:val="2"/>
        </w:rPr>
        <w:t xml:space="preserve"> p</w:t>
      </w:r>
      <w:r w:rsidRPr="005F5F02">
        <w:rPr>
          <w:spacing w:val="-1"/>
        </w:rPr>
        <w:t>e</w:t>
      </w:r>
      <w:r w:rsidRPr="005F5F02">
        <w:t>latihan menin</w:t>
      </w:r>
      <w:r w:rsidRPr="005F5F02">
        <w:rPr>
          <w:spacing w:val="-5"/>
        </w:rPr>
        <w:t>g</w:t>
      </w:r>
      <w:r w:rsidRPr="005F5F02">
        <w:t>k</w:t>
      </w:r>
      <w:r w:rsidRPr="005F5F02">
        <w:rPr>
          <w:spacing w:val="-1"/>
        </w:rPr>
        <w:t>a</w:t>
      </w:r>
      <w:r w:rsidRPr="005F5F02">
        <w:t>t</w:t>
      </w:r>
      <w:r w:rsidRPr="005F5F02">
        <w:rPr>
          <w:spacing w:val="2"/>
        </w:rPr>
        <w:t>k</w:t>
      </w:r>
      <w:r w:rsidRPr="005F5F02">
        <w:rPr>
          <w:spacing w:val="-1"/>
        </w:rPr>
        <w:t>a</w:t>
      </w:r>
      <w:r w:rsidRPr="005F5F02">
        <w:t>n</w:t>
      </w:r>
      <w:r w:rsidRPr="005F5F02">
        <w:rPr>
          <w:spacing w:val="-5"/>
        </w:rPr>
        <w:t xml:space="preserve"> </w:t>
      </w:r>
      <w:r w:rsidRPr="005F5F02">
        <w:t>lite</w:t>
      </w:r>
      <w:r w:rsidRPr="005F5F02">
        <w:rPr>
          <w:spacing w:val="-1"/>
        </w:rPr>
        <w:t>ra</w:t>
      </w:r>
      <w:r w:rsidRPr="005F5F02">
        <w:t>si</w:t>
      </w:r>
      <w:r w:rsidRPr="005F5F02">
        <w:rPr>
          <w:spacing w:val="-2"/>
        </w:rPr>
        <w:t xml:space="preserve"> </w:t>
      </w:r>
      <w:r w:rsidRPr="005F5F02">
        <w:t>p</w:t>
      </w:r>
      <w:r w:rsidRPr="005F5F02">
        <w:rPr>
          <w:spacing w:val="-1"/>
        </w:rPr>
        <w:t>e</w:t>
      </w:r>
      <w:r w:rsidRPr="005F5F02">
        <w:t>s</w:t>
      </w:r>
      <w:r w:rsidRPr="005F5F02">
        <w:rPr>
          <w:spacing w:val="-1"/>
        </w:rPr>
        <w:t>e</w:t>
      </w:r>
      <w:r w:rsidRPr="005F5F02">
        <w:t>rta</w:t>
      </w:r>
      <w:r w:rsidRPr="005F5F02">
        <w:rPr>
          <w:spacing w:val="-8"/>
        </w:rPr>
        <w:t xml:space="preserve"> </w:t>
      </w:r>
      <w:r w:rsidRPr="005F5F02">
        <w:t>didik</w:t>
      </w:r>
      <w:r w:rsidRPr="005F5F02">
        <w:rPr>
          <w:spacing w:val="-5"/>
        </w:rPr>
        <w:t xml:space="preserve"> </w:t>
      </w:r>
      <w:r w:rsidRPr="005F5F02">
        <w:rPr>
          <w:spacing w:val="1"/>
        </w:rPr>
        <w:t>a</w:t>
      </w:r>
      <w:r w:rsidRPr="005F5F02">
        <w:rPr>
          <w:spacing w:val="-2"/>
        </w:rPr>
        <w:t>g</w:t>
      </w:r>
      <w:r w:rsidRPr="005F5F02">
        <w:rPr>
          <w:spacing w:val="-1"/>
        </w:rPr>
        <w:t>a</w:t>
      </w:r>
      <w:r w:rsidRPr="005F5F02">
        <w:t>r</w:t>
      </w:r>
      <w:r w:rsidRPr="005F5F02">
        <w:rPr>
          <w:spacing w:val="-3"/>
        </w:rPr>
        <w:t xml:space="preserve"> </w:t>
      </w:r>
      <w:r w:rsidRPr="005F5F02">
        <w:t>p</w:t>
      </w:r>
      <w:r w:rsidRPr="005F5F02">
        <w:rPr>
          <w:spacing w:val="-1"/>
        </w:rPr>
        <w:t>e</w:t>
      </w:r>
      <w:r w:rsidRPr="005F5F02">
        <w:t>n</w:t>
      </w:r>
      <w:r w:rsidRPr="005F5F02">
        <w:rPr>
          <w:spacing w:val="-1"/>
        </w:rPr>
        <w:t>ca</w:t>
      </w:r>
      <w:r w:rsidRPr="005F5F02">
        <w:rPr>
          <w:spacing w:val="2"/>
        </w:rPr>
        <w:t>p</w:t>
      </w:r>
      <w:r w:rsidRPr="005F5F02">
        <w:rPr>
          <w:spacing w:val="-1"/>
        </w:rPr>
        <w:t>a</w:t>
      </w:r>
      <w:r w:rsidRPr="005F5F02">
        <w:t>i</w:t>
      </w:r>
      <w:r w:rsidRPr="005F5F02">
        <w:rPr>
          <w:spacing w:val="1"/>
        </w:rPr>
        <w:t>a</w:t>
      </w:r>
      <w:r w:rsidRPr="005F5F02">
        <w:t>n</w:t>
      </w:r>
      <w:r w:rsidRPr="005F5F02">
        <w:rPr>
          <w:spacing w:val="-5"/>
        </w:rPr>
        <w:t xml:space="preserve"> </w:t>
      </w:r>
      <w:r w:rsidRPr="005F5F02">
        <w:t>h</w:t>
      </w:r>
      <w:r w:rsidRPr="005F5F02">
        <w:rPr>
          <w:spacing w:val="-1"/>
        </w:rPr>
        <w:t>a</w:t>
      </w:r>
      <w:r w:rsidRPr="005F5F02">
        <w:t>sil</w:t>
      </w:r>
      <w:r w:rsidRPr="005F5F02">
        <w:rPr>
          <w:spacing w:val="-4"/>
        </w:rPr>
        <w:t xml:space="preserve"> </w:t>
      </w:r>
      <w:r w:rsidRPr="005F5F02">
        <w:rPr>
          <w:spacing w:val="-1"/>
        </w:rPr>
        <w:t>a</w:t>
      </w:r>
      <w:r w:rsidRPr="005F5F02">
        <w:t>khir</w:t>
      </w:r>
      <w:r w:rsidRPr="005F5F02">
        <w:rPr>
          <w:spacing w:val="-5"/>
        </w:rPr>
        <w:t xml:space="preserve"> </w:t>
      </w:r>
      <w:r w:rsidRPr="005F5F02">
        <w:rPr>
          <w:spacing w:val="1"/>
        </w:rPr>
        <w:t>d</w:t>
      </w:r>
      <w:r w:rsidRPr="005F5F02">
        <w:rPr>
          <w:spacing w:val="-1"/>
        </w:rPr>
        <w:t>a</w:t>
      </w:r>
      <w:r w:rsidRPr="005F5F02">
        <w:t>p</w:t>
      </w:r>
      <w:r w:rsidRPr="005F5F02">
        <w:rPr>
          <w:spacing w:val="-1"/>
        </w:rPr>
        <w:t>a</w:t>
      </w:r>
      <w:r w:rsidRPr="005F5F02">
        <w:t>t</w:t>
      </w:r>
      <w:r w:rsidRPr="005F5F02">
        <w:rPr>
          <w:spacing w:val="-4"/>
        </w:rPr>
        <w:t xml:space="preserve"> </w:t>
      </w:r>
      <w:r w:rsidRPr="005F5F02">
        <w:t>t</w:t>
      </w:r>
      <w:r w:rsidRPr="005F5F02">
        <w:rPr>
          <w:spacing w:val="-1"/>
        </w:rPr>
        <w:t>er</w:t>
      </w:r>
      <w:r w:rsidRPr="005F5F02">
        <w:t>p</w:t>
      </w:r>
      <w:r w:rsidRPr="005F5F02">
        <w:rPr>
          <w:spacing w:val="-1"/>
        </w:rPr>
        <w:t>e</w:t>
      </w:r>
      <w:r w:rsidRPr="005F5F02">
        <w:rPr>
          <w:spacing w:val="2"/>
        </w:rPr>
        <w:t>n</w:t>
      </w:r>
      <w:r w:rsidRPr="005F5F02">
        <w:t>uhi</w:t>
      </w:r>
      <w:r w:rsidRPr="005F5F02">
        <w:rPr>
          <w:spacing w:val="-4"/>
        </w:rPr>
        <w:t xml:space="preserve"> </w:t>
      </w:r>
      <w:r w:rsidRPr="005F5F02">
        <w:t>s</w:t>
      </w:r>
      <w:r w:rsidRPr="005F5F02">
        <w:rPr>
          <w:spacing w:val="-1"/>
        </w:rPr>
        <w:t>ecar</w:t>
      </w:r>
      <w:r w:rsidRPr="005F5F02">
        <w:t>a</w:t>
      </w:r>
      <w:r w:rsidRPr="005F5F02">
        <w:rPr>
          <w:spacing w:val="-6"/>
        </w:rPr>
        <w:t xml:space="preserve"> </w:t>
      </w:r>
      <w:r w:rsidRPr="005F5F02">
        <w:t>b</w:t>
      </w:r>
      <w:r w:rsidRPr="005F5F02">
        <w:rPr>
          <w:spacing w:val="-1"/>
        </w:rPr>
        <w:t>a</w:t>
      </w:r>
      <w:r w:rsidRPr="005F5F02">
        <w:t>ik. D</w:t>
      </w:r>
      <w:r w:rsidRPr="005F5F02">
        <w:rPr>
          <w:spacing w:val="-1"/>
        </w:rPr>
        <w:t>a</w:t>
      </w:r>
      <w:r w:rsidRPr="005F5F02">
        <w:t>lam</w:t>
      </w:r>
      <w:r w:rsidRPr="005F5F02">
        <w:rPr>
          <w:spacing w:val="1"/>
        </w:rPr>
        <w:t xml:space="preserve"> </w:t>
      </w:r>
      <w:r w:rsidRPr="005F5F02">
        <w:t>p</w:t>
      </w:r>
      <w:r w:rsidRPr="005F5F02">
        <w:rPr>
          <w:spacing w:val="-1"/>
        </w:rPr>
        <w:t>e</w:t>
      </w:r>
      <w:r w:rsidRPr="005F5F02">
        <w:t>latihan</w:t>
      </w:r>
      <w:r w:rsidRPr="005F5F02">
        <w:rPr>
          <w:spacing w:val="1"/>
        </w:rPr>
        <w:t xml:space="preserve"> </w:t>
      </w:r>
      <w:r w:rsidRPr="005F5F02">
        <w:t>ini</w:t>
      </w:r>
      <w:r w:rsidRPr="005F5F02">
        <w:rPr>
          <w:spacing w:val="5"/>
        </w:rPr>
        <w:t xml:space="preserve"> </w:t>
      </w:r>
      <w:r w:rsidRPr="005F5F02">
        <w:t>d</w:t>
      </w:r>
      <w:r w:rsidRPr="005F5F02">
        <w:rPr>
          <w:spacing w:val="-2"/>
        </w:rPr>
        <w:t>i</w:t>
      </w:r>
      <w:r w:rsidRPr="005F5F02">
        <w:t>titik</w:t>
      </w:r>
      <w:r w:rsidRPr="005F5F02">
        <w:rPr>
          <w:spacing w:val="1"/>
        </w:rPr>
        <w:t xml:space="preserve"> </w:t>
      </w:r>
      <w:r w:rsidRPr="005F5F02">
        <w:t>b</w:t>
      </w:r>
      <w:r w:rsidRPr="005F5F02">
        <w:rPr>
          <w:spacing w:val="-1"/>
        </w:rPr>
        <w:t>er</w:t>
      </w:r>
      <w:r w:rsidRPr="005F5F02">
        <w:rPr>
          <w:spacing w:val="-3"/>
        </w:rPr>
        <w:t>a</w:t>
      </w:r>
      <w:r w:rsidRPr="005F5F02">
        <w:t>tkan</w:t>
      </w:r>
      <w:r w:rsidRPr="005F5F02">
        <w:rPr>
          <w:spacing w:val="1"/>
        </w:rPr>
        <w:t xml:space="preserve"> </w:t>
      </w:r>
      <w:r w:rsidRPr="005F5F02">
        <w:t>p</w:t>
      </w:r>
      <w:r w:rsidRPr="005F5F02">
        <w:rPr>
          <w:spacing w:val="-1"/>
        </w:rPr>
        <w:t>a</w:t>
      </w:r>
      <w:r w:rsidRPr="005F5F02">
        <w:rPr>
          <w:spacing w:val="2"/>
        </w:rPr>
        <w:t>d</w:t>
      </w:r>
      <w:r w:rsidRPr="005F5F02">
        <w:t>a k</w:t>
      </w:r>
      <w:r w:rsidRPr="005F5F02">
        <w:rPr>
          <w:spacing w:val="1"/>
        </w:rPr>
        <w:t>e</w:t>
      </w:r>
      <w:r w:rsidRPr="005F5F02">
        <w:t>mampu</w:t>
      </w:r>
      <w:r w:rsidRPr="005F5F02">
        <w:rPr>
          <w:spacing w:val="-1"/>
        </w:rPr>
        <w:t>a</w:t>
      </w:r>
      <w:r w:rsidRPr="005F5F02">
        <w:t>n</w:t>
      </w:r>
      <w:r w:rsidRPr="005F5F02">
        <w:rPr>
          <w:spacing w:val="1"/>
        </w:rPr>
        <w:t xml:space="preserve"> </w:t>
      </w:r>
      <w:r w:rsidRPr="005F5F02">
        <w:t>lite</w:t>
      </w:r>
      <w:r w:rsidRPr="005F5F02">
        <w:rPr>
          <w:spacing w:val="-1"/>
        </w:rPr>
        <w:t>ra</w:t>
      </w:r>
      <w:r w:rsidRPr="005F5F02">
        <w:t>si</w:t>
      </w:r>
      <w:r w:rsidRPr="005F5F02">
        <w:rPr>
          <w:spacing w:val="4"/>
        </w:rPr>
        <w:t xml:space="preserve"> </w:t>
      </w:r>
      <w:r w:rsidRPr="005F5F02">
        <w:t>p</w:t>
      </w:r>
      <w:r w:rsidRPr="005F5F02">
        <w:rPr>
          <w:spacing w:val="-1"/>
        </w:rPr>
        <w:t>e</w:t>
      </w:r>
      <w:r w:rsidRPr="005F5F02">
        <w:t>s</w:t>
      </w:r>
      <w:r w:rsidRPr="005F5F02">
        <w:rPr>
          <w:spacing w:val="-1"/>
        </w:rPr>
        <w:t>er</w:t>
      </w:r>
      <w:r w:rsidRPr="005F5F02">
        <w:t>ta didik</w:t>
      </w:r>
      <w:r w:rsidRPr="005F5F02">
        <w:rPr>
          <w:spacing w:val="1"/>
        </w:rPr>
        <w:t xml:space="preserve"> </w:t>
      </w:r>
      <w:r w:rsidRPr="005F5F02">
        <w:t>d</w:t>
      </w:r>
      <w:r w:rsidRPr="005F5F02">
        <w:rPr>
          <w:spacing w:val="-1"/>
        </w:rPr>
        <w:t>a</w:t>
      </w:r>
      <w:r w:rsidRPr="005F5F02">
        <w:t>lam b</w:t>
      </w:r>
      <w:r w:rsidRPr="005F5F02">
        <w:rPr>
          <w:spacing w:val="-1"/>
        </w:rPr>
        <w:t>er</w:t>
      </w:r>
      <w:r w:rsidRPr="005F5F02">
        <w:t>b</w:t>
      </w:r>
      <w:r w:rsidRPr="005F5F02">
        <w:rPr>
          <w:spacing w:val="-3"/>
        </w:rPr>
        <w:t>a</w:t>
      </w:r>
      <w:r w:rsidRPr="005F5F02">
        <w:t>h</w:t>
      </w:r>
      <w:r w:rsidRPr="005F5F02">
        <w:rPr>
          <w:spacing w:val="-1"/>
        </w:rPr>
        <w:t>a</w:t>
      </w:r>
      <w:r w:rsidRPr="005F5F02">
        <w:rPr>
          <w:spacing w:val="3"/>
        </w:rPr>
        <w:t>s</w:t>
      </w:r>
      <w:r w:rsidRPr="005F5F02">
        <w:rPr>
          <w:spacing w:val="-1"/>
        </w:rPr>
        <w:t>a</w:t>
      </w:r>
      <w:r w:rsidRPr="005F5F02">
        <w:t>.</w:t>
      </w:r>
      <w:r w:rsidRPr="005F5F02">
        <w:rPr>
          <w:spacing w:val="5"/>
        </w:rPr>
        <w:t xml:space="preserve"> </w:t>
      </w:r>
    </w:p>
    <w:p w14:paraId="6E0C4DCE" w14:textId="77777777" w:rsidR="00F6296F" w:rsidRDefault="00F6296F" w:rsidP="00F6296F"/>
    <w:p w14:paraId="6911D723" w14:textId="77777777" w:rsidR="007A2544" w:rsidRDefault="007A2544" w:rsidP="00F6296F"/>
    <w:p w14:paraId="6C774AEE" w14:textId="77777777" w:rsidR="00F6296F" w:rsidRPr="00F6296F" w:rsidRDefault="00F6296F" w:rsidP="00F6296F">
      <w:pPr>
        <w:sectPr w:rsidR="00F6296F" w:rsidRPr="00F6296F" w:rsidSect="00F6296F">
          <w:type w:val="continuous"/>
          <w:pgSz w:w="11920" w:h="16860"/>
          <w:pgMar w:top="640" w:right="1020" w:bottom="280" w:left="1300" w:header="720" w:footer="720" w:gutter="0"/>
          <w:cols w:space="391"/>
        </w:sectPr>
      </w:pPr>
    </w:p>
    <w:p w14:paraId="1C89926A" w14:textId="77777777" w:rsidR="005F5F02" w:rsidRDefault="005F5F02" w:rsidP="005F5F02">
      <w:pPr>
        <w:ind w:firstLine="720"/>
      </w:pPr>
    </w:p>
    <w:p w14:paraId="64C2B1F7" w14:textId="77777777" w:rsidR="007E4F5B" w:rsidRDefault="005F5F02" w:rsidP="007E4F5B">
      <w:pPr>
        <w:tabs>
          <w:tab w:val="left" w:pos="2700"/>
        </w:tabs>
        <w:ind w:left="119" w:right="6862"/>
        <w:jc w:val="both"/>
      </w:pPr>
      <w:r>
        <w:tab/>
      </w:r>
      <w:r w:rsidR="007E4F5B">
        <w:rPr>
          <w:b/>
          <w:spacing w:val="1"/>
        </w:rPr>
        <w:t>H</w:t>
      </w:r>
      <w:r w:rsidR="007E4F5B">
        <w:rPr>
          <w:b/>
        </w:rPr>
        <w:t>AS</w:t>
      </w:r>
      <w:r w:rsidR="007E4F5B">
        <w:rPr>
          <w:b/>
          <w:spacing w:val="-1"/>
        </w:rPr>
        <w:t>I</w:t>
      </w:r>
      <w:r w:rsidR="007E4F5B">
        <w:rPr>
          <w:b/>
        </w:rPr>
        <w:t>L</w:t>
      </w:r>
      <w:r w:rsidR="007E4F5B">
        <w:rPr>
          <w:b/>
          <w:spacing w:val="-7"/>
        </w:rPr>
        <w:t xml:space="preserve"> </w:t>
      </w:r>
      <w:r w:rsidR="007E4F5B">
        <w:rPr>
          <w:b/>
          <w:spacing w:val="2"/>
        </w:rPr>
        <w:t>D</w:t>
      </w:r>
      <w:r w:rsidR="007E4F5B">
        <w:rPr>
          <w:b/>
        </w:rPr>
        <w:t>AN</w:t>
      </w:r>
      <w:r w:rsidR="007E4F5B">
        <w:rPr>
          <w:b/>
          <w:spacing w:val="-3"/>
        </w:rPr>
        <w:t xml:space="preserve"> </w:t>
      </w:r>
      <w:r w:rsidR="007E4F5B">
        <w:rPr>
          <w:b/>
        </w:rPr>
        <w:t>P</w:t>
      </w:r>
      <w:r w:rsidR="007E4F5B">
        <w:rPr>
          <w:b/>
          <w:spacing w:val="-1"/>
        </w:rPr>
        <w:t>E</w:t>
      </w:r>
      <w:r w:rsidR="007E4F5B">
        <w:rPr>
          <w:b/>
          <w:spacing w:val="4"/>
        </w:rPr>
        <w:t>M</w:t>
      </w:r>
      <w:r w:rsidR="007E4F5B">
        <w:rPr>
          <w:b/>
          <w:spacing w:val="1"/>
        </w:rPr>
        <w:t>B</w:t>
      </w:r>
      <w:r w:rsidR="007E4F5B">
        <w:rPr>
          <w:b/>
        </w:rPr>
        <w:t>A</w:t>
      </w:r>
      <w:r w:rsidR="007E4F5B">
        <w:rPr>
          <w:b/>
          <w:spacing w:val="1"/>
        </w:rPr>
        <w:t>H</w:t>
      </w:r>
      <w:r w:rsidR="007E4F5B">
        <w:rPr>
          <w:b/>
        </w:rPr>
        <w:t>ASAN</w:t>
      </w:r>
    </w:p>
    <w:p w14:paraId="1C32392F" w14:textId="77777777" w:rsidR="007E4F5B" w:rsidRDefault="007E4F5B" w:rsidP="007E4F5B">
      <w:pPr>
        <w:spacing w:line="360" w:lineRule="auto"/>
        <w:ind w:firstLine="720"/>
        <w:jc w:val="both"/>
        <w:rPr>
          <w:rFonts w:eastAsia="Calibri"/>
          <w:spacing w:val="2"/>
          <w:sz w:val="24"/>
          <w:szCs w:val="24"/>
          <w:lang w:eastAsia="en-ID"/>
        </w:rPr>
      </w:pPr>
    </w:p>
    <w:p w14:paraId="4DC87B7E" w14:textId="77777777" w:rsidR="007E4F5B" w:rsidRPr="007E4F5B" w:rsidRDefault="007E4F5B" w:rsidP="007E4F5B">
      <w:pPr>
        <w:spacing w:line="360" w:lineRule="auto"/>
        <w:ind w:firstLine="720"/>
        <w:jc w:val="both"/>
        <w:rPr>
          <w:lang w:eastAsia="en-ID"/>
        </w:rPr>
      </w:pPr>
      <w:r w:rsidRPr="007E4F5B">
        <w:rPr>
          <w:rFonts w:eastAsia="Calibri"/>
          <w:spacing w:val="2"/>
          <w:lang w:eastAsia="en-ID"/>
        </w:rPr>
        <w:t>P</w:t>
      </w:r>
      <w:r w:rsidRPr="007E4F5B">
        <w:rPr>
          <w:rFonts w:eastAsia="Calibri"/>
          <w:spacing w:val="-5"/>
          <w:lang w:eastAsia="en-ID"/>
        </w:rPr>
        <w:t>K</w:t>
      </w:r>
      <w:r w:rsidRPr="007E4F5B">
        <w:rPr>
          <w:rFonts w:eastAsia="Calibri"/>
          <w:lang w:eastAsia="en-ID"/>
        </w:rPr>
        <w:t>M</w:t>
      </w:r>
      <w:r w:rsidRPr="007E4F5B">
        <w:rPr>
          <w:rFonts w:eastAsia="Calibri"/>
          <w:spacing w:val="46"/>
          <w:lang w:eastAsia="en-ID"/>
        </w:rPr>
        <w:t xml:space="preserve"> </w:t>
      </w:r>
      <w:r w:rsidRPr="007E4F5B">
        <w:rPr>
          <w:rFonts w:eastAsia="Calibri"/>
          <w:spacing w:val="-8"/>
          <w:lang w:eastAsia="en-ID"/>
        </w:rPr>
        <w:t>y</w:t>
      </w:r>
      <w:r w:rsidRPr="007E4F5B">
        <w:rPr>
          <w:rFonts w:eastAsia="Calibri"/>
          <w:spacing w:val="1"/>
          <w:lang w:eastAsia="en-ID"/>
        </w:rPr>
        <w:t>a</w:t>
      </w:r>
      <w:r w:rsidRPr="007E4F5B">
        <w:rPr>
          <w:rFonts w:eastAsia="Calibri"/>
          <w:spacing w:val="4"/>
          <w:lang w:eastAsia="en-ID"/>
        </w:rPr>
        <w:t>n</w:t>
      </w:r>
      <w:r w:rsidRPr="007E4F5B">
        <w:rPr>
          <w:rFonts w:eastAsia="Calibri"/>
          <w:lang w:eastAsia="en-ID"/>
        </w:rPr>
        <w:t>g</w:t>
      </w:r>
      <w:r w:rsidRPr="007E4F5B">
        <w:rPr>
          <w:rFonts w:eastAsia="Calibri"/>
          <w:spacing w:val="40"/>
          <w:lang w:eastAsia="en-ID"/>
        </w:rPr>
        <w:t xml:space="preserve"> </w:t>
      </w:r>
      <w:r w:rsidRPr="007E4F5B">
        <w:rPr>
          <w:rFonts w:eastAsia="Calibri"/>
          <w:lang w:eastAsia="en-ID"/>
        </w:rPr>
        <w:t>d</w:t>
      </w:r>
      <w:r w:rsidRPr="007E4F5B">
        <w:rPr>
          <w:rFonts w:eastAsia="Calibri"/>
          <w:spacing w:val="1"/>
          <w:lang w:eastAsia="en-ID"/>
        </w:rPr>
        <w:t>ila</w:t>
      </w:r>
      <w:r w:rsidRPr="007E4F5B">
        <w:rPr>
          <w:rFonts w:eastAsia="Calibri"/>
          <w:lang w:eastAsia="en-ID"/>
        </w:rPr>
        <w:t>k</w:t>
      </w:r>
      <w:r w:rsidRPr="007E4F5B">
        <w:rPr>
          <w:rFonts w:eastAsia="Calibri"/>
          <w:spacing w:val="-1"/>
          <w:lang w:eastAsia="en-ID"/>
        </w:rPr>
        <w:t>s</w:t>
      </w:r>
      <w:r w:rsidRPr="007E4F5B">
        <w:rPr>
          <w:rFonts w:eastAsia="Calibri"/>
          <w:spacing w:val="1"/>
          <w:lang w:eastAsia="en-ID"/>
        </w:rPr>
        <w:t>a</w:t>
      </w:r>
      <w:r w:rsidRPr="007E4F5B">
        <w:rPr>
          <w:rFonts w:eastAsia="Calibri"/>
          <w:spacing w:val="-4"/>
          <w:lang w:eastAsia="en-ID"/>
        </w:rPr>
        <w:t>n</w:t>
      </w:r>
      <w:r w:rsidRPr="007E4F5B">
        <w:rPr>
          <w:rFonts w:eastAsia="Calibri"/>
          <w:spacing w:val="1"/>
          <w:lang w:eastAsia="en-ID"/>
        </w:rPr>
        <w:t>a</w:t>
      </w:r>
      <w:r w:rsidRPr="007E4F5B">
        <w:rPr>
          <w:rFonts w:eastAsia="Calibri"/>
          <w:lang w:eastAsia="en-ID"/>
        </w:rPr>
        <w:t>k</w:t>
      </w:r>
      <w:r w:rsidRPr="007E4F5B">
        <w:rPr>
          <w:rFonts w:eastAsia="Calibri"/>
          <w:spacing w:val="1"/>
          <w:lang w:eastAsia="en-ID"/>
        </w:rPr>
        <w:t>a</w:t>
      </w:r>
      <w:r w:rsidRPr="007E4F5B">
        <w:rPr>
          <w:rFonts w:eastAsia="Calibri"/>
          <w:lang w:eastAsia="en-ID"/>
        </w:rPr>
        <w:t>n</w:t>
      </w:r>
      <w:r w:rsidRPr="007E4F5B">
        <w:rPr>
          <w:rFonts w:eastAsia="Calibri"/>
          <w:spacing w:val="44"/>
          <w:lang w:eastAsia="en-ID"/>
        </w:rPr>
        <w:t xml:space="preserve"> </w:t>
      </w:r>
      <w:r w:rsidRPr="007E4F5B">
        <w:rPr>
          <w:rFonts w:eastAsia="Calibri"/>
          <w:spacing w:val="-4"/>
          <w:lang w:eastAsia="en-ID"/>
        </w:rPr>
        <w:t>d</w:t>
      </w:r>
      <w:r w:rsidRPr="007E4F5B">
        <w:rPr>
          <w:rFonts w:eastAsia="Calibri"/>
          <w:spacing w:val="1"/>
          <w:lang w:eastAsia="en-ID"/>
        </w:rPr>
        <w:t>e</w:t>
      </w:r>
      <w:r w:rsidRPr="007E4F5B">
        <w:rPr>
          <w:rFonts w:eastAsia="Calibri"/>
          <w:lang w:eastAsia="en-ID"/>
        </w:rPr>
        <w:t>n</w:t>
      </w:r>
      <w:r w:rsidRPr="007E4F5B">
        <w:rPr>
          <w:rFonts w:eastAsia="Calibri"/>
          <w:spacing w:val="-4"/>
          <w:lang w:eastAsia="en-ID"/>
        </w:rPr>
        <w:t>g</w:t>
      </w:r>
      <w:r w:rsidRPr="007E4F5B">
        <w:rPr>
          <w:rFonts w:eastAsia="Calibri"/>
          <w:spacing w:val="1"/>
          <w:lang w:eastAsia="en-ID"/>
        </w:rPr>
        <w:t>a</w:t>
      </w:r>
      <w:r w:rsidRPr="007E4F5B">
        <w:rPr>
          <w:rFonts w:eastAsia="Calibri"/>
          <w:lang w:eastAsia="en-ID"/>
        </w:rPr>
        <w:t>n</w:t>
      </w:r>
      <w:r w:rsidRPr="007E4F5B">
        <w:rPr>
          <w:rFonts w:eastAsia="Calibri"/>
          <w:spacing w:val="44"/>
          <w:lang w:eastAsia="en-ID"/>
        </w:rPr>
        <w:t xml:space="preserve"> </w:t>
      </w:r>
      <w:r w:rsidRPr="007E4F5B">
        <w:rPr>
          <w:rFonts w:eastAsia="Calibri"/>
          <w:spacing w:val="1"/>
          <w:lang w:eastAsia="en-ID"/>
        </w:rPr>
        <w:t>j</w:t>
      </w:r>
      <w:r w:rsidRPr="007E4F5B">
        <w:rPr>
          <w:rFonts w:eastAsia="Calibri"/>
          <w:spacing w:val="-4"/>
          <w:lang w:eastAsia="en-ID"/>
        </w:rPr>
        <w:t>u</w:t>
      </w:r>
      <w:r w:rsidRPr="007E4F5B">
        <w:rPr>
          <w:rFonts w:eastAsia="Calibri"/>
          <w:lang w:eastAsia="en-ID"/>
        </w:rPr>
        <w:t>dul</w:t>
      </w:r>
      <w:r w:rsidRPr="007E4F5B">
        <w:rPr>
          <w:rFonts w:eastAsia="Calibri"/>
          <w:spacing w:val="45"/>
          <w:lang w:eastAsia="en-ID"/>
        </w:rPr>
        <w:t xml:space="preserve"> </w:t>
      </w:r>
      <w:r w:rsidRPr="007E4F5B">
        <w:rPr>
          <w:rFonts w:eastAsia="Calibri"/>
          <w:spacing w:val="9"/>
          <w:lang w:eastAsia="en-ID"/>
        </w:rPr>
        <w:t>“</w:t>
      </w:r>
      <w:r w:rsidRPr="007E4F5B">
        <w:rPr>
          <w:spacing w:val="-5"/>
        </w:rPr>
        <w:t>P</w:t>
      </w:r>
      <w:r w:rsidRPr="007E4F5B">
        <w:t>elat</w:t>
      </w:r>
      <w:r w:rsidRPr="007E4F5B">
        <w:rPr>
          <w:spacing w:val="2"/>
        </w:rPr>
        <w:t>i</w:t>
      </w:r>
      <w:r w:rsidRPr="007E4F5B">
        <w:t xml:space="preserve">han </w:t>
      </w:r>
      <w:r w:rsidRPr="007E4F5B">
        <w:rPr>
          <w:spacing w:val="-1"/>
        </w:rPr>
        <w:t>M</w:t>
      </w:r>
      <w:r w:rsidRPr="007E4F5B">
        <w:t>eni</w:t>
      </w:r>
      <w:r w:rsidRPr="007E4F5B">
        <w:rPr>
          <w:spacing w:val="2"/>
        </w:rPr>
        <w:t>n</w:t>
      </w:r>
      <w:r w:rsidRPr="007E4F5B">
        <w:rPr>
          <w:spacing w:val="-2"/>
        </w:rPr>
        <w:t>gk</w:t>
      </w:r>
      <w:r w:rsidRPr="007E4F5B">
        <w:t>a</w:t>
      </w:r>
      <w:r w:rsidRPr="007E4F5B">
        <w:rPr>
          <w:spacing w:val="2"/>
        </w:rPr>
        <w:t>t</w:t>
      </w:r>
      <w:r w:rsidRPr="007E4F5B">
        <w:rPr>
          <w:spacing w:val="-2"/>
        </w:rPr>
        <w:t>k</w:t>
      </w:r>
      <w:r w:rsidRPr="007E4F5B">
        <w:t xml:space="preserve">an </w:t>
      </w:r>
      <w:r w:rsidRPr="007E4F5B">
        <w:rPr>
          <w:spacing w:val="1"/>
        </w:rPr>
        <w:t>L</w:t>
      </w:r>
      <w:r w:rsidRPr="007E4F5B">
        <w:t>i</w:t>
      </w:r>
      <w:r w:rsidRPr="007E4F5B">
        <w:rPr>
          <w:spacing w:val="1"/>
        </w:rPr>
        <w:t>te</w:t>
      </w:r>
      <w:r w:rsidRPr="007E4F5B">
        <w:t>ra</w:t>
      </w:r>
      <w:r w:rsidRPr="007E4F5B">
        <w:rPr>
          <w:spacing w:val="1"/>
        </w:rPr>
        <w:t>s</w:t>
      </w:r>
      <w:r w:rsidRPr="007E4F5B">
        <w:t>i</w:t>
      </w:r>
      <w:r w:rsidRPr="007E4F5B">
        <w:rPr>
          <w:spacing w:val="5"/>
        </w:rPr>
        <w:t xml:space="preserve"> </w:t>
      </w:r>
      <w:r w:rsidRPr="007E4F5B">
        <w:rPr>
          <w:spacing w:val="-5"/>
        </w:rPr>
        <w:t>P</w:t>
      </w:r>
      <w:r w:rsidRPr="007E4F5B">
        <w:rPr>
          <w:spacing w:val="1"/>
        </w:rPr>
        <w:t>es</w:t>
      </w:r>
      <w:r w:rsidRPr="007E4F5B">
        <w:t xml:space="preserve">erta Didik di </w:t>
      </w:r>
      <w:r w:rsidRPr="007E4F5B">
        <w:rPr>
          <w:spacing w:val="-1"/>
        </w:rPr>
        <w:t>M</w:t>
      </w:r>
      <w:r w:rsidRPr="007E4F5B">
        <w:t>asa</w:t>
      </w:r>
      <w:r w:rsidRPr="007E4F5B">
        <w:rPr>
          <w:spacing w:val="3"/>
        </w:rPr>
        <w:t xml:space="preserve"> </w:t>
      </w:r>
      <w:r w:rsidRPr="007E4F5B">
        <w:rPr>
          <w:spacing w:val="-5"/>
        </w:rPr>
        <w:t>P</w:t>
      </w:r>
      <w:r w:rsidRPr="007E4F5B">
        <w:t>and</w:t>
      </w:r>
      <w:r w:rsidRPr="007E4F5B">
        <w:rPr>
          <w:spacing w:val="1"/>
        </w:rPr>
        <w:t>e</w:t>
      </w:r>
      <w:r w:rsidRPr="007E4F5B">
        <w:rPr>
          <w:spacing w:val="-1"/>
        </w:rPr>
        <w:t>m</w:t>
      </w:r>
      <w:r w:rsidRPr="007E4F5B">
        <w:t>i di KB Negeri 22 Dan PKBM 22 Makasar</w:t>
      </w:r>
      <w:r w:rsidRPr="007E4F5B">
        <w:rPr>
          <w:rFonts w:eastAsia="Calibri"/>
          <w:lang w:eastAsia="en-ID"/>
        </w:rPr>
        <w:t>”</w:t>
      </w:r>
      <w:r w:rsidRPr="007E4F5B">
        <w:rPr>
          <w:lang w:eastAsia="en-ID"/>
        </w:rPr>
        <w:t xml:space="preserve"> ini mendapat sambutan yang baik oleh peserta pelatihan. </w:t>
      </w:r>
      <w:r w:rsidRPr="007E4F5B">
        <w:rPr>
          <w:rFonts w:eastAsia="Calibri"/>
          <w:lang w:eastAsia="en-ID"/>
        </w:rPr>
        <w:t xml:space="preserve">Mitra Pengabdian masyarakat ini berpartisipasi aktif dalam pelatihan dan sesi diskusi. Mitra membantu menyiapkan link zoom pelatihan dan mengundang peserta kegiatan secara personal. Peserta kegiatan ini terdiri atas kepala sekolah, guru dan wali peserta didik. </w:t>
      </w:r>
      <w:r w:rsidRPr="007E4F5B">
        <w:rPr>
          <w:lang w:eastAsia="en-ID"/>
        </w:rPr>
        <w:t>Selama kegiatan berlangsung, pembicara dapat menarik perhatian peserta sehingga dapat menghidupkan diskusi interaktif. Setelah kegiatan pengabdian masyarakat ini, diharapkan pihak sekolah dapat menyiapkan sintak pembelajaran yang menyenangkan bagi peserta didik dan orang tua dapat memfasilitasi keingin tahuan anak tentang informasi yang berada di sekitar mereka. Baik informasi yang di dengar dan dilihat secara langsung.</w:t>
      </w:r>
    </w:p>
    <w:p w14:paraId="1F366C30" w14:textId="77777777" w:rsidR="007E4F5B" w:rsidRDefault="007E4F5B" w:rsidP="005F5F02">
      <w:pPr>
        <w:tabs>
          <w:tab w:val="left" w:pos="870"/>
        </w:tabs>
      </w:pPr>
    </w:p>
    <w:p w14:paraId="05E137FF" w14:textId="77777777" w:rsidR="007E4F5B" w:rsidRPr="007E4F5B" w:rsidRDefault="007E4F5B" w:rsidP="007E4F5B"/>
    <w:p w14:paraId="2C2DDAD9" w14:textId="77777777" w:rsidR="007E4F5B" w:rsidRDefault="007E4F5B" w:rsidP="007E4F5B">
      <w:pPr>
        <w:spacing w:line="200" w:lineRule="exact"/>
      </w:pPr>
    </w:p>
    <w:p w14:paraId="76318CEC" w14:textId="77777777" w:rsidR="007E4F5B" w:rsidRDefault="007E4F5B" w:rsidP="007E4F5B">
      <w:pPr>
        <w:ind w:left="159" w:right="7440"/>
        <w:jc w:val="both"/>
      </w:pPr>
      <w:r>
        <w:rPr>
          <w:b/>
          <w:spacing w:val="1"/>
        </w:rPr>
        <w:t>K</w:t>
      </w:r>
      <w:r>
        <w:rPr>
          <w:b/>
          <w:spacing w:val="-1"/>
        </w:rPr>
        <w:t>E</w:t>
      </w:r>
      <w:r>
        <w:rPr>
          <w:b/>
        </w:rPr>
        <w:t>S</w:t>
      </w:r>
      <w:r>
        <w:rPr>
          <w:b/>
          <w:spacing w:val="-1"/>
        </w:rPr>
        <w:t>I</w:t>
      </w:r>
      <w:r>
        <w:rPr>
          <w:b/>
          <w:spacing w:val="4"/>
        </w:rPr>
        <w:t>M</w:t>
      </w:r>
      <w:r>
        <w:rPr>
          <w:b/>
        </w:rPr>
        <w:t>PU</w:t>
      </w:r>
      <w:r>
        <w:rPr>
          <w:b/>
          <w:spacing w:val="-1"/>
        </w:rPr>
        <w:t>L</w:t>
      </w:r>
      <w:r>
        <w:rPr>
          <w:b/>
        </w:rPr>
        <w:t>AN</w:t>
      </w:r>
    </w:p>
    <w:p w14:paraId="65F82E9F" w14:textId="77777777" w:rsidR="007E4F5B" w:rsidRDefault="007E4F5B" w:rsidP="007E4F5B">
      <w:pPr>
        <w:tabs>
          <w:tab w:val="left" w:pos="945"/>
        </w:tabs>
        <w:spacing w:line="360" w:lineRule="auto"/>
        <w:jc w:val="both"/>
        <w:rPr>
          <w:sz w:val="24"/>
          <w:szCs w:val="24"/>
        </w:rPr>
      </w:pPr>
      <w:r>
        <w:rPr>
          <w:sz w:val="24"/>
          <w:szCs w:val="24"/>
        </w:rPr>
        <w:tab/>
      </w:r>
    </w:p>
    <w:p w14:paraId="7D217162" w14:textId="77777777" w:rsidR="007E4F5B" w:rsidRPr="007E4F5B" w:rsidRDefault="007E4F5B" w:rsidP="007E4F5B">
      <w:pPr>
        <w:tabs>
          <w:tab w:val="left" w:pos="945"/>
        </w:tabs>
        <w:spacing w:line="360" w:lineRule="auto"/>
        <w:jc w:val="both"/>
      </w:pPr>
      <w:r>
        <w:rPr>
          <w:sz w:val="24"/>
          <w:szCs w:val="24"/>
        </w:rPr>
        <w:tab/>
      </w:r>
      <w:r w:rsidRPr="007E4F5B">
        <w:t xml:space="preserve">Kemampuan literasi pada anak usia dini harus diasah denga baik agar pemikiran kritis yang muncul mendapatkan jawaban yang tepat. Dengan diberlakukannya kegiatan belajar dari rumah saat pandemi, orang tua memegang peranan sangat penting dalam kegiatan belajar mengajar. Orang tua dan pihak sekolah sewajarnya saling berdiskusi agar kegiatan belajar menjadi menarik dan menemukan media pembelajaran yang tepat untuk peserta didik. Selain itu, baik orang tua maupun pendidik juga memberikan </w:t>
      </w:r>
      <w:r w:rsidRPr="007E4F5B">
        <w:rPr>
          <w:i/>
        </w:rPr>
        <w:t>treatment</w:t>
      </w:r>
      <w:r w:rsidRPr="007E4F5B">
        <w:t xml:space="preserve"> yang sama terhadap peserta didik. Dengan demikian, diharapkan peserta didik mampu memahami literasi dengan baik.</w:t>
      </w:r>
    </w:p>
    <w:p w14:paraId="0707C4D3" w14:textId="77777777" w:rsidR="007E4F5B" w:rsidRPr="007E4F5B" w:rsidRDefault="007E4F5B" w:rsidP="007E4F5B">
      <w:pPr>
        <w:tabs>
          <w:tab w:val="left" w:pos="945"/>
        </w:tabs>
        <w:spacing w:line="360" w:lineRule="auto"/>
        <w:jc w:val="both"/>
      </w:pPr>
      <w:r w:rsidRPr="007E4F5B">
        <w:tab/>
        <w:t>Peserta pelatihan pengabdian masyarakat memberi masukan agar acara pengabdian masyarakat ini dapat berlanjut. Sehingga peserta dapat lebih mendalam mengerti tentang materi literasi dan mempraktekannya kepada peserta didik.</w:t>
      </w:r>
    </w:p>
    <w:p w14:paraId="50168ED2" w14:textId="77777777" w:rsidR="007E4F5B" w:rsidRDefault="007E4F5B" w:rsidP="007E4F5B"/>
    <w:p w14:paraId="0C71E2A9" w14:textId="77777777" w:rsidR="007E4F5B" w:rsidRDefault="007E4F5B" w:rsidP="007E4F5B"/>
    <w:p w14:paraId="0811351B" w14:textId="77777777" w:rsidR="00B20521" w:rsidRPr="007E4F5B" w:rsidRDefault="00B20521" w:rsidP="007E4F5B">
      <w:pPr>
        <w:sectPr w:rsidR="00B20521" w:rsidRPr="007E4F5B" w:rsidSect="005F5F02">
          <w:headerReference w:type="default" r:id="rId10"/>
          <w:type w:val="continuous"/>
          <w:pgSz w:w="11920" w:h="16860"/>
          <w:pgMar w:top="640" w:right="1020" w:bottom="280" w:left="1300" w:header="720" w:footer="720" w:gutter="0"/>
          <w:cols w:space="391"/>
        </w:sectPr>
      </w:pPr>
    </w:p>
    <w:p w14:paraId="172EF9C5" w14:textId="77777777" w:rsidR="00B20521" w:rsidRDefault="00B20521">
      <w:pPr>
        <w:spacing w:before="1" w:line="180" w:lineRule="exact"/>
        <w:rPr>
          <w:sz w:val="19"/>
          <w:szCs w:val="19"/>
        </w:rPr>
      </w:pPr>
    </w:p>
    <w:p w14:paraId="0030AD72" w14:textId="77777777" w:rsidR="00B20521" w:rsidRDefault="00000000">
      <w:pPr>
        <w:spacing w:before="36"/>
        <w:ind w:left="227"/>
        <w:rPr>
          <w:sz w:val="18"/>
          <w:szCs w:val="18"/>
        </w:rPr>
      </w:pPr>
      <w:r>
        <w:pict w14:anchorId="19C5880A">
          <v:group id="_x0000_s2056" style="position:absolute;left:0;text-align:left;margin-left:70.4pt;margin-top:1.05pt;width:468.9pt;height:1.05pt;z-index:-251656192;mso-position-horizontal-relative:page" coordorigin="1408,21" coordsize="9378,21">
            <v:shape id="_x0000_s2061" style="position:absolute;left:1419;top:31;width:2552;height:0" coordorigin="1419,31" coordsize="2552,0" path="m1419,31r2551,e" filled="f" strokeweight="1.06pt">
              <v:path arrowok="t"/>
            </v:shape>
            <v:shape id="_x0000_s2060" style="position:absolute;left:3971;top:31;width:19;height:0" coordorigin="3971,31" coordsize="19,0" path="m3971,31r19,e" filled="f" strokeweight="1.06pt">
              <v:path arrowok="t"/>
            </v:shape>
            <v:shape id="_x0000_s2059" style="position:absolute;left:3990;top:31;width:264;height:0" coordorigin="3990,31" coordsize="264,0" path="m3990,31r264,e" filled="f" strokeweight="1.06pt">
              <v:path arrowok="t"/>
            </v:shape>
            <v:shape id="_x0000_s2058" style="position:absolute;left:4254;top:31;width:19;height:0" coordorigin="4254,31" coordsize="19,0" path="m4254,31r19,e" filled="f" strokeweight="1.06pt">
              <v:path arrowok="t"/>
            </v:shape>
            <v:shape id="_x0000_s2057" style="position:absolute;left:4273;top:31;width:6503;height:0" coordorigin="4273,31" coordsize="6503,0" path="m4273,31r6503,e" filled="f" strokeweight="1.06pt">
              <v:path arrowok="t"/>
            </v:shape>
            <w10:wrap anchorx="page"/>
          </v:group>
        </w:pict>
      </w:r>
      <w:r w:rsidR="00E01E5F">
        <w:rPr>
          <w:sz w:val="18"/>
          <w:szCs w:val="18"/>
        </w:rPr>
        <w:t>I</w:t>
      </w:r>
      <w:r w:rsidR="00E01E5F">
        <w:rPr>
          <w:spacing w:val="1"/>
          <w:sz w:val="18"/>
          <w:szCs w:val="18"/>
        </w:rPr>
        <w:t>SS</w:t>
      </w:r>
      <w:r w:rsidR="00E01E5F">
        <w:rPr>
          <w:sz w:val="18"/>
          <w:szCs w:val="18"/>
        </w:rPr>
        <w:t>N</w:t>
      </w:r>
      <w:r w:rsidR="00E01E5F">
        <w:rPr>
          <w:spacing w:val="19"/>
          <w:sz w:val="18"/>
          <w:szCs w:val="18"/>
        </w:rPr>
        <w:t xml:space="preserve"> </w:t>
      </w:r>
      <w:r w:rsidR="00E01E5F">
        <w:rPr>
          <w:spacing w:val="-1"/>
          <w:sz w:val="18"/>
          <w:szCs w:val="18"/>
        </w:rPr>
        <w:t>2</w:t>
      </w:r>
      <w:r w:rsidR="00E01E5F">
        <w:rPr>
          <w:spacing w:val="1"/>
          <w:sz w:val="18"/>
          <w:szCs w:val="18"/>
        </w:rPr>
        <w:t>6</w:t>
      </w:r>
      <w:r w:rsidR="00E01E5F">
        <w:rPr>
          <w:spacing w:val="-1"/>
          <w:sz w:val="18"/>
          <w:szCs w:val="18"/>
        </w:rPr>
        <w:t>8</w:t>
      </w:r>
      <w:r w:rsidR="00E01E5F">
        <w:rPr>
          <w:spacing w:val="2"/>
          <w:sz w:val="18"/>
          <w:szCs w:val="18"/>
        </w:rPr>
        <w:t>5</w:t>
      </w:r>
      <w:r w:rsidR="00E01E5F">
        <w:rPr>
          <w:sz w:val="18"/>
          <w:szCs w:val="18"/>
        </w:rPr>
        <w:t>-</w:t>
      </w:r>
      <w:r w:rsidR="00E01E5F">
        <w:rPr>
          <w:spacing w:val="-1"/>
          <w:sz w:val="18"/>
          <w:szCs w:val="18"/>
        </w:rPr>
        <w:t>0</w:t>
      </w:r>
      <w:r w:rsidR="00E01E5F">
        <w:rPr>
          <w:spacing w:val="1"/>
          <w:sz w:val="18"/>
          <w:szCs w:val="18"/>
        </w:rPr>
        <w:t>3</w:t>
      </w:r>
      <w:r w:rsidR="00E01E5F">
        <w:rPr>
          <w:spacing w:val="-1"/>
          <w:sz w:val="18"/>
          <w:szCs w:val="18"/>
        </w:rPr>
        <w:t>5</w:t>
      </w:r>
      <w:r w:rsidR="00E01E5F">
        <w:rPr>
          <w:sz w:val="18"/>
          <w:szCs w:val="18"/>
        </w:rPr>
        <w:t>4</w:t>
      </w:r>
      <w:r w:rsidR="00E01E5F">
        <w:rPr>
          <w:spacing w:val="18"/>
          <w:sz w:val="18"/>
          <w:szCs w:val="18"/>
        </w:rPr>
        <w:t xml:space="preserve"> </w:t>
      </w:r>
      <w:r w:rsidR="00E01E5F">
        <w:rPr>
          <w:sz w:val="18"/>
          <w:szCs w:val="18"/>
        </w:rPr>
        <w:t>(</w:t>
      </w:r>
      <w:r w:rsidR="00E01E5F">
        <w:rPr>
          <w:spacing w:val="1"/>
          <w:sz w:val="18"/>
          <w:szCs w:val="18"/>
        </w:rPr>
        <w:t>M</w:t>
      </w:r>
      <w:r w:rsidR="00E01E5F">
        <w:rPr>
          <w:spacing w:val="-1"/>
          <w:sz w:val="18"/>
          <w:szCs w:val="18"/>
        </w:rPr>
        <w:t>e</w:t>
      </w:r>
      <w:r w:rsidR="00E01E5F">
        <w:rPr>
          <w:spacing w:val="1"/>
          <w:sz w:val="18"/>
          <w:szCs w:val="18"/>
        </w:rPr>
        <w:t>d</w:t>
      </w:r>
      <w:r w:rsidR="00E01E5F">
        <w:rPr>
          <w:sz w:val="18"/>
          <w:szCs w:val="18"/>
        </w:rPr>
        <w:t>ia</w:t>
      </w:r>
      <w:r w:rsidR="00E01E5F">
        <w:rPr>
          <w:spacing w:val="19"/>
          <w:sz w:val="18"/>
          <w:szCs w:val="18"/>
        </w:rPr>
        <w:t xml:space="preserve"> </w:t>
      </w:r>
      <w:r w:rsidR="00E01E5F">
        <w:rPr>
          <w:spacing w:val="-3"/>
          <w:sz w:val="18"/>
          <w:szCs w:val="18"/>
        </w:rPr>
        <w:t>O</w:t>
      </w:r>
      <w:r w:rsidR="00E01E5F">
        <w:rPr>
          <w:spacing w:val="1"/>
          <w:sz w:val="18"/>
          <w:szCs w:val="18"/>
        </w:rPr>
        <w:t>n</w:t>
      </w:r>
      <w:r w:rsidR="00E01E5F">
        <w:rPr>
          <w:sz w:val="18"/>
          <w:szCs w:val="18"/>
        </w:rPr>
        <w:t>l</w:t>
      </w:r>
      <w:r w:rsidR="00E01E5F">
        <w:rPr>
          <w:spacing w:val="-2"/>
          <w:sz w:val="18"/>
          <w:szCs w:val="18"/>
        </w:rPr>
        <w:t>i</w:t>
      </w:r>
      <w:r w:rsidR="00E01E5F">
        <w:rPr>
          <w:spacing w:val="1"/>
          <w:sz w:val="18"/>
          <w:szCs w:val="18"/>
        </w:rPr>
        <w:t>n</w:t>
      </w:r>
      <w:r w:rsidR="00E01E5F">
        <w:rPr>
          <w:spacing w:val="-1"/>
          <w:sz w:val="18"/>
          <w:szCs w:val="18"/>
        </w:rPr>
        <w:t>e</w:t>
      </w:r>
      <w:r w:rsidR="00E01E5F">
        <w:rPr>
          <w:spacing w:val="1"/>
          <w:sz w:val="18"/>
          <w:szCs w:val="18"/>
        </w:rPr>
        <w:t>)</w:t>
      </w:r>
      <w:r w:rsidR="00E01E5F">
        <w:rPr>
          <w:sz w:val="18"/>
          <w:szCs w:val="18"/>
        </w:rPr>
        <w:t>.</w:t>
      </w:r>
      <w:r w:rsidR="00E01E5F">
        <w:rPr>
          <w:spacing w:val="20"/>
          <w:sz w:val="18"/>
          <w:szCs w:val="18"/>
        </w:rPr>
        <w:t xml:space="preserve"> </w:t>
      </w:r>
      <w:r w:rsidR="00E01E5F">
        <w:rPr>
          <w:sz w:val="18"/>
          <w:szCs w:val="18"/>
        </w:rPr>
        <w:t>Diter</w:t>
      </w:r>
      <w:r w:rsidR="00E01E5F">
        <w:rPr>
          <w:spacing w:val="1"/>
          <w:sz w:val="18"/>
          <w:szCs w:val="18"/>
        </w:rPr>
        <w:t>b</w:t>
      </w:r>
      <w:r w:rsidR="00E01E5F">
        <w:rPr>
          <w:sz w:val="18"/>
          <w:szCs w:val="18"/>
        </w:rPr>
        <w:t>i</w:t>
      </w:r>
      <w:r w:rsidR="00E01E5F">
        <w:rPr>
          <w:spacing w:val="1"/>
          <w:sz w:val="18"/>
          <w:szCs w:val="18"/>
        </w:rPr>
        <w:t>t</w:t>
      </w:r>
      <w:r w:rsidR="00E01E5F">
        <w:rPr>
          <w:spacing w:val="-1"/>
          <w:sz w:val="18"/>
          <w:szCs w:val="18"/>
        </w:rPr>
        <w:t>ka</w:t>
      </w:r>
      <w:r w:rsidR="00E01E5F">
        <w:rPr>
          <w:sz w:val="18"/>
          <w:szCs w:val="18"/>
        </w:rPr>
        <w:t>n</w:t>
      </w:r>
      <w:r w:rsidR="00E01E5F">
        <w:rPr>
          <w:spacing w:val="18"/>
          <w:sz w:val="18"/>
          <w:szCs w:val="18"/>
        </w:rPr>
        <w:t xml:space="preserve"> </w:t>
      </w:r>
      <w:r w:rsidR="00E01E5F">
        <w:rPr>
          <w:spacing w:val="1"/>
          <w:sz w:val="18"/>
          <w:szCs w:val="18"/>
        </w:rPr>
        <w:t>o</w:t>
      </w:r>
      <w:r w:rsidR="00E01E5F">
        <w:rPr>
          <w:sz w:val="18"/>
          <w:szCs w:val="18"/>
        </w:rPr>
        <w:t>l</w:t>
      </w:r>
      <w:r w:rsidR="00E01E5F">
        <w:rPr>
          <w:spacing w:val="-3"/>
          <w:sz w:val="18"/>
          <w:szCs w:val="18"/>
        </w:rPr>
        <w:t>e</w:t>
      </w:r>
      <w:r w:rsidR="00E01E5F">
        <w:rPr>
          <w:sz w:val="18"/>
          <w:szCs w:val="18"/>
        </w:rPr>
        <w:t>h</w:t>
      </w:r>
      <w:r w:rsidR="00E01E5F">
        <w:rPr>
          <w:spacing w:val="22"/>
          <w:sz w:val="18"/>
          <w:szCs w:val="18"/>
        </w:rPr>
        <w:t xml:space="preserve"> </w:t>
      </w:r>
      <w:r w:rsidR="00E01E5F">
        <w:rPr>
          <w:sz w:val="18"/>
          <w:szCs w:val="18"/>
        </w:rPr>
        <w:t>U</w:t>
      </w:r>
      <w:r w:rsidR="00E01E5F">
        <w:rPr>
          <w:spacing w:val="-2"/>
          <w:sz w:val="18"/>
          <w:szCs w:val="18"/>
        </w:rPr>
        <w:t>n</w:t>
      </w:r>
      <w:r w:rsidR="00E01E5F">
        <w:rPr>
          <w:sz w:val="18"/>
          <w:szCs w:val="18"/>
        </w:rPr>
        <w:t>i</w:t>
      </w:r>
      <w:r w:rsidR="00E01E5F">
        <w:rPr>
          <w:spacing w:val="-1"/>
          <w:sz w:val="18"/>
          <w:szCs w:val="18"/>
        </w:rPr>
        <w:t>ve</w:t>
      </w:r>
      <w:r w:rsidR="00E01E5F">
        <w:rPr>
          <w:sz w:val="18"/>
          <w:szCs w:val="18"/>
        </w:rPr>
        <w:t>rsitas</w:t>
      </w:r>
      <w:r w:rsidR="00E01E5F">
        <w:rPr>
          <w:spacing w:val="19"/>
          <w:sz w:val="18"/>
          <w:szCs w:val="18"/>
        </w:rPr>
        <w:t xml:space="preserve"> </w:t>
      </w:r>
      <w:r w:rsidR="00E01E5F">
        <w:rPr>
          <w:spacing w:val="3"/>
          <w:sz w:val="18"/>
          <w:szCs w:val="18"/>
        </w:rPr>
        <w:t>P</w:t>
      </w:r>
      <w:r w:rsidR="00E01E5F">
        <w:rPr>
          <w:spacing w:val="-2"/>
          <w:sz w:val="18"/>
          <w:szCs w:val="18"/>
        </w:rPr>
        <w:t>r</w:t>
      </w:r>
      <w:r w:rsidR="00E01E5F">
        <w:rPr>
          <w:spacing w:val="1"/>
          <w:sz w:val="18"/>
          <w:szCs w:val="18"/>
        </w:rPr>
        <w:t>o</w:t>
      </w:r>
      <w:r w:rsidR="00E01E5F">
        <w:rPr>
          <w:spacing w:val="-2"/>
          <w:sz w:val="18"/>
          <w:szCs w:val="18"/>
        </w:rPr>
        <w:t>f</w:t>
      </w:r>
      <w:r w:rsidR="00E01E5F">
        <w:rPr>
          <w:sz w:val="18"/>
          <w:szCs w:val="18"/>
        </w:rPr>
        <w:t>.</w:t>
      </w:r>
      <w:r w:rsidR="00E01E5F">
        <w:rPr>
          <w:spacing w:val="20"/>
          <w:sz w:val="18"/>
          <w:szCs w:val="18"/>
        </w:rPr>
        <w:t xml:space="preserve"> </w:t>
      </w:r>
      <w:r w:rsidR="00E01E5F">
        <w:rPr>
          <w:sz w:val="18"/>
          <w:szCs w:val="18"/>
        </w:rPr>
        <w:t>Dr.</w:t>
      </w:r>
      <w:r w:rsidR="00E01E5F">
        <w:rPr>
          <w:spacing w:val="20"/>
          <w:sz w:val="18"/>
          <w:szCs w:val="18"/>
        </w:rPr>
        <w:t xml:space="preserve"> </w:t>
      </w:r>
      <w:r w:rsidR="00E01E5F">
        <w:rPr>
          <w:sz w:val="18"/>
          <w:szCs w:val="18"/>
        </w:rPr>
        <w:t>H</w:t>
      </w:r>
      <w:r w:rsidR="00E01E5F">
        <w:rPr>
          <w:spacing w:val="-1"/>
          <w:sz w:val="18"/>
          <w:szCs w:val="18"/>
        </w:rPr>
        <w:t>aza</w:t>
      </w:r>
      <w:r w:rsidR="00E01E5F">
        <w:rPr>
          <w:sz w:val="18"/>
          <w:szCs w:val="18"/>
        </w:rPr>
        <w:t>ir</w:t>
      </w:r>
      <w:r w:rsidR="00E01E5F">
        <w:rPr>
          <w:spacing w:val="1"/>
          <w:sz w:val="18"/>
          <w:szCs w:val="18"/>
        </w:rPr>
        <w:t>in</w:t>
      </w:r>
      <w:r w:rsidR="00E01E5F">
        <w:rPr>
          <w:sz w:val="18"/>
          <w:szCs w:val="18"/>
        </w:rPr>
        <w:t>,</w:t>
      </w:r>
      <w:r w:rsidR="00E01E5F">
        <w:rPr>
          <w:spacing w:val="18"/>
          <w:sz w:val="18"/>
          <w:szCs w:val="18"/>
        </w:rPr>
        <w:t xml:space="preserve"> </w:t>
      </w:r>
      <w:r w:rsidR="00E01E5F">
        <w:rPr>
          <w:spacing w:val="1"/>
          <w:sz w:val="18"/>
          <w:szCs w:val="18"/>
        </w:rPr>
        <w:t>S</w:t>
      </w:r>
      <w:r w:rsidR="00E01E5F">
        <w:rPr>
          <w:sz w:val="18"/>
          <w:szCs w:val="18"/>
        </w:rPr>
        <w:t>H.</w:t>
      </w:r>
      <w:r w:rsidR="00E01E5F">
        <w:rPr>
          <w:spacing w:val="22"/>
          <w:sz w:val="18"/>
          <w:szCs w:val="18"/>
        </w:rPr>
        <w:t xml:space="preserve"> </w:t>
      </w:r>
      <w:r w:rsidR="00E01E5F">
        <w:rPr>
          <w:spacing w:val="-2"/>
          <w:sz w:val="18"/>
          <w:szCs w:val="18"/>
        </w:rPr>
        <w:t>I</w:t>
      </w:r>
      <w:r w:rsidR="00E01E5F">
        <w:rPr>
          <w:spacing w:val="1"/>
          <w:sz w:val="18"/>
          <w:szCs w:val="18"/>
        </w:rPr>
        <w:t>n</w:t>
      </w:r>
      <w:r w:rsidR="00E01E5F">
        <w:rPr>
          <w:sz w:val="18"/>
          <w:szCs w:val="18"/>
        </w:rPr>
        <w:t>i</w:t>
      </w:r>
      <w:r w:rsidR="00E01E5F">
        <w:rPr>
          <w:spacing w:val="18"/>
          <w:sz w:val="18"/>
          <w:szCs w:val="18"/>
        </w:rPr>
        <w:t xml:space="preserve"> </w:t>
      </w:r>
      <w:r w:rsidR="00E01E5F">
        <w:rPr>
          <w:spacing w:val="-3"/>
          <w:sz w:val="18"/>
          <w:szCs w:val="18"/>
        </w:rPr>
        <w:t>m</w:t>
      </w:r>
      <w:r w:rsidR="00E01E5F">
        <w:rPr>
          <w:spacing w:val="-1"/>
          <w:sz w:val="18"/>
          <w:szCs w:val="18"/>
        </w:rPr>
        <w:t>e</w:t>
      </w:r>
      <w:r w:rsidR="00E01E5F">
        <w:rPr>
          <w:sz w:val="18"/>
          <w:szCs w:val="18"/>
        </w:rPr>
        <w:t>r</w:t>
      </w:r>
      <w:r w:rsidR="00E01E5F">
        <w:rPr>
          <w:spacing w:val="1"/>
          <w:sz w:val="18"/>
          <w:szCs w:val="18"/>
        </w:rPr>
        <w:t>up</w:t>
      </w:r>
      <w:r w:rsidR="00E01E5F">
        <w:rPr>
          <w:spacing w:val="-1"/>
          <w:sz w:val="18"/>
          <w:szCs w:val="18"/>
        </w:rPr>
        <w:t>aka</w:t>
      </w:r>
      <w:r w:rsidR="00E01E5F">
        <w:rPr>
          <w:sz w:val="18"/>
          <w:szCs w:val="18"/>
        </w:rPr>
        <w:t>n</w:t>
      </w:r>
      <w:r w:rsidR="00E01E5F">
        <w:rPr>
          <w:spacing w:val="21"/>
          <w:sz w:val="18"/>
          <w:szCs w:val="18"/>
        </w:rPr>
        <w:t xml:space="preserve"> </w:t>
      </w:r>
      <w:r w:rsidR="00E01E5F">
        <w:rPr>
          <w:sz w:val="18"/>
          <w:szCs w:val="18"/>
        </w:rPr>
        <w:t>j</w:t>
      </w:r>
      <w:r w:rsidR="00E01E5F">
        <w:rPr>
          <w:spacing w:val="1"/>
          <w:sz w:val="18"/>
          <w:szCs w:val="18"/>
        </w:rPr>
        <w:t>u</w:t>
      </w:r>
      <w:r w:rsidR="00E01E5F">
        <w:rPr>
          <w:sz w:val="18"/>
          <w:szCs w:val="18"/>
        </w:rPr>
        <w:t>r</w:t>
      </w:r>
      <w:r w:rsidR="00E01E5F">
        <w:rPr>
          <w:spacing w:val="1"/>
          <w:sz w:val="18"/>
          <w:szCs w:val="18"/>
        </w:rPr>
        <w:t>n</w:t>
      </w:r>
      <w:r w:rsidR="00E01E5F">
        <w:rPr>
          <w:spacing w:val="-1"/>
          <w:sz w:val="18"/>
          <w:szCs w:val="18"/>
        </w:rPr>
        <w:t>a</w:t>
      </w:r>
      <w:r w:rsidR="00E01E5F">
        <w:rPr>
          <w:sz w:val="18"/>
          <w:szCs w:val="18"/>
        </w:rPr>
        <w:t>l</w:t>
      </w:r>
      <w:r w:rsidR="00E01E5F">
        <w:rPr>
          <w:spacing w:val="18"/>
          <w:sz w:val="18"/>
          <w:szCs w:val="18"/>
        </w:rPr>
        <w:t xml:space="preserve"> </w:t>
      </w:r>
      <w:r w:rsidR="00E01E5F">
        <w:rPr>
          <w:spacing w:val="1"/>
          <w:sz w:val="18"/>
          <w:szCs w:val="18"/>
        </w:rPr>
        <w:t>b</w:t>
      </w:r>
      <w:r w:rsidR="00E01E5F">
        <w:rPr>
          <w:spacing w:val="-3"/>
          <w:sz w:val="18"/>
          <w:szCs w:val="18"/>
        </w:rPr>
        <w:t>e</w:t>
      </w:r>
      <w:r w:rsidR="00E01E5F">
        <w:rPr>
          <w:spacing w:val="1"/>
          <w:sz w:val="18"/>
          <w:szCs w:val="18"/>
        </w:rPr>
        <w:t>b</w:t>
      </w:r>
      <w:r w:rsidR="00E01E5F">
        <w:rPr>
          <w:spacing w:val="-1"/>
          <w:sz w:val="18"/>
          <w:szCs w:val="18"/>
        </w:rPr>
        <w:t>a</w:t>
      </w:r>
      <w:r w:rsidR="00E01E5F">
        <w:rPr>
          <w:sz w:val="18"/>
          <w:szCs w:val="18"/>
        </w:rPr>
        <w:t>s</w:t>
      </w:r>
      <w:r w:rsidR="00E01E5F">
        <w:rPr>
          <w:spacing w:val="19"/>
          <w:sz w:val="18"/>
          <w:szCs w:val="18"/>
        </w:rPr>
        <w:t xml:space="preserve"> </w:t>
      </w:r>
      <w:r w:rsidR="00E01E5F">
        <w:rPr>
          <w:spacing w:val="-1"/>
          <w:sz w:val="18"/>
          <w:szCs w:val="18"/>
        </w:rPr>
        <w:t>ak</w:t>
      </w:r>
      <w:r w:rsidR="00E01E5F">
        <w:rPr>
          <w:sz w:val="18"/>
          <w:szCs w:val="18"/>
        </w:rPr>
        <w:t>s</w:t>
      </w:r>
      <w:r w:rsidR="00E01E5F">
        <w:rPr>
          <w:spacing w:val="-1"/>
          <w:sz w:val="18"/>
          <w:szCs w:val="18"/>
        </w:rPr>
        <w:t>e</w:t>
      </w:r>
      <w:r w:rsidR="00E01E5F">
        <w:rPr>
          <w:sz w:val="18"/>
          <w:szCs w:val="18"/>
        </w:rPr>
        <w:t>s</w:t>
      </w:r>
      <w:r w:rsidR="00E01E5F">
        <w:rPr>
          <w:spacing w:val="19"/>
          <w:sz w:val="18"/>
          <w:szCs w:val="18"/>
        </w:rPr>
        <w:t xml:space="preserve"> </w:t>
      </w:r>
      <w:r w:rsidR="00E01E5F">
        <w:rPr>
          <w:spacing w:val="1"/>
          <w:sz w:val="18"/>
          <w:szCs w:val="18"/>
        </w:rPr>
        <w:t>d</w:t>
      </w:r>
      <w:r w:rsidR="00E01E5F">
        <w:rPr>
          <w:sz w:val="18"/>
          <w:szCs w:val="18"/>
        </w:rPr>
        <w:t>i</w:t>
      </w:r>
    </w:p>
    <w:p w14:paraId="667AAEB3" w14:textId="67F979CE" w:rsidR="00B20521" w:rsidRDefault="00E01E5F">
      <w:pPr>
        <w:spacing w:line="200" w:lineRule="exact"/>
        <w:ind w:left="104"/>
        <w:rPr>
          <w:sz w:val="18"/>
          <w:szCs w:val="18"/>
        </w:rPr>
      </w:pPr>
      <w:r>
        <w:rPr>
          <w:position w:val="-1"/>
          <w:sz w:val="18"/>
          <w:szCs w:val="18"/>
          <w:u w:val="single" w:color="000000"/>
        </w:rPr>
        <w:t xml:space="preserve">  </w:t>
      </w:r>
      <w:r>
        <w:rPr>
          <w:spacing w:val="-13"/>
          <w:position w:val="-1"/>
          <w:sz w:val="18"/>
          <w:szCs w:val="18"/>
          <w:u w:val="single" w:color="000000"/>
        </w:rPr>
        <w:t xml:space="preserve"> </w:t>
      </w:r>
      <w:r>
        <w:rPr>
          <w:spacing w:val="1"/>
          <w:position w:val="-1"/>
          <w:sz w:val="18"/>
          <w:szCs w:val="18"/>
          <w:u w:val="single" w:color="000000"/>
        </w:rPr>
        <w:t>b</w:t>
      </w:r>
      <w:r>
        <w:rPr>
          <w:spacing w:val="-1"/>
          <w:position w:val="-1"/>
          <w:sz w:val="18"/>
          <w:szCs w:val="18"/>
          <w:u w:val="single" w:color="000000"/>
        </w:rPr>
        <w:t>a</w:t>
      </w:r>
      <w:r>
        <w:rPr>
          <w:spacing w:val="-3"/>
          <w:position w:val="-1"/>
          <w:sz w:val="18"/>
          <w:szCs w:val="18"/>
          <w:u w:val="single" w:color="000000"/>
        </w:rPr>
        <w:t>w</w:t>
      </w:r>
      <w:r>
        <w:rPr>
          <w:spacing w:val="-1"/>
          <w:position w:val="-1"/>
          <w:sz w:val="18"/>
          <w:szCs w:val="18"/>
          <w:u w:val="single" w:color="000000"/>
        </w:rPr>
        <w:t>a</w:t>
      </w:r>
      <w:r>
        <w:rPr>
          <w:position w:val="-1"/>
          <w:sz w:val="18"/>
          <w:szCs w:val="18"/>
          <w:u w:val="single" w:color="000000"/>
        </w:rPr>
        <w:t>h</w:t>
      </w:r>
      <w:r>
        <w:rPr>
          <w:spacing w:val="1"/>
          <w:position w:val="-1"/>
          <w:sz w:val="18"/>
          <w:szCs w:val="18"/>
          <w:u w:val="single" w:color="000000"/>
        </w:rPr>
        <w:t xml:space="preserve"> </w:t>
      </w:r>
      <w:r>
        <w:rPr>
          <w:position w:val="-1"/>
          <w:sz w:val="18"/>
          <w:szCs w:val="18"/>
          <w:u w:val="single" w:color="000000"/>
        </w:rPr>
        <w:t>l</w:t>
      </w:r>
      <w:r>
        <w:rPr>
          <w:spacing w:val="1"/>
          <w:position w:val="-1"/>
          <w:sz w:val="18"/>
          <w:szCs w:val="18"/>
          <w:u w:val="single" w:color="000000"/>
        </w:rPr>
        <w:t>i</w:t>
      </w:r>
      <w:r>
        <w:rPr>
          <w:position w:val="-1"/>
          <w:sz w:val="18"/>
          <w:szCs w:val="18"/>
          <w:u w:val="single" w:color="000000"/>
        </w:rPr>
        <w:t>s</w:t>
      </w:r>
      <w:r>
        <w:rPr>
          <w:spacing w:val="-1"/>
          <w:position w:val="-1"/>
          <w:sz w:val="18"/>
          <w:szCs w:val="18"/>
          <w:u w:val="single" w:color="000000"/>
        </w:rPr>
        <w:t>e</w:t>
      </w:r>
      <w:r>
        <w:rPr>
          <w:spacing w:val="1"/>
          <w:position w:val="-1"/>
          <w:sz w:val="18"/>
          <w:szCs w:val="18"/>
          <w:u w:val="single" w:color="000000"/>
        </w:rPr>
        <w:t>n</w:t>
      </w:r>
      <w:r>
        <w:rPr>
          <w:position w:val="-1"/>
          <w:sz w:val="18"/>
          <w:szCs w:val="18"/>
          <w:u w:val="single" w:color="000000"/>
        </w:rPr>
        <w:t>si Cre</w:t>
      </w:r>
      <w:r>
        <w:rPr>
          <w:spacing w:val="-1"/>
          <w:position w:val="-1"/>
          <w:sz w:val="18"/>
          <w:szCs w:val="18"/>
          <w:u w:val="single" w:color="000000"/>
        </w:rPr>
        <w:t>a</w:t>
      </w:r>
      <w:r>
        <w:rPr>
          <w:position w:val="-1"/>
          <w:sz w:val="18"/>
          <w:szCs w:val="18"/>
          <w:u w:val="single" w:color="000000"/>
        </w:rPr>
        <w:t>t</w:t>
      </w:r>
      <w:r>
        <w:rPr>
          <w:spacing w:val="1"/>
          <w:position w:val="-1"/>
          <w:sz w:val="18"/>
          <w:szCs w:val="18"/>
          <w:u w:val="single" w:color="000000"/>
        </w:rPr>
        <w:t>i</w:t>
      </w:r>
      <w:r>
        <w:rPr>
          <w:spacing w:val="-1"/>
          <w:position w:val="-1"/>
          <w:sz w:val="18"/>
          <w:szCs w:val="18"/>
          <w:u w:val="single" w:color="000000"/>
        </w:rPr>
        <w:t>v</w:t>
      </w:r>
      <w:r>
        <w:rPr>
          <w:position w:val="-1"/>
          <w:sz w:val="18"/>
          <w:szCs w:val="18"/>
          <w:u w:val="single" w:color="000000"/>
        </w:rPr>
        <w:t>e C</w:t>
      </w:r>
      <w:r>
        <w:rPr>
          <w:spacing w:val="3"/>
          <w:position w:val="-1"/>
          <w:sz w:val="18"/>
          <w:szCs w:val="18"/>
          <w:u w:val="single" w:color="000000"/>
        </w:rPr>
        <w:t>o</w:t>
      </w:r>
      <w:r>
        <w:rPr>
          <w:spacing w:val="-1"/>
          <w:position w:val="-1"/>
          <w:sz w:val="18"/>
          <w:szCs w:val="18"/>
          <w:u w:val="single" w:color="000000"/>
        </w:rPr>
        <w:t>m</w:t>
      </w:r>
      <w:r>
        <w:rPr>
          <w:spacing w:val="-3"/>
          <w:position w:val="-1"/>
          <w:sz w:val="18"/>
          <w:szCs w:val="18"/>
          <w:u w:val="single" w:color="000000"/>
        </w:rPr>
        <w:t>m</w:t>
      </w:r>
      <w:r>
        <w:rPr>
          <w:spacing w:val="1"/>
          <w:position w:val="-1"/>
          <w:sz w:val="18"/>
          <w:szCs w:val="18"/>
          <w:u w:val="single" w:color="000000"/>
        </w:rPr>
        <w:t>on</w:t>
      </w:r>
      <w:r>
        <w:rPr>
          <w:position w:val="-1"/>
          <w:sz w:val="18"/>
          <w:szCs w:val="18"/>
          <w:u w:val="single" w:color="000000"/>
        </w:rPr>
        <w:t xml:space="preserve">s </w:t>
      </w:r>
      <w:r>
        <w:rPr>
          <w:spacing w:val="-3"/>
          <w:position w:val="-1"/>
          <w:sz w:val="18"/>
          <w:szCs w:val="18"/>
          <w:u w:val="single" w:color="000000"/>
        </w:rPr>
        <w:t>A</w:t>
      </w:r>
      <w:r>
        <w:rPr>
          <w:position w:val="-1"/>
          <w:sz w:val="18"/>
          <w:szCs w:val="18"/>
          <w:u w:val="single" w:color="000000"/>
        </w:rPr>
        <w:t>tr</w:t>
      </w:r>
      <w:r>
        <w:rPr>
          <w:spacing w:val="1"/>
          <w:position w:val="-1"/>
          <w:sz w:val="18"/>
          <w:szCs w:val="18"/>
          <w:u w:val="single" w:color="000000"/>
        </w:rPr>
        <w:t>ibu</w:t>
      </w:r>
      <w:r>
        <w:rPr>
          <w:position w:val="-1"/>
          <w:sz w:val="18"/>
          <w:szCs w:val="18"/>
          <w:u w:val="single" w:color="000000"/>
        </w:rPr>
        <w:t>t</w:t>
      </w:r>
      <w:r>
        <w:rPr>
          <w:spacing w:val="1"/>
          <w:position w:val="-1"/>
          <w:sz w:val="18"/>
          <w:szCs w:val="18"/>
          <w:u w:val="single" w:color="000000"/>
        </w:rPr>
        <w:t>i</w:t>
      </w:r>
      <w:r>
        <w:rPr>
          <w:spacing w:val="-1"/>
          <w:position w:val="-1"/>
          <w:sz w:val="18"/>
          <w:szCs w:val="18"/>
          <w:u w:val="single" w:color="000000"/>
        </w:rPr>
        <w:t>o</w:t>
      </w:r>
      <w:r>
        <w:rPr>
          <w:position w:val="-1"/>
          <w:sz w:val="18"/>
          <w:szCs w:val="18"/>
          <w:u w:val="single" w:color="000000"/>
        </w:rPr>
        <w:t>n</w:t>
      </w:r>
      <w:r>
        <w:rPr>
          <w:spacing w:val="1"/>
          <w:position w:val="-1"/>
          <w:sz w:val="18"/>
          <w:szCs w:val="18"/>
          <w:u w:val="single" w:color="000000"/>
        </w:rPr>
        <w:t xml:space="preserve"> </w:t>
      </w:r>
      <w:r>
        <w:rPr>
          <w:spacing w:val="-1"/>
          <w:position w:val="-1"/>
          <w:sz w:val="18"/>
          <w:szCs w:val="18"/>
          <w:u w:val="single" w:color="000000"/>
        </w:rPr>
        <w:t>4</w:t>
      </w:r>
      <w:r>
        <w:rPr>
          <w:position w:val="-1"/>
          <w:sz w:val="18"/>
          <w:szCs w:val="18"/>
          <w:u w:val="single" w:color="000000"/>
        </w:rPr>
        <w:t>.0</w:t>
      </w:r>
      <w:r>
        <w:rPr>
          <w:spacing w:val="1"/>
          <w:position w:val="-1"/>
          <w:sz w:val="18"/>
          <w:szCs w:val="18"/>
          <w:u w:val="single" w:color="000000"/>
        </w:rPr>
        <w:t xml:space="preserve"> </w:t>
      </w:r>
      <w:r>
        <w:rPr>
          <w:spacing w:val="-2"/>
          <w:position w:val="-1"/>
          <w:sz w:val="18"/>
          <w:szCs w:val="18"/>
          <w:u w:val="single" w:color="000000"/>
        </w:rPr>
        <w:t>I</w:t>
      </w:r>
      <w:r>
        <w:rPr>
          <w:spacing w:val="1"/>
          <w:position w:val="-1"/>
          <w:sz w:val="18"/>
          <w:szCs w:val="18"/>
          <w:u w:val="single" w:color="000000"/>
        </w:rPr>
        <w:t>n</w:t>
      </w:r>
      <w:r>
        <w:rPr>
          <w:position w:val="-1"/>
          <w:sz w:val="18"/>
          <w:szCs w:val="18"/>
          <w:u w:val="single" w:color="000000"/>
        </w:rPr>
        <w:t>ter</w:t>
      </w:r>
      <w:r>
        <w:rPr>
          <w:spacing w:val="1"/>
          <w:position w:val="-1"/>
          <w:sz w:val="18"/>
          <w:szCs w:val="18"/>
          <w:u w:val="single" w:color="000000"/>
        </w:rPr>
        <w:t>n</w:t>
      </w:r>
      <w:r>
        <w:rPr>
          <w:spacing w:val="-1"/>
          <w:position w:val="-1"/>
          <w:sz w:val="18"/>
          <w:szCs w:val="18"/>
          <w:u w:val="single" w:color="000000"/>
        </w:rPr>
        <w:t>a</w:t>
      </w:r>
      <w:r>
        <w:rPr>
          <w:position w:val="-1"/>
          <w:sz w:val="18"/>
          <w:szCs w:val="18"/>
          <w:u w:val="single" w:color="000000"/>
        </w:rPr>
        <w:t>t</w:t>
      </w:r>
      <w:r>
        <w:rPr>
          <w:spacing w:val="-2"/>
          <w:position w:val="-1"/>
          <w:sz w:val="18"/>
          <w:szCs w:val="18"/>
          <w:u w:val="single" w:color="000000"/>
        </w:rPr>
        <w:t>i</w:t>
      </w:r>
      <w:r>
        <w:rPr>
          <w:spacing w:val="1"/>
          <w:position w:val="-1"/>
          <w:sz w:val="18"/>
          <w:szCs w:val="18"/>
          <w:u w:val="single" w:color="000000"/>
        </w:rPr>
        <w:t>on</w:t>
      </w:r>
      <w:r>
        <w:rPr>
          <w:spacing w:val="-1"/>
          <w:position w:val="-1"/>
          <w:sz w:val="18"/>
          <w:szCs w:val="18"/>
          <w:u w:val="single" w:color="000000"/>
        </w:rPr>
        <w:t>a</w:t>
      </w:r>
      <w:r>
        <w:rPr>
          <w:position w:val="-1"/>
          <w:sz w:val="18"/>
          <w:szCs w:val="18"/>
          <w:u w:val="single" w:color="000000"/>
        </w:rPr>
        <w:t>l</w:t>
      </w:r>
      <w:r>
        <w:rPr>
          <w:spacing w:val="3"/>
          <w:position w:val="-1"/>
          <w:sz w:val="18"/>
          <w:szCs w:val="18"/>
          <w:u w:val="single" w:color="000000"/>
        </w:rPr>
        <w:t xml:space="preserve"> </w:t>
      </w:r>
      <w:hyperlink r:id="rId11" w:history="1">
        <w:r w:rsidR="00B00603" w:rsidRPr="00CB54B8">
          <w:rPr>
            <w:rStyle w:val="Hyperlink"/>
            <w:position w:val="-1"/>
            <w:sz w:val="18"/>
            <w:szCs w:val="18"/>
            <w:u w:color="000000"/>
          </w:rPr>
          <w:t>(</w:t>
        </w:r>
        <w:r w:rsidR="00B00603" w:rsidRPr="00CB54B8">
          <w:rPr>
            <w:rStyle w:val="Hyperlink"/>
            <w:spacing w:val="1"/>
            <w:position w:val="-1"/>
            <w:sz w:val="18"/>
            <w:szCs w:val="18"/>
            <w:u w:color="000000"/>
          </w:rPr>
          <w:t>h</w:t>
        </w:r>
        <w:r w:rsidR="00B00603" w:rsidRPr="00CB54B8">
          <w:rPr>
            <w:rStyle w:val="Hyperlink"/>
            <w:position w:val="-1"/>
            <w:sz w:val="18"/>
            <w:szCs w:val="18"/>
            <w:u w:color="000000"/>
          </w:rPr>
          <w:t>t</w:t>
        </w:r>
        <w:r w:rsidR="00B00603" w:rsidRPr="00CB54B8">
          <w:rPr>
            <w:rStyle w:val="Hyperlink"/>
            <w:spacing w:val="-2"/>
            <w:position w:val="-1"/>
            <w:sz w:val="18"/>
            <w:szCs w:val="18"/>
            <w:u w:color="000000"/>
          </w:rPr>
          <w:t>t</w:t>
        </w:r>
        <w:r w:rsidR="00B00603" w:rsidRPr="00CB54B8">
          <w:rPr>
            <w:rStyle w:val="Hyperlink"/>
            <w:spacing w:val="-1"/>
            <w:position w:val="-1"/>
            <w:sz w:val="18"/>
            <w:szCs w:val="18"/>
            <w:u w:color="000000"/>
          </w:rPr>
          <w:t>p</w:t>
        </w:r>
        <w:r w:rsidR="00B00603" w:rsidRPr="00CB54B8">
          <w:rPr>
            <w:rStyle w:val="Hyperlink"/>
            <w:position w:val="-1"/>
            <w:sz w:val="18"/>
            <w:szCs w:val="18"/>
            <w:u w:color="000000"/>
          </w:rPr>
          <w:t>s:/</w:t>
        </w:r>
        <w:r w:rsidR="00B00603" w:rsidRPr="00CB54B8">
          <w:rPr>
            <w:rStyle w:val="Hyperlink"/>
            <w:spacing w:val="1"/>
            <w:position w:val="-1"/>
            <w:sz w:val="18"/>
            <w:szCs w:val="18"/>
            <w:u w:color="000000"/>
          </w:rPr>
          <w:t>/</w:t>
        </w:r>
        <w:r w:rsidR="00B00603" w:rsidRPr="00CB54B8">
          <w:rPr>
            <w:rStyle w:val="Hyperlink"/>
            <w:spacing w:val="-1"/>
            <w:position w:val="-1"/>
            <w:sz w:val="18"/>
            <w:szCs w:val="18"/>
            <w:u w:color="000000"/>
          </w:rPr>
          <w:t>c</w:t>
        </w:r>
        <w:r w:rsidR="00B00603" w:rsidRPr="00CB54B8">
          <w:rPr>
            <w:rStyle w:val="Hyperlink"/>
            <w:position w:val="-1"/>
            <w:sz w:val="18"/>
            <w:szCs w:val="18"/>
            <w:u w:color="000000"/>
          </w:rPr>
          <w:t>r</w:t>
        </w:r>
        <w:r w:rsidR="00B00603" w:rsidRPr="00CB54B8">
          <w:rPr>
            <w:rStyle w:val="Hyperlink"/>
            <w:spacing w:val="-1"/>
            <w:position w:val="-1"/>
            <w:sz w:val="18"/>
            <w:szCs w:val="18"/>
            <w:u w:color="000000"/>
          </w:rPr>
          <w:t>ea</w:t>
        </w:r>
        <w:r w:rsidR="00B00603" w:rsidRPr="00CB54B8">
          <w:rPr>
            <w:rStyle w:val="Hyperlink"/>
            <w:position w:val="-1"/>
            <w:sz w:val="18"/>
            <w:szCs w:val="18"/>
            <w:u w:color="000000"/>
          </w:rPr>
          <w:t>t</w:t>
        </w:r>
        <w:r w:rsidR="00B00603" w:rsidRPr="00CB54B8">
          <w:rPr>
            <w:rStyle w:val="Hyperlink"/>
            <w:spacing w:val="1"/>
            <w:position w:val="-1"/>
            <w:sz w:val="18"/>
            <w:szCs w:val="18"/>
            <w:u w:color="000000"/>
          </w:rPr>
          <w:t>i</w:t>
        </w:r>
        <w:r w:rsidR="00B00603" w:rsidRPr="00CB54B8">
          <w:rPr>
            <w:rStyle w:val="Hyperlink"/>
            <w:spacing w:val="-1"/>
            <w:position w:val="-1"/>
            <w:sz w:val="18"/>
            <w:szCs w:val="18"/>
            <w:u w:color="000000"/>
          </w:rPr>
          <w:t>vec</w:t>
        </w:r>
        <w:r w:rsidR="00B00603" w:rsidRPr="00CB54B8">
          <w:rPr>
            <w:rStyle w:val="Hyperlink"/>
            <w:spacing w:val="3"/>
            <w:position w:val="-1"/>
            <w:sz w:val="18"/>
            <w:szCs w:val="18"/>
            <w:u w:color="000000"/>
          </w:rPr>
          <w:t>o</w:t>
        </w:r>
        <w:r w:rsidR="00B00603" w:rsidRPr="00CB54B8">
          <w:rPr>
            <w:rStyle w:val="Hyperlink"/>
            <w:spacing w:val="-1"/>
            <w:position w:val="-1"/>
            <w:sz w:val="18"/>
            <w:szCs w:val="18"/>
            <w:u w:color="000000"/>
          </w:rPr>
          <w:t>m</w:t>
        </w:r>
        <w:r w:rsidR="00B00603" w:rsidRPr="00CB54B8">
          <w:rPr>
            <w:rStyle w:val="Hyperlink"/>
            <w:spacing w:val="-3"/>
            <w:position w:val="-1"/>
            <w:sz w:val="18"/>
            <w:szCs w:val="18"/>
            <w:u w:color="000000"/>
          </w:rPr>
          <w:t>m</w:t>
        </w:r>
        <w:r w:rsidR="00B00603" w:rsidRPr="00CB54B8">
          <w:rPr>
            <w:rStyle w:val="Hyperlink"/>
            <w:spacing w:val="1"/>
            <w:position w:val="-1"/>
            <w:sz w:val="18"/>
            <w:szCs w:val="18"/>
            <w:u w:color="000000"/>
          </w:rPr>
          <w:t>on</w:t>
        </w:r>
        <w:r w:rsidR="00B00603" w:rsidRPr="00CB54B8">
          <w:rPr>
            <w:rStyle w:val="Hyperlink"/>
            <w:position w:val="-1"/>
            <w:sz w:val="18"/>
            <w:szCs w:val="18"/>
            <w:u w:color="000000"/>
          </w:rPr>
          <w:t>s.</w:t>
        </w:r>
        <w:r w:rsidR="00B00603" w:rsidRPr="00CB54B8">
          <w:rPr>
            <w:rStyle w:val="Hyperlink"/>
            <w:spacing w:val="1"/>
            <w:position w:val="-1"/>
            <w:sz w:val="18"/>
            <w:szCs w:val="18"/>
            <w:u w:color="000000"/>
          </w:rPr>
          <w:t>o</w:t>
        </w:r>
        <w:r w:rsidR="00B00603" w:rsidRPr="00CB54B8">
          <w:rPr>
            <w:rStyle w:val="Hyperlink"/>
            <w:position w:val="-1"/>
            <w:sz w:val="18"/>
            <w:szCs w:val="18"/>
            <w:u w:color="000000"/>
          </w:rPr>
          <w:t>r</w:t>
        </w:r>
        <w:r w:rsidR="00B00603" w:rsidRPr="00CB54B8">
          <w:rPr>
            <w:rStyle w:val="Hyperlink"/>
            <w:spacing w:val="-1"/>
            <w:position w:val="-1"/>
            <w:sz w:val="18"/>
            <w:szCs w:val="18"/>
            <w:u w:color="000000"/>
          </w:rPr>
          <w:t>g</w:t>
        </w:r>
        <w:r w:rsidR="00B00603" w:rsidRPr="00CB54B8">
          <w:rPr>
            <w:rStyle w:val="Hyperlink"/>
            <w:spacing w:val="2"/>
            <w:position w:val="-1"/>
            <w:sz w:val="18"/>
            <w:szCs w:val="18"/>
            <w:u w:color="000000"/>
          </w:rPr>
          <w:t>/</w:t>
        </w:r>
        <w:r w:rsidR="00B00603" w:rsidRPr="00CB54B8">
          <w:rPr>
            <w:rStyle w:val="Hyperlink"/>
            <w:position w:val="-1"/>
            <w:sz w:val="18"/>
            <w:szCs w:val="18"/>
            <w:u w:color="000000"/>
          </w:rPr>
          <w:t>l</w:t>
        </w:r>
        <w:r w:rsidR="00B00603" w:rsidRPr="00CB54B8">
          <w:rPr>
            <w:rStyle w:val="Hyperlink"/>
            <w:spacing w:val="1"/>
            <w:position w:val="-1"/>
            <w:sz w:val="18"/>
            <w:szCs w:val="18"/>
            <w:u w:color="000000"/>
          </w:rPr>
          <w:t>i</w:t>
        </w:r>
        <w:r w:rsidR="00B00603" w:rsidRPr="00CB54B8">
          <w:rPr>
            <w:rStyle w:val="Hyperlink"/>
            <w:spacing w:val="-1"/>
            <w:position w:val="-1"/>
            <w:sz w:val="18"/>
            <w:szCs w:val="18"/>
            <w:u w:color="000000"/>
          </w:rPr>
          <w:t>ce</w:t>
        </w:r>
        <w:r w:rsidR="00B00603" w:rsidRPr="00CB54B8">
          <w:rPr>
            <w:rStyle w:val="Hyperlink"/>
            <w:spacing w:val="1"/>
            <w:position w:val="-1"/>
            <w:sz w:val="18"/>
            <w:szCs w:val="18"/>
            <w:u w:color="000000"/>
          </w:rPr>
          <w:t>n</w:t>
        </w:r>
        <w:r w:rsidR="00B00603" w:rsidRPr="00CB54B8">
          <w:rPr>
            <w:rStyle w:val="Hyperlink"/>
            <w:position w:val="-1"/>
            <w:sz w:val="18"/>
            <w:szCs w:val="18"/>
            <w:u w:color="000000"/>
          </w:rPr>
          <w:t>s</w:t>
        </w:r>
        <w:r w:rsidR="00B00603" w:rsidRPr="00CB54B8">
          <w:rPr>
            <w:rStyle w:val="Hyperlink"/>
            <w:spacing w:val="-1"/>
            <w:position w:val="-1"/>
            <w:sz w:val="18"/>
            <w:szCs w:val="18"/>
            <w:u w:color="000000"/>
          </w:rPr>
          <w:t>e</w:t>
        </w:r>
        <w:r w:rsidR="00B00603" w:rsidRPr="00CB54B8">
          <w:rPr>
            <w:rStyle w:val="Hyperlink"/>
            <w:position w:val="-1"/>
            <w:sz w:val="18"/>
            <w:szCs w:val="18"/>
            <w:u w:color="000000"/>
          </w:rPr>
          <w:t>s</w:t>
        </w:r>
        <w:r w:rsidR="00B00603" w:rsidRPr="00CB54B8">
          <w:rPr>
            <w:rStyle w:val="Hyperlink"/>
            <w:spacing w:val="2"/>
            <w:position w:val="-1"/>
            <w:sz w:val="18"/>
            <w:szCs w:val="18"/>
            <w:u w:color="000000"/>
          </w:rPr>
          <w:t>/</w:t>
        </w:r>
        <w:r w:rsidR="00B00603" w:rsidRPr="00CB54B8">
          <w:rPr>
            <w:rStyle w:val="Hyperlink"/>
            <w:spacing w:val="1"/>
            <w:position w:val="-1"/>
            <w:sz w:val="18"/>
            <w:szCs w:val="18"/>
            <w:u w:color="000000"/>
          </w:rPr>
          <w:t>b</w:t>
        </w:r>
        <w:r w:rsidR="00B00603" w:rsidRPr="00CB54B8">
          <w:rPr>
            <w:rStyle w:val="Hyperlink"/>
            <w:spacing w:val="-4"/>
            <w:position w:val="-1"/>
            <w:sz w:val="18"/>
            <w:szCs w:val="18"/>
            <w:u w:color="000000"/>
          </w:rPr>
          <w:t>y</w:t>
        </w:r>
        <w:r w:rsidR="00B00603" w:rsidRPr="00CB54B8">
          <w:rPr>
            <w:rStyle w:val="Hyperlink"/>
            <w:position w:val="-1"/>
            <w:sz w:val="18"/>
            <w:szCs w:val="18"/>
            <w:u w:color="000000"/>
          </w:rPr>
          <w:t>/</w:t>
        </w:r>
        <w:r w:rsidR="00B00603" w:rsidRPr="00CB54B8">
          <w:rPr>
            <w:rStyle w:val="Hyperlink"/>
            <w:spacing w:val="1"/>
            <w:position w:val="-1"/>
            <w:sz w:val="18"/>
            <w:szCs w:val="18"/>
            <w:u w:color="000000"/>
          </w:rPr>
          <w:t>4</w:t>
        </w:r>
        <w:r w:rsidR="00B00603" w:rsidRPr="00CB54B8">
          <w:rPr>
            <w:rStyle w:val="Hyperlink"/>
            <w:position w:val="-1"/>
            <w:sz w:val="18"/>
            <w:szCs w:val="18"/>
            <w:u w:color="000000"/>
          </w:rPr>
          <w:t>.0</w:t>
        </w:r>
      </w:hyperlink>
    </w:p>
    <w:p w14:paraId="0B8D0364" w14:textId="77777777" w:rsidR="00B20521" w:rsidRDefault="00B20521">
      <w:pPr>
        <w:spacing w:before="7" w:line="140" w:lineRule="exact"/>
        <w:rPr>
          <w:sz w:val="14"/>
          <w:szCs w:val="14"/>
        </w:rPr>
      </w:pPr>
    </w:p>
    <w:p w14:paraId="3BC7C694" w14:textId="77777777" w:rsidR="00B20521" w:rsidRDefault="00B20521">
      <w:pPr>
        <w:spacing w:line="200" w:lineRule="exact"/>
      </w:pPr>
    </w:p>
    <w:p w14:paraId="7A19FEE4" w14:textId="77777777" w:rsidR="00B20521" w:rsidRDefault="00E01E5F">
      <w:pPr>
        <w:ind w:left="159" w:right="7763"/>
        <w:jc w:val="both"/>
        <w:rPr>
          <w:b/>
        </w:rPr>
      </w:pPr>
      <w:r>
        <w:rPr>
          <w:b/>
        </w:rPr>
        <w:t>DA</w:t>
      </w:r>
      <w:r>
        <w:rPr>
          <w:b/>
          <w:spacing w:val="1"/>
        </w:rPr>
        <w:t>F</w:t>
      </w:r>
      <w:r>
        <w:rPr>
          <w:b/>
          <w:spacing w:val="-1"/>
        </w:rPr>
        <w:t>T</w:t>
      </w:r>
      <w:r>
        <w:rPr>
          <w:b/>
        </w:rPr>
        <w:t>AR</w:t>
      </w:r>
      <w:r>
        <w:rPr>
          <w:b/>
          <w:spacing w:val="-7"/>
        </w:rPr>
        <w:t xml:space="preserve"> </w:t>
      </w:r>
      <w:r>
        <w:rPr>
          <w:b/>
        </w:rPr>
        <w:t>P</w:t>
      </w:r>
      <w:r>
        <w:rPr>
          <w:b/>
          <w:spacing w:val="2"/>
        </w:rPr>
        <w:t>U</w:t>
      </w:r>
      <w:r>
        <w:rPr>
          <w:b/>
        </w:rPr>
        <w:t>S</w:t>
      </w:r>
      <w:r>
        <w:rPr>
          <w:b/>
          <w:spacing w:val="-1"/>
        </w:rPr>
        <w:t>T</w:t>
      </w:r>
      <w:r>
        <w:rPr>
          <w:b/>
        </w:rPr>
        <w:t>A</w:t>
      </w:r>
      <w:r>
        <w:rPr>
          <w:b/>
          <w:spacing w:val="1"/>
        </w:rPr>
        <w:t>K</w:t>
      </w:r>
      <w:r>
        <w:rPr>
          <w:b/>
        </w:rPr>
        <w:t>A</w:t>
      </w:r>
    </w:p>
    <w:p w14:paraId="52547CF1" w14:textId="77777777" w:rsidR="000E0C2B" w:rsidRDefault="000E0C2B">
      <w:pPr>
        <w:ind w:left="159" w:right="7763"/>
        <w:jc w:val="both"/>
      </w:pPr>
    </w:p>
    <w:p w14:paraId="0E4A1D2B" w14:textId="77777777" w:rsidR="000E0C2B" w:rsidRPr="000E0C2B" w:rsidRDefault="000E0C2B" w:rsidP="000E0C2B">
      <w:pPr>
        <w:widowControl w:val="0"/>
        <w:autoSpaceDE w:val="0"/>
        <w:autoSpaceDN w:val="0"/>
        <w:adjustRightInd w:val="0"/>
        <w:spacing w:line="240" w:lineRule="exact"/>
        <w:ind w:left="480" w:hanging="480"/>
        <w:rPr>
          <w:noProof/>
          <w:sz w:val="14"/>
          <w:szCs w:val="24"/>
        </w:rPr>
      </w:pPr>
      <w:r>
        <w:rPr>
          <w:sz w:val="14"/>
          <w:szCs w:val="14"/>
        </w:rPr>
        <w:fldChar w:fldCharType="begin" w:fldLock="1"/>
      </w:r>
      <w:r>
        <w:rPr>
          <w:sz w:val="14"/>
          <w:szCs w:val="14"/>
        </w:rPr>
        <w:instrText xml:space="preserve">ADDIN Mendeley Bibliography CSL_BIBLIOGRAPHY </w:instrText>
      </w:r>
      <w:r>
        <w:rPr>
          <w:sz w:val="14"/>
          <w:szCs w:val="14"/>
        </w:rPr>
        <w:fldChar w:fldCharType="separate"/>
      </w:r>
      <w:r w:rsidRPr="000E0C2B">
        <w:rPr>
          <w:noProof/>
          <w:sz w:val="14"/>
          <w:szCs w:val="24"/>
        </w:rPr>
        <w:t xml:space="preserve">Asih, T. (2018). PENINGKATAN KEMAMPUAN MENULIS RESENSI NOVEL MENGGUNAKAN MODEL PEMBELAJARAN MULTILITERASI oleh. </w:t>
      </w:r>
      <w:r w:rsidRPr="000E0C2B">
        <w:rPr>
          <w:i/>
          <w:iCs/>
          <w:noProof/>
          <w:sz w:val="14"/>
          <w:szCs w:val="24"/>
        </w:rPr>
        <w:t>Jurnal Diksatrasi</w:t>
      </w:r>
      <w:r w:rsidRPr="000E0C2B">
        <w:rPr>
          <w:noProof/>
          <w:sz w:val="14"/>
          <w:szCs w:val="24"/>
        </w:rPr>
        <w:t xml:space="preserve">, </w:t>
      </w:r>
      <w:r w:rsidRPr="000E0C2B">
        <w:rPr>
          <w:i/>
          <w:iCs/>
          <w:noProof/>
          <w:sz w:val="14"/>
          <w:szCs w:val="24"/>
        </w:rPr>
        <w:t>2</w:t>
      </w:r>
      <w:r w:rsidRPr="000E0C2B">
        <w:rPr>
          <w:noProof/>
          <w:sz w:val="14"/>
          <w:szCs w:val="24"/>
        </w:rPr>
        <w:t>(1), 37–45.</w:t>
      </w:r>
    </w:p>
    <w:p w14:paraId="4C4DB883" w14:textId="77777777" w:rsidR="000E0C2B" w:rsidRPr="000E0C2B" w:rsidRDefault="000E0C2B" w:rsidP="000E0C2B">
      <w:pPr>
        <w:widowControl w:val="0"/>
        <w:autoSpaceDE w:val="0"/>
        <w:autoSpaceDN w:val="0"/>
        <w:adjustRightInd w:val="0"/>
        <w:spacing w:line="240" w:lineRule="exact"/>
        <w:ind w:left="480" w:hanging="480"/>
        <w:rPr>
          <w:noProof/>
          <w:sz w:val="14"/>
          <w:szCs w:val="24"/>
        </w:rPr>
      </w:pPr>
      <w:r w:rsidRPr="000E0C2B">
        <w:rPr>
          <w:noProof/>
          <w:sz w:val="14"/>
          <w:szCs w:val="24"/>
        </w:rPr>
        <w:t xml:space="preserve">Novitasari, Permanasari, A. T., &amp; Sayekti, T. (2018). PENGARUH MEDIA BIG BOOK TERHADAP KEMAMPUAN LITERASI AWAL ANAK USIA 5-6 TAHUN DI KECAMATAN CIBALIUNG. </w:t>
      </w:r>
      <w:r w:rsidRPr="000E0C2B">
        <w:rPr>
          <w:i/>
          <w:iCs/>
          <w:noProof/>
          <w:sz w:val="14"/>
          <w:szCs w:val="24"/>
        </w:rPr>
        <w:t>Jurnal Penelitian Dan Pengembangan Pendidikan Anak Usia Dini</w:t>
      </w:r>
      <w:r w:rsidRPr="000E0C2B">
        <w:rPr>
          <w:noProof/>
          <w:sz w:val="14"/>
          <w:szCs w:val="24"/>
        </w:rPr>
        <w:t xml:space="preserve">, </w:t>
      </w:r>
      <w:r w:rsidRPr="000E0C2B">
        <w:rPr>
          <w:i/>
          <w:iCs/>
          <w:noProof/>
          <w:sz w:val="14"/>
          <w:szCs w:val="24"/>
        </w:rPr>
        <w:t>5</w:t>
      </w:r>
      <w:r w:rsidRPr="000E0C2B">
        <w:rPr>
          <w:noProof/>
          <w:sz w:val="14"/>
          <w:szCs w:val="24"/>
        </w:rPr>
        <w:t>(1), 27–36.</w:t>
      </w:r>
    </w:p>
    <w:p w14:paraId="5CAC54C7" w14:textId="77777777" w:rsidR="000E0C2B" w:rsidRPr="000E0C2B" w:rsidRDefault="000E0C2B" w:rsidP="000E0C2B">
      <w:pPr>
        <w:widowControl w:val="0"/>
        <w:autoSpaceDE w:val="0"/>
        <w:autoSpaceDN w:val="0"/>
        <w:adjustRightInd w:val="0"/>
        <w:spacing w:line="240" w:lineRule="exact"/>
        <w:ind w:left="480" w:hanging="480"/>
        <w:rPr>
          <w:noProof/>
          <w:sz w:val="14"/>
          <w:szCs w:val="24"/>
        </w:rPr>
      </w:pPr>
      <w:r w:rsidRPr="000E0C2B">
        <w:rPr>
          <w:noProof/>
          <w:sz w:val="14"/>
          <w:szCs w:val="24"/>
        </w:rPr>
        <w:t xml:space="preserve">Putri, D. P., &amp; Aisyah. (2021). Mitigasi Bencana ( Covid 19 ) Melalui Kegiatan Multiliterasi Di Sekolah Dasar. </w:t>
      </w:r>
      <w:r w:rsidRPr="000E0C2B">
        <w:rPr>
          <w:i/>
          <w:iCs/>
          <w:noProof/>
          <w:sz w:val="14"/>
          <w:szCs w:val="24"/>
        </w:rPr>
        <w:t>JAMU: Jurnal Abdi Masyarakat UMUS</w:t>
      </w:r>
      <w:r w:rsidRPr="000E0C2B">
        <w:rPr>
          <w:noProof/>
          <w:sz w:val="14"/>
          <w:szCs w:val="24"/>
        </w:rPr>
        <w:t xml:space="preserve">, </w:t>
      </w:r>
      <w:r w:rsidRPr="000E0C2B">
        <w:rPr>
          <w:i/>
          <w:iCs/>
          <w:noProof/>
          <w:sz w:val="14"/>
          <w:szCs w:val="24"/>
        </w:rPr>
        <w:t>1</w:t>
      </w:r>
      <w:r w:rsidRPr="000E0C2B">
        <w:rPr>
          <w:noProof/>
          <w:sz w:val="14"/>
          <w:szCs w:val="24"/>
        </w:rPr>
        <w:t>(02), 105–112.</w:t>
      </w:r>
    </w:p>
    <w:p w14:paraId="5A3D324E" w14:textId="77777777" w:rsidR="000E0C2B" w:rsidRPr="000E0C2B" w:rsidRDefault="000E0C2B" w:rsidP="000E0C2B">
      <w:pPr>
        <w:widowControl w:val="0"/>
        <w:autoSpaceDE w:val="0"/>
        <w:autoSpaceDN w:val="0"/>
        <w:adjustRightInd w:val="0"/>
        <w:spacing w:line="240" w:lineRule="exact"/>
        <w:ind w:left="480" w:hanging="480"/>
        <w:rPr>
          <w:noProof/>
          <w:sz w:val="14"/>
          <w:szCs w:val="24"/>
        </w:rPr>
      </w:pPr>
      <w:r w:rsidRPr="000E0C2B">
        <w:rPr>
          <w:noProof/>
          <w:sz w:val="14"/>
          <w:szCs w:val="24"/>
        </w:rPr>
        <w:t xml:space="preserve">Qomariyah, U. (n.d.). PENGEMBANGAN KECAKAPAN MULTILITERASI MELALUI STRATEGI MEMBANGUN KOMUNITAS LITERASI TERPADU SEBAGAI UPAYA PENGUATAN KARAKTER. </w:t>
      </w:r>
      <w:r w:rsidRPr="000E0C2B">
        <w:rPr>
          <w:i/>
          <w:iCs/>
          <w:noProof/>
          <w:sz w:val="14"/>
          <w:szCs w:val="24"/>
        </w:rPr>
        <w:t>KBI Kongres Bahasa Indonesia</w:t>
      </w:r>
      <w:r w:rsidRPr="000E0C2B">
        <w:rPr>
          <w:noProof/>
          <w:sz w:val="14"/>
          <w:szCs w:val="24"/>
        </w:rPr>
        <w:t>, 1–17.</w:t>
      </w:r>
    </w:p>
    <w:p w14:paraId="78BFB645" w14:textId="77777777" w:rsidR="000E0C2B" w:rsidRPr="000E0C2B" w:rsidRDefault="000E0C2B" w:rsidP="000E0C2B">
      <w:pPr>
        <w:widowControl w:val="0"/>
        <w:autoSpaceDE w:val="0"/>
        <w:autoSpaceDN w:val="0"/>
        <w:adjustRightInd w:val="0"/>
        <w:spacing w:line="240" w:lineRule="exact"/>
        <w:ind w:left="480" w:hanging="480"/>
        <w:rPr>
          <w:noProof/>
          <w:sz w:val="14"/>
          <w:szCs w:val="24"/>
        </w:rPr>
      </w:pPr>
      <w:r w:rsidRPr="000E0C2B">
        <w:rPr>
          <w:noProof/>
          <w:sz w:val="14"/>
          <w:szCs w:val="24"/>
        </w:rPr>
        <w:t xml:space="preserve">Rifai, A. B., &amp; Setyaningsih, N. H. (2019). Keefektifan Model Multiliterasi Digital dan Model Kreatif-Produktif pada Pembelajaran Menulis Teks Cerita Fantasi. </w:t>
      </w:r>
      <w:r w:rsidRPr="000E0C2B">
        <w:rPr>
          <w:i/>
          <w:iCs/>
          <w:noProof/>
          <w:sz w:val="14"/>
          <w:szCs w:val="24"/>
        </w:rPr>
        <w:t>Dwija Cendekia Jurnal Riset Pedagogik</w:t>
      </w:r>
      <w:r w:rsidRPr="000E0C2B">
        <w:rPr>
          <w:noProof/>
          <w:sz w:val="14"/>
          <w:szCs w:val="24"/>
        </w:rPr>
        <w:t xml:space="preserve">, </w:t>
      </w:r>
      <w:r w:rsidRPr="000E0C2B">
        <w:rPr>
          <w:i/>
          <w:iCs/>
          <w:noProof/>
          <w:sz w:val="14"/>
          <w:szCs w:val="24"/>
        </w:rPr>
        <w:t>3</w:t>
      </w:r>
      <w:r w:rsidRPr="000E0C2B">
        <w:rPr>
          <w:noProof/>
          <w:sz w:val="14"/>
          <w:szCs w:val="24"/>
        </w:rPr>
        <w:t>(1), 50–61.</w:t>
      </w:r>
    </w:p>
    <w:p w14:paraId="6DC07065" w14:textId="77777777" w:rsidR="000E0C2B" w:rsidRPr="000E0C2B" w:rsidRDefault="000E0C2B" w:rsidP="000E0C2B">
      <w:pPr>
        <w:widowControl w:val="0"/>
        <w:autoSpaceDE w:val="0"/>
        <w:autoSpaceDN w:val="0"/>
        <w:adjustRightInd w:val="0"/>
        <w:spacing w:line="240" w:lineRule="exact"/>
        <w:ind w:left="480" w:hanging="480"/>
        <w:rPr>
          <w:noProof/>
          <w:sz w:val="14"/>
        </w:rPr>
      </w:pPr>
      <w:r w:rsidRPr="000E0C2B">
        <w:rPr>
          <w:noProof/>
          <w:sz w:val="14"/>
          <w:szCs w:val="24"/>
        </w:rPr>
        <w:t xml:space="preserve">Susilo, S. V., &amp; Ramdiati, T. (2019). PENERAPAN MODEL MULTILITERASI UNTUK MENINGKATKAN KETERAMPILAN MENULIS KARANGAN PERSUASI PADA MATA PELAJARAN BAHASA INDONESIA DI SEKOLAH DASAR. </w:t>
      </w:r>
      <w:r w:rsidRPr="000E0C2B">
        <w:rPr>
          <w:i/>
          <w:iCs/>
          <w:noProof/>
          <w:sz w:val="14"/>
          <w:szCs w:val="24"/>
        </w:rPr>
        <w:t>Jurnal Cakrawala Pendas</w:t>
      </w:r>
      <w:r w:rsidRPr="000E0C2B">
        <w:rPr>
          <w:noProof/>
          <w:sz w:val="14"/>
          <w:szCs w:val="24"/>
        </w:rPr>
        <w:t xml:space="preserve">, </w:t>
      </w:r>
      <w:r w:rsidRPr="000E0C2B">
        <w:rPr>
          <w:i/>
          <w:iCs/>
          <w:noProof/>
          <w:sz w:val="14"/>
          <w:szCs w:val="24"/>
        </w:rPr>
        <w:t>5</w:t>
      </w:r>
      <w:r w:rsidRPr="000E0C2B">
        <w:rPr>
          <w:noProof/>
          <w:sz w:val="14"/>
          <w:szCs w:val="24"/>
        </w:rPr>
        <w:t>(1), 24–31.</w:t>
      </w:r>
    </w:p>
    <w:p w14:paraId="0AA4D24C" w14:textId="77777777" w:rsidR="00B20521" w:rsidRDefault="000E0C2B">
      <w:pPr>
        <w:spacing w:before="7" w:line="140" w:lineRule="exact"/>
        <w:rPr>
          <w:sz w:val="14"/>
          <w:szCs w:val="14"/>
        </w:rPr>
      </w:pPr>
      <w:r>
        <w:rPr>
          <w:sz w:val="14"/>
          <w:szCs w:val="14"/>
        </w:rPr>
        <w:fldChar w:fldCharType="end"/>
      </w:r>
    </w:p>
    <w:sectPr w:rsidR="00B20521" w:rsidSect="007E4F5B">
      <w:headerReference w:type="default" r:id="rId12"/>
      <w:pgSz w:w="11920" w:h="16860"/>
      <w:pgMar w:top="640" w:right="86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C4BE" w14:textId="77777777" w:rsidR="006208D2" w:rsidRDefault="006208D2">
      <w:r>
        <w:separator/>
      </w:r>
    </w:p>
  </w:endnote>
  <w:endnote w:type="continuationSeparator" w:id="0">
    <w:p w14:paraId="4685989D" w14:textId="77777777" w:rsidR="006208D2" w:rsidRDefault="0062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DABD" w14:textId="77777777" w:rsidR="006557AC" w:rsidRDefault="00000000">
    <w:pPr>
      <w:spacing w:line="200" w:lineRule="exact"/>
    </w:pPr>
    <w:r>
      <w:pict w14:anchorId="3A0FE967">
        <v:shapetype id="_x0000_t202" coordsize="21600,21600" o:spt="202" path="m,l,21600r21600,l21600,xe">
          <v:stroke joinstyle="miter"/>
          <v:path gradientshapeok="t" o:connecttype="rect"/>
        </v:shapetype>
        <v:shape id="_x0000_s1026" type="#_x0000_t202" style="position:absolute;margin-left:531.75pt;margin-top:794.6pt;width:9pt;height:11.95pt;z-index:-251659264;mso-position-horizontal-relative:page;mso-position-vertical-relative:page" filled="f" stroked="f">
          <v:textbox style="mso-next-textbox:#_x0000_s1026" inset="0,0,0,0">
            <w:txbxContent>
              <w:p w14:paraId="15B4C718" w14:textId="77777777" w:rsidR="006557AC" w:rsidRDefault="006557AC">
                <w:pPr>
                  <w:spacing w:line="220" w:lineRule="exact"/>
                  <w:ind w:left="40"/>
                </w:pPr>
                <w:r>
                  <w:fldChar w:fldCharType="begin"/>
                </w:r>
                <w:r>
                  <w:instrText xml:space="preserve"> PAGE </w:instrText>
                </w:r>
                <w:r>
                  <w:fldChar w:fldCharType="separate"/>
                </w:r>
                <w:r w:rsidR="00F6296F">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2AE5" w14:textId="77777777" w:rsidR="006208D2" w:rsidRDefault="006208D2">
      <w:r>
        <w:separator/>
      </w:r>
    </w:p>
  </w:footnote>
  <w:footnote w:type="continuationSeparator" w:id="0">
    <w:p w14:paraId="70C37A3B" w14:textId="77777777" w:rsidR="006208D2" w:rsidRDefault="00620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795B" w14:textId="77777777" w:rsidR="006557AC" w:rsidRDefault="006557AC">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9776" w14:textId="77777777" w:rsidR="006557AC" w:rsidRDefault="006557AC">
    <w:pPr>
      <w:spacing w:line="200" w:lineRule="exact"/>
    </w:pPr>
    <w:r>
      <w:rPr>
        <w:noProof/>
      </w:rPr>
      <mc:AlternateContent>
        <mc:Choice Requires="wps">
          <w:drawing>
            <wp:anchor distT="0" distB="0" distL="114300" distR="114300" simplePos="0" relativeHeight="251658240" behindDoc="1" locked="0" layoutInCell="1" allowOverlap="1" wp14:anchorId="51494795" wp14:editId="034C0051">
              <wp:simplePos x="0" y="0"/>
              <wp:positionH relativeFrom="page">
                <wp:posOffset>2049780</wp:posOffset>
              </wp:positionH>
              <wp:positionV relativeFrom="page">
                <wp:posOffset>457200</wp:posOffset>
              </wp:positionV>
              <wp:extent cx="3643630" cy="151765"/>
              <wp:effectExtent l="1905" t="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E2BDD" w14:textId="77777777" w:rsidR="006557AC" w:rsidRDefault="006557AC">
                          <w:pPr>
                            <w:spacing w:line="220" w:lineRule="exact"/>
                            <w:ind w:left="20" w:right="-30"/>
                          </w:pPr>
                          <w:r>
                            <w:t>F</w:t>
                          </w:r>
                          <w:r>
                            <w:rPr>
                              <w:spacing w:val="-2"/>
                            </w:rPr>
                            <w:t>u</w:t>
                          </w:r>
                          <w:r>
                            <w:t>l</w:t>
                          </w:r>
                          <w:r>
                            <w:rPr>
                              <w:spacing w:val="2"/>
                            </w:rPr>
                            <w:t>a</w:t>
                          </w:r>
                          <w:r>
                            <w:t>n</w:t>
                          </w:r>
                          <w:r>
                            <w:rPr>
                              <w:spacing w:val="-6"/>
                            </w:rPr>
                            <w:t xml:space="preserve"> </w:t>
                          </w:r>
                          <w:r>
                            <w:rPr>
                              <w:i/>
                            </w:rPr>
                            <w:t>et</w:t>
                          </w:r>
                          <w:r>
                            <w:rPr>
                              <w:i/>
                              <w:spacing w:val="-1"/>
                            </w:rPr>
                            <w:t xml:space="preserve"> </w:t>
                          </w:r>
                          <w:r>
                            <w:rPr>
                              <w:i/>
                              <w:spacing w:val="1"/>
                            </w:rPr>
                            <w:t>al</w:t>
                          </w:r>
                          <w:r>
                            <w:rPr>
                              <w:i/>
                            </w:rPr>
                            <w:t>.</w:t>
                          </w:r>
                          <w:r>
                            <w:rPr>
                              <w:i/>
                              <w:spacing w:val="-1"/>
                            </w:rPr>
                            <w:t xml:space="preserve"> </w:t>
                          </w:r>
                          <w:r>
                            <w:rPr>
                              <w:spacing w:val="-2"/>
                            </w:rPr>
                            <w:t>A</w:t>
                          </w:r>
                          <w:r>
                            <w:rPr>
                              <w:spacing w:val="1"/>
                            </w:rPr>
                            <w:t>bd</w:t>
                          </w:r>
                          <w:r>
                            <w:t>i</w:t>
                          </w:r>
                          <w:r>
                            <w:rPr>
                              <w:spacing w:val="-1"/>
                            </w:rPr>
                            <w:t>h</w:t>
                          </w:r>
                          <w:r>
                            <w:t>a</w:t>
                          </w:r>
                          <w:r>
                            <w:rPr>
                              <w:spacing w:val="3"/>
                            </w:rPr>
                            <w:t>z</w:t>
                          </w:r>
                          <w:r>
                            <w:t>:</w:t>
                          </w:r>
                          <w:r>
                            <w:rPr>
                              <w:spacing w:val="-7"/>
                            </w:rPr>
                            <w:t xml:space="preserve"> </w:t>
                          </w:r>
                          <w:r>
                            <w:rPr>
                              <w:spacing w:val="2"/>
                            </w:rPr>
                            <w:t>J</w:t>
                          </w:r>
                          <w:r>
                            <w:rPr>
                              <w:spacing w:val="-1"/>
                            </w:rPr>
                            <w:t>u</w:t>
                          </w:r>
                          <w:r>
                            <w:rPr>
                              <w:spacing w:val="1"/>
                            </w:rPr>
                            <w:t>r</w:t>
                          </w:r>
                          <w:r>
                            <w:rPr>
                              <w:spacing w:val="-1"/>
                            </w:rPr>
                            <w:t>n</w:t>
                          </w:r>
                          <w:r>
                            <w:t>al</w:t>
                          </w:r>
                          <w:r>
                            <w:rPr>
                              <w:spacing w:val="-5"/>
                            </w:rPr>
                            <w:t xml:space="preserve"> </w:t>
                          </w:r>
                          <w:r>
                            <w:rPr>
                              <w:spacing w:val="2"/>
                            </w:rPr>
                            <w:t>P</w:t>
                          </w:r>
                          <w:r>
                            <w:t>e</w:t>
                          </w:r>
                          <w:r>
                            <w:rPr>
                              <w:spacing w:val="-1"/>
                            </w:rPr>
                            <w:t>ng</w:t>
                          </w:r>
                          <w:r>
                            <w:rPr>
                              <w:spacing w:val="2"/>
                            </w:rPr>
                            <w:t>a</w:t>
                          </w:r>
                          <w:r>
                            <w:rPr>
                              <w:spacing w:val="1"/>
                            </w:rPr>
                            <w:t>bd</w:t>
                          </w:r>
                          <w:r>
                            <w:t>ian</w:t>
                          </w:r>
                          <w:r>
                            <w:rPr>
                              <w:spacing w:val="-10"/>
                            </w:rPr>
                            <w:t xml:space="preserve"> </w:t>
                          </w:r>
                          <w:r>
                            <w:rPr>
                              <w:spacing w:val="1"/>
                            </w:rPr>
                            <w:t>p</w:t>
                          </w:r>
                          <w:r>
                            <w:t>a</w:t>
                          </w:r>
                          <w:r>
                            <w:rPr>
                              <w:spacing w:val="1"/>
                            </w:rPr>
                            <w:t>d</w:t>
                          </w:r>
                          <w:r>
                            <w:t>a</w:t>
                          </w:r>
                          <w:r>
                            <w:rPr>
                              <w:spacing w:val="-3"/>
                            </w:rPr>
                            <w:t xml:space="preserve"> </w:t>
                          </w:r>
                          <w:r>
                            <w:t>M</w:t>
                          </w:r>
                          <w:r>
                            <w:rPr>
                              <w:spacing w:val="1"/>
                            </w:rPr>
                            <w:t>a</w:t>
                          </w:r>
                          <w:r>
                            <w:rPr>
                              <w:spacing w:val="2"/>
                            </w:rPr>
                            <w:t>s</w:t>
                          </w:r>
                          <w:r>
                            <w:rPr>
                              <w:spacing w:val="-1"/>
                            </w:rPr>
                            <w:t>y</w:t>
                          </w:r>
                          <w:r>
                            <w:t>a</w:t>
                          </w:r>
                          <w:r>
                            <w:rPr>
                              <w:spacing w:val="1"/>
                            </w:rPr>
                            <w:t>r</w:t>
                          </w:r>
                          <w:r>
                            <w:t>a</w:t>
                          </w:r>
                          <w:r>
                            <w:rPr>
                              <w:spacing w:val="-1"/>
                            </w:rPr>
                            <w:t>k</w:t>
                          </w:r>
                          <w:r>
                            <w:t>at.</w:t>
                          </w:r>
                          <w:r>
                            <w:rPr>
                              <w:spacing w:val="-4"/>
                            </w:rPr>
                            <w:t xml:space="preserve"> </w:t>
                          </w:r>
                          <w:r>
                            <w:t>V</w:t>
                          </w:r>
                          <w:r>
                            <w:rPr>
                              <w:spacing w:val="1"/>
                            </w:rPr>
                            <w:t>o</w:t>
                          </w:r>
                          <w:r>
                            <w:t>l</w:t>
                          </w:r>
                          <w:r>
                            <w:rPr>
                              <w:spacing w:val="1"/>
                            </w:rPr>
                            <w:t>(</w:t>
                          </w:r>
                          <w:r>
                            <w:t>N</w:t>
                          </w:r>
                          <w:r>
                            <w:rPr>
                              <w:spacing w:val="1"/>
                            </w:rPr>
                            <w:t>o)</w:t>
                          </w:r>
                          <w:r>
                            <w:t>:</w:t>
                          </w:r>
                          <w:r>
                            <w:rPr>
                              <w:spacing w:val="-1"/>
                            </w:rPr>
                            <w:t>h</w:t>
                          </w:r>
                          <w:r>
                            <w: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94795" id="_x0000_t202" coordsize="21600,21600" o:spt="202" path="m,l,21600r21600,l21600,xe">
              <v:stroke joinstyle="miter"/>
              <v:path gradientshapeok="t" o:connecttype="rect"/>
            </v:shapetype>
            <v:shape id="Text Box 1" o:spid="_x0000_s1026" type="#_x0000_t202" style="position:absolute;margin-left:161.4pt;margin-top:36pt;width:286.9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" filled="f" stroked="f">
              <v:textbox inset="0,0,0,0">
                <w:txbxContent>
                  <w:p w14:paraId="5BAE2BDD" w14:textId="77777777" w:rsidR="006557AC" w:rsidRDefault="006557AC">
                    <w:pPr>
                      <w:spacing w:line="220" w:lineRule="exact"/>
                      <w:ind w:left="20" w:right="-30"/>
                    </w:pPr>
                    <w:r>
                      <w:t>F</w:t>
                    </w:r>
                    <w:r>
                      <w:rPr>
                        <w:spacing w:val="-2"/>
                      </w:rPr>
                      <w:t>u</w:t>
                    </w:r>
                    <w:r>
                      <w:t>l</w:t>
                    </w:r>
                    <w:r>
                      <w:rPr>
                        <w:spacing w:val="2"/>
                      </w:rPr>
                      <w:t>a</w:t>
                    </w:r>
                    <w:r>
                      <w:t>n</w:t>
                    </w:r>
                    <w:r>
                      <w:rPr>
                        <w:spacing w:val="-6"/>
                      </w:rPr>
                      <w:t xml:space="preserve"> </w:t>
                    </w:r>
                    <w:r>
                      <w:rPr>
                        <w:i/>
                      </w:rPr>
                      <w:t>et</w:t>
                    </w:r>
                    <w:r>
                      <w:rPr>
                        <w:i/>
                        <w:spacing w:val="-1"/>
                      </w:rPr>
                      <w:t xml:space="preserve"> </w:t>
                    </w:r>
                    <w:r>
                      <w:rPr>
                        <w:i/>
                        <w:spacing w:val="1"/>
                      </w:rPr>
                      <w:t>al</w:t>
                    </w:r>
                    <w:r>
                      <w:rPr>
                        <w:i/>
                      </w:rPr>
                      <w:t>.</w:t>
                    </w:r>
                    <w:r>
                      <w:rPr>
                        <w:i/>
                        <w:spacing w:val="-1"/>
                      </w:rPr>
                      <w:t xml:space="preserve"> </w:t>
                    </w:r>
                    <w:r>
                      <w:rPr>
                        <w:spacing w:val="-2"/>
                      </w:rPr>
                      <w:t>A</w:t>
                    </w:r>
                    <w:r>
                      <w:rPr>
                        <w:spacing w:val="1"/>
                      </w:rPr>
                      <w:t>bd</w:t>
                    </w:r>
                    <w:r>
                      <w:t>i</w:t>
                    </w:r>
                    <w:r>
                      <w:rPr>
                        <w:spacing w:val="-1"/>
                      </w:rPr>
                      <w:t>h</w:t>
                    </w:r>
                    <w:r>
                      <w:t>a</w:t>
                    </w:r>
                    <w:r>
                      <w:rPr>
                        <w:spacing w:val="3"/>
                      </w:rPr>
                      <w:t>z</w:t>
                    </w:r>
                    <w:r>
                      <w:t>:</w:t>
                    </w:r>
                    <w:r>
                      <w:rPr>
                        <w:spacing w:val="-7"/>
                      </w:rPr>
                      <w:t xml:space="preserve"> </w:t>
                    </w:r>
                    <w:r>
                      <w:rPr>
                        <w:spacing w:val="2"/>
                      </w:rPr>
                      <w:t>J</w:t>
                    </w:r>
                    <w:r>
                      <w:rPr>
                        <w:spacing w:val="-1"/>
                      </w:rPr>
                      <w:t>u</w:t>
                    </w:r>
                    <w:r>
                      <w:rPr>
                        <w:spacing w:val="1"/>
                      </w:rPr>
                      <w:t>r</w:t>
                    </w:r>
                    <w:r>
                      <w:rPr>
                        <w:spacing w:val="-1"/>
                      </w:rPr>
                      <w:t>n</w:t>
                    </w:r>
                    <w:r>
                      <w:t>al</w:t>
                    </w:r>
                    <w:r>
                      <w:rPr>
                        <w:spacing w:val="-5"/>
                      </w:rPr>
                      <w:t xml:space="preserve"> </w:t>
                    </w:r>
                    <w:r>
                      <w:rPr>
                        <w:spacing w:val="2"/>
                      </w:rPr>
                      <w:t>P</w:t>
                    </w:r>
                    <w:r>
                      <w:t>e</w:t>
                    </w:r>
                    <w:r>
                      <w:rPr>
                        <w:spacing w:val="-1"/>
                      </w:rPr>
                      <w:t>ng</w:t>
                    </w:r>
                    <w:r>
                      <w:rPr>
                        <w:spacing w:val="2"/>
                      </w:rPr>
                      <w:t>a</w:t>
                    </w:r>
                    <w:r>
                      <w:rPr>
                        <w:spacing w:val="1"/>
                      </w:rPr>
                      <w:t>bd</w:t>
                    </w:r>
                    <w:r>
                      <w:t>ian</w:t>
                    </w:r>
                    <w:r>
                      <w:rPr>
                        <w:spacing w:val="-10"/>
                      </w:rPr>
                      <w:t xml:space="preserve"> </w:t>
                    </w:r>
                    <w:r>
                      <w:rPr>
                        <w:spacing w:val="1"/>
                      </w:rPr>
                      <w:t>p</w:t>
                    </w:r>
                    <w:r>
                      <w:t>a</w:t>
                    </w:r>
                    <w:r>
                      <w:rPr>
                        <w:spacing w:val="1"/>
                      </w:rPr>
                      <w:t>d</w:t>
                    </w:r>
                    <w:r>
                      <w:t>a</w:t>
                    </w:r>
                    <w:r>
                      <w:rPr>
                        <w:spacing w:val="-3"/>
                      </w:rPr>
                      <w:t xml:space="preserve"> </w:t>
                    </w:r>
                    <w:r>
                      <w:t>M</w:t>
                    </w:r>
                    <w:r>
                      <w:rPr>
                        <w:spacing w:val="1"/>
                      </w:rPr>
                      <w:t>a</w:t>
                    </w:r>
                    <w:r>
                      <w:rPr>
                        <w:spacing w:val="2"/>
                      </w:rPr>
                      <w:t>s</w:t>
                    </w:r>
                    <w:r>
                      <w:rPr>
                        <w:spacing w:val="-1"/>
                      </w:rPr>
                      <w:t>y</w:t>
                    </w:r>
                    <w:r>
                      <w:t>a</w:t>
                    </w:r>
                    <w:r>
                      <w:rPr>
                        <w:spacing w:val="1"/>
                      </w:rPr>
                      <w:t>r</w:t>
                    </w:r>
                    <w:r>
                      <w:t>a</w:t>
                    </w:r>
                    <w:r>
                      <w:rPr>
                        <w:spacing w:val="-1"/>
                      </w:rPr>
                      <w:t>k</w:t>
                    </w:r>
                    <w:r>
                      <w:t>at.</w:t>
                    </w:r>
                    <w:r>
                      <w:rPr>
                        <w:spacing w:val="-4"/>
                      </w:rPr>
                      <w:t xml:space="preserve"> </w:t>
                    </w:r>
                    <w:r>
                      <w:t>V</w:t>
                    </w:r>
                    <w:r>
                      <w:rPr>
                        <w:spacing w:val="1"/>
                      </w:rPr>
                      <w:t>o</w:t>
                    </w:r>
                    <w:r>
                      <w:t>l</w:t>
                    </w:r>
                    <w:r>
                      <w:rPr>
                        <w:spacing w:val="1"/>
                      </w:rPr>
                      <w:t>(</w:t>
                    </w:r>
                    <w:r>
                      <w:t>N</w:t>
                    </w:r>
                    <w:r>
                      <w:rPr>
                        <w:spacing w:val="1"/>
                      </w:rPr>
                      <w:t>o)</w:t>
                    </w:r>
                    <w:r>
                      <w:t>:</w:t>
                    </w:r>
                    <w:r>
                      <w:rPr>
                        <w:spacing w:val="-1"/>
                      </w:rPr>
                      <w:t>h</w:t>
                    </w:r>
                    <w:r>
                      <w:t>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2A0D"/>
    <w:multiLevelType w:val="hybridMultilevel"/>
    <w:tmpl w:val="01464A2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24446B16"/>
    <w:multiLevelType w:val="hybridMultilevel"/>
    <w:tmpl w:val="02EEA7AE"/>
    <w:lvl w:ilvl="0" w:tplc="47CCC12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47A0C74"/>
    <w:multiLevelType w:val="hybridMultilevel"/>
    <w:tmpl w:val="F8D0C536"/>
    <w:lvl w:ilvl="0" w:tplc="494C7BF6">
      <w:start w:val="1"/>
      <w:numFmt w:val="decimal"/>
      <w:lvlText w:val="%1."/>
      <w:lvlJc w:val="left"/>
      <w:pPr>
        <w:ind w:left="870" w:hanging="360"/>
      </w:pPr>
      <w:rPr>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28952636"/>
    <w:multiLevelType w:val="multilevel"/>
    <w:tmpl w:val="57E432D8"/>
    <w:lvl w:ilvl="0">
      <w:start w:val="1"/>
      <w:numFmt w:val="lowerLetter"/>
      <w:lvlText w:val="%1."/>
      <w:lvlJc w:val="left"/>
      <w:pPr>
        <w:tabs>
          <w:tab w:val="num" w:pos="720"/>
        </w:tabs>
        <w:ind w:left="720" w:hanging="360"/>
      </w:pPr>
      <w:rPr>
        <w:rFonts w:ascii="Times New Roman" w:hAnsi="Times New Roman" w:hint="default"/>
        <w:b w:val="0"/>
        <w:i w:val="0"/>
        <w:spacing w:val="0"/>
        <w:w w:val="99"/>
        <w:sz w:val="24"/>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660069"/>
    <w:multiLevelType w:val="multilevel"/>
    <w:tmpl w:val="F97E0518"/>
    <w:lvl w:ilvl="0">
      <w:start w:val="1"/>
      <w:numFmt w:val="decimal"/>
      <w:lvlText w:val="%1."/>
      <w:lvlJc w:val="left"/>
      <w:pPr>
        <w:ind w:left="61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FF4707"/>
    <w:multiLevelType w:val="hybridMultilevel"/>
    <w:tmpl w:val="80BAEBC0"/>
    <w:lvl w:ilvl="0" w:tplc="B3FAFE10">
      <w:start w:val="1"/>
      <w:numFmt w:val="decimal"/>
      <w:lvlText w:val="%1."/>
      <w:lvlJc w:val="left"/>
      <w:pPr>
        <w:ind w:left="820" w:hanging="360"/>
      </w:pPr>
      <w:rPr>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38A711F5"/>
    <w:multiLevelType w:val="multilevel"/>
    <w:tmpl w:val="1F44B8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8EC7174"/>
    <w:multiLevelType w:val="multilevel"/>
    <w:tmpl w:val="C2E66C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3CEA2C58"/>
    <w:multiLevelType w:val="multilevel"/>
    <w:tmpl w:val="D67A957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D61015D"/>
    <w:multiLevelType w:val="multilevel"/>
    <w:tmpl w:val="DA9C1E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0BD300F"/>
    <w:multiLevelType w:val="hybridMultilevel"/>
    <w:tmpl w:val="B38CB08E"/>
    <w:lvl w:ilvl="0" w:tplc="0409000F">
      <w:start w:val="1"/>
      <w:numFmt w:val="decimal"/>
      <w:lvlText w:val="%1."/>
      <w:lvlJc w:val="left"/>
      <w:pPr>
        <w:ind w:left="1047" w:hanging="360"/>
      </w:p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11" w15:restartNumberingAfterBreak="0">
    <w:nsid w:val="53372098"/>
    <w:multiLevelType w:val="multilevel"/>
    <w:tmpl w:val="25D24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84A667B"/>
    <w:multiLevelType w:val="multilevel"/>
    <w:tmpl w:val="BCF456F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DF67EC8"/>
    <w:multiLevelType w:val="multilevel"/>
    <w:tmpl w:val="22F225F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6F1377"/>
    <w:multiLevelType w:val="multilevel"/>
    <w:tmpl w:val="C1CE7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965E62"/>
    <w:multiLevelType w:val="hybridMultilevel"/>
    <w:tmpl w:val="0A107BCE"/>
    <w:lvl w:ilvl="0" w:tplc="7DE89906">
      <w:start w:val="1"/>
      <w:numFmt w:val="lowerLetter"/>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6" w15:restartNumberingAfterBreak="0">
    <w:nsid w:val="6E2B484A"/>
    <w:multiLevelType w:val="multilevel"/>
    <w:tmpl w:val="E29E706E"/>
    <w:lvl w:ilvl="0">
      <w:start w:val="1"/>
      <w:numFmt w:val="lowerLetter"/>
      <w:lvlText w:val="%1."/>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721F4CFA"/>
    <w:multiLevelType w:val="hybridMultilevel"/>
    <w:tmpl w:val="AA72890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15:restartNumberingAfterBreak="0">
    <w:nsid w:val="763F1B37"/>
    <w:multiLevelType w:val="multilevel"/>
    <w:tmpl w:val="7180B8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9" w15:restartNumberingAfterBreak="0">
    <w:nsid w:val="76A30ED5"/>
    <w:multiLevelType w:val="hybridMultilevel"/>
    <w:tmpl w:val="5EE6FD8A"/>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0" w15:restartNumberingAfterBreak="0">
    <w:nsid w:val="7D5751A4"/>
    <w:multiLevelType w:val="multilevel"/>
    <w:tmpl w:val="B154849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7E815DD9"/>
    <w:multiLevelType w:val="multilevel"/>
    <w:tmpl w:val="31FE67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81420618">
    <w:abstractNumId w:val="18"/>
  </w:num>
  <w:num w:numId="2" w16cid:durableId="1421368013">
    <w:abstractNumId w:val="6"/>
  </w:num>
  <w:num w:numId="3" w16cid:durableId="1609848888">
    <w:abstractNumId w:val="16"/>
  </w:num>
  <w:num w:numId="4" w16cid:durableId="1575357701">
    <w:abstractNumId w:val="13"/>
  </w:num>
  <w:num w:numId="5" w16cid:durableId="1146894269">
    <w:abstractNumId w:val="9"/>
  </w:num>
  <w:num w:numId="6" w16cid:durableId="464083677">
    <w:abstractNumId w:val="4"/>
  </w:num>
  <w:num w:numId="7" w16cid:durableId="1046174504">
    <w:abstractNumId w:val="14"/>
  </w:num>
  <w:num w:numId="8" w16cid:durableId="1598559177">
    <w:abstractNumId w:val="20"/>
  </w:num>
  <w:num w:numId="9" w16cid:durableId="762384538">
    <w:abstractNumId w:val="8"/>
  </w:num>
  <w:num w:numId="10" w16cid:durableId="1472207656">
    <w:abstractNumId w:val="19"/>
  </w:num>
  <w:num w:numId="11" w16cid:durableId="526220562">
    <w:abstractNumId w:val="10"/>
  </w:num>
  <w:num w:numId="12" w16cid:durableId="905070373">
    <w:abstractNumId w:val="7"/>
  </w:num>
  <w:num w:numId="13" w16cid:durableId="107546727">
    <w:abstractNumId w:val="21"/>
  </w:num>
  <w:num w:numId="14" w16cid:durableId="2069381359">
    <w:abstractNumId w:val="2"/>
  </w:num>
  <w:num w:numId="15" w16cid:durableId="276908482">
    <w:abstractNumId w:val="5"/>
  </w:num>
  <w:num w:numId="16" w16cid:durableId="966277251">
    <w:abstractNumId w:val="3"/>
  </w:num>
  <w:num w:numId="17" w16cid:durableId="1521628274">
    <w:abstractNumId w:val="11"/>
  </w:num>
  <w:num w:numId="18" w16cid:durableId="2048946343">
    <w:abstractNumId w:val="15"/>
  </w:num>
  <w:num w:numId="19" w16cid:durableId="1203244897">
    <w:abstractNumId w:val="1"/>
  </w:num>
  <w:num w:numId="20" w16cid:durableId="1693460118">
    <w:abstractNumId w:val="0"/>
  </w:num>
  <w:num w:numId="21" w16cid:durableId="329992382">
    <w:abstractNumId w:val="17"/>
  </w:num>
  <w:num w:numId="22" w16cid:durableId="20792022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21"/>
    <w:rsid w:val="000E0C2B"/>
    <w:rsid w:val="00267B67"/>
    <w:rsid w:val="00590D61"/>
    <w:rsid w:val="005F5F02"/>
    <w:rsid w:val="006208D2"/>
    <w:rsid w:val="006557AC"/>
    <w:rsid w:val="007A2544"/>
    <w:rsid w:val="007E4F5B"/>
    <w:rsid w:val="007F19F8"/>
    <w:rsid w:val="009B2897"/>
    <w:rsid w:val="009B732C"/>
    <w:rsid w:val="00A749B1"/>
    <w:rsid w:val="00B00603"/>
    <w:rsid w:val="00B20521"/>
    <w:rsid w:val="00E01E5F"/>
    <w:rsid w:val="00E3000A"/>
    <w:rsid w:val="00F6296F"/>
    <w:rsid w:val="00F8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5EB8DBC7"/>
  <w15:docId w15:val="{A1DE24B0-7710-4FC7-9C84-C217DB95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B00603"/>
    <w:rPr>
      <w:color w:val="0000FF" w:themeColor="hyperlink"/>
      <w:u w:val="single"/>
    </w:rPr>
  </w:style>
  <w:style w:type="numbering" w:customStyle="1" w:styleId="NoList1">
    <w:name w:val="No List1"/>
    <w:next w:val="NoList"/>
    <w:uiPriority w:val="99"/>
    <w:semiHidden/>
    <w:unhideWhenUsed/>
    <w:rsid w:val="007A2544"/>
  </w:style>
  <w:style w:type="paragraph" w:styleId="Title">
    <w:name w:val="Title"/>
    <w:basedOn w:val="Normal"/>
    <w:next w:val="Normal"/>
    <w:link w:val="TitleChar"/>
    <w:rsid w:val="007A2544"/>
    <w:pPr>
      <w:keepNext/>
      <w:keepLines/>
      <w:spacing w:before="480" w:after="120" w:line="276" w:lineRule="auto"/>
    </w:pPr>
    <w:rPr>
      <w:rFonts w:ascii="Calibri" w:eastAsia="Calibri" w:hAnsi="Calibri"/>
      <w:b/>
      <w:sz w:val="72"/>
      <w:szCs w:val="72"/>
    </w:rPr>
  </w:style>
  <w:style w:type="character" w:customStyle="1" w:styleId="TitleChar">
    <w:name w:val="Title Char"/>
    <w:basedOn w:val="DefaultParagraphFont"/>
    <w:link w:val="Title"/>
    <w:rsid w:val="007A2544"/>
    <w:rPr>
      <w:rFonts w:ascii="Calibri" w:eastAsia="Calibri" w:hAnsi="Calibri"/>
      <w:b/>
      <w:sz w:val="72"/>
      <w:szCs w:val="72"/>
    </w:rPr>
  </w:style>
  <w:style w:type="paragraph" w:styleId="ListParagraph">
    <w:name w:val="List Paragraph"/>
    <w:aliases w:val="Body of text,spasi 2 taiiii"/>
    <w:basedOn w:val="Normal"/>
    <w:link w:val="ListParagraphChar"/>
    <w:uiPriority w:val="1"/>
    <w:qFormat/>
    <w:rsid w:val="007A254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spasi 2 taiiii Char"/>
    <w:basedOn w:val="DefaultParagraphFont"/>
    <w:link w:val="ListParagraph"/>
    <w:uiPriority w:val="1"/>
    <w:rsid w:val="007A2544"/>
    <w:rPr>
      <w:rFonts w:ascii="Calibri" w:eastAsia="Calibri" w:hAnsi="Calibri"/>
      <w:sz w:val="22"/>
      <w:szCs w:val="22"/>
    </w:rPr>
  </w:style>
  <w:style w:type="table" w:styleId="TableGrid">
    <w:name w:val="Table Grid"/>
    <w:basedOn w:val="TableNormal"/>
    <w:uiPriority w:val="39"/>
    <w:rsid w:val="007A25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2544"/>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7A2544"/>
    <w:rPr>
      <w:rFonts w:ascii="Calibri" w:eastAsia="Calibri" w:hAnsi="Calibri"/>
      <w:sz w:val="22"/>
      <w:szCs w:val="22"/>
    </w:rPr>
  </w:style>
  <w:style w:type="paragraph" w:styleId="Footer">
    <w:name w:val="footer"/>
    <w:basedOn w:val="Normal"/>
    <w:link w:val="FooterChar"/>
    <w:uiPriority w:val="99"/>
    <w:unhideWhenUsed/>
    <w:rsid w:val="007A2544"/>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7A2544"/>
    <w:rPr>
      <w:rFonts w:ascii="Calibri" w:eastAsia="Calibri" w:hAnsi="Calibri"/>
      <w:sz w:val="22"/>
      <w:szCs w:val="22"/>
    </w:rPr>
  </w:style>
  <w:style w:type="paragraph" w:styleId="Subtitle">
    <w:name w:val="Subtitle"/>
    <w:basedOn w:val="Normal"/>
    <w:next w:val="Normal"/>
    <w:link w:val="SubtitleChar"/>
    <w:rsid w:val="007A2544"/>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7A2544"/>
    <w:rPr>
      <w:rFonts w:ascii="Georgia" w:eastAsia="Georgia" w:hAnsi="Georgia" w:cs="Georgia"/>
      <w:i/>
      <w:color w:val="666666"/>
      <w:sz w:val="48"/>
      <w:szCs w:val="48"/>
    </w:rPr>
  </w:style>
  <w:style w:type="paragraph" w:customStyle="1" w:styleId="Caption1">
    <w:name w:val="Caption1"/>
    <w:basedOn w:val="Normal"/>
    <w:next w:val="Normal"/>
    <w:uiPriority w:val="35"/>
    <w:unhideWhenUsed/>
    <w:qFormat/>
    <w:rsid w:val="007A2544"/>
    <w:pPr>
      <w:spacing w:after="200"/>
    </w:pPr>
    <w:rPr>
      <w:rFonts w:ascii="Calibri" w:eastAsia="Calibri" w:hAnsi="Calibri"/>
      <w:i/>
      <w:iCs/>
      <w:color w:val="44546A"/>
      <w:sz w:val="18"/>
      <w:szCs w:val="18"/>
      <w:lang w:eastAsia="en-ID"/>
    </w:rPr>
  </w:style>
  <w:style w:type="character" w:styleId="Strong">
    <w:name w:val="Strong"/>
    <w:basedOn w:val="DefaultParagraphFont"/>
    <w:uiPriority w:val="22"/>
    <w:qFormat/>
    <w:rsid w:val="007A2544"/>
    <w:rPr>
      <w:b/>
      <w:bCs/>
    </w:rPr>
  </w:style>
  <w:style w:type="paragraph" w:styleId="FootnoteText">
    <w:name w:val="footnote text"/>
    <w:basedOn w:val="Normal"/>
    <w:link w:val="FootnoteTextChar"/>
    <w:uiPriority w:val="99"/>
    <w:semiHidden/>
    <w:unhideWhenUsed/>
    <w:rsid w:val="007A2544"/>
    <w:rPr>
      <w:rFonts w:ascii="Calibri" w:eastAsia="Calibri" w:hAnsi="Calibri"/>
    </w:rPr>
  </w:style>
  <w:style w:type="character" w:customStyle="1" w:styleId="FootnoteTextChar">
    <w:name w:val="Footnote Text Char"/>
    <w:basedOn w:val="DefaultParagraphFont"/>
    <w:link w:val="FootnoteText"/>
    <w:uiPriority w:val="99"/>
    <w:semiHidden/>
    <w:rsid w:val="007A2544"/>
    <w:rPr>
      <w:rFonts w:ascii="Calibri" w:eastAsia="Calibri" w:hAnsi="Calibri"/>
    </w:rPr>
  </w:style>
  <w:style w:type="character" w:styleId="FootnoteReference">
    <w:name w:val="footnote reference"/>
    <w:basedOn w:val="DefaultParagraphFont"/>
    <w:uiPriority w:val="99"/>
    <w:semiHidden/>
    <w:unhideWhenUsed/>
    <w:rsid w:val="007A2544"/>
    <w:rPr>
      <w:vertAlign w:val="superscript"/>
    </w:rPr>
  </w:style>
  <w:style w:type="paragraph" w:customStyle="1" w:styleId="TOCHeading1">
    <w:name w:val="TOC Heading1"/>
    <w:basedOn w:val="Heading1"/>
    <w:next w:val="Normal"/>
    <w:uiPriority w:val="39"/>
    <w:unhideWhenUsed/>
    <w:qFormat/>
    <w:rsid w:val="007A2544"/>
    <w:pPr>
      <w:keepLines/>
      <w:numPr>
        <w:numId w:val="0"/>
      </w:numPr>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7A2544"/>
    <w:pPr>
      <w:spacing w:after="100" w:line="276" w:lineRule="auto"/>
    </w:pPr>
    <w:rPr>
      <w:rFonts w:ascii="Calibri" w:eastAsia="Calibri" w:hAnsi="Calibri"/>
      <w:sz w:val="22"/>
      <w:szCs w:val="22"/>
    </w:rPr>
  </w:style>
  <w:style w:type="paragraph" w:styleId="TOC2">
    <w:name w:val="toc 2"/>
    <w:basedOn w:val="Normal"/>
    <w:next w:val="Normal"/>
    <w:autoRedefine/>
    <w:uiPriority w:val="39"/>
    <w:unhideWhenUsed/>
    <w:rsid w:val="007A2544"/>
    <w:pPr>
      <w:spacing w:after="100" w:line="276" w:lineRule="auto"/>
      <w:ind w:left="220"/>
    </w:pPr>
    <w:rPr>
      <w:rFonts w:ascii="Calibri" w:eastAsia="Calibri" w:hAnsi="Calibri"/>
      <w:sz w:val="22"/>
      <w:szCs w:val="22"/>
    </w:rPr>
  </w:style>
  <w:style w:type="paragraph" w:customStyle="1" w:styleId="NoSpacing1">
    <w:name w:val="No Spacing1"/>
    <w:next w:val="NoSpacing"/>
    <w:link w:val="NoSpacingChar"/>
    <w:uiPriority w:val="1"/>
    <w:qFormat/>
    <w:rsid w:val="007A2544"/>
    <w:rPr>
      <w:rFonts w:ascii="Calibri" w:hAnsi="Calibri"/>
      <w:sz w:val="22"/>
      <w:szCs w:val="22"/>
    </w:rPr>
  </w:style>
  <w:style w:type="character" w:customStyle="1" w:styleId="NoSpacingChar">
    <w:name w:val="No Spacing Char"/>
    <w:basedOn w:val="DefaultParagraphFont"/>
    <w:link w:val="NoSpacing1"/>
    <w:uiPriority w:val="1"/>
    <w:rsid w:val="007A2544"/>
    <w:rPr>
      <w:rFonts w:ascii="Calibri" w:eastAsia="Times New Roman" w:hAnsi="Calibri" w:cs="Times New Roman"/>
    </w:rPr>
  </w:style>
  <w:style w:type="table" w:customStyle="1" w:styleId="TableGrid1">
    <w:name w:val="Table Grid1"/>
    <w:basedOn w:val="TableNormal"/>
    <w:next w:val="TableGrid"/>
    <w:uiPriority w:val="39"/>
    <w:rsid w:val="007A2544"/>
    <w:rPr>
      <w:rFonts w:ascii="Calibri" w:eastAsia="Calibri" w:hAnsi="Calibri"/>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A2544"/>
    <w:pPr>
      <w:widowControl w:val="0"/>
      <w:autoSpaceDE w:val="0"/>
      <w:autoSpaceDN w:val="0"/>
      <w:ind w:left="106"/>
    </w:pPr>
    <w:rPr>
      <w:sz w:val="22"/>
      <w:szCs w:val="22"/>
      <w:lang w:val="id"/>
    </w:rPr>
  </w:style>
  <w:style w:type="paragraph" w:styleId="NoSpacing">
    <w:name w:val="No Spacing"/>
    <w:uiPriority w:val="1"/>
    <w:qFormat/>
    <w:rsid w:val="007A2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ata%20lama\Pengabdian%20Masyarakat\Artikel%20Jurnal\(https:\creativecommons.org\licenses\by\4.0"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4BBB-D378-4B0C-A82C-B1A1D8E8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Anita Dewi Ekawati 9906920016</cp:lastModifiedBy>
  <cp:revision>2</cp:revision>
  <dcterms:created xsi:type="dcterms:W3CDTF">2023-08-12T09:33:00Z</dcterms:created>
  <dcterms:modified xsi:type="dcterms:W3CDTF">2023-08-12T09:33:00Z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d6732f2d-bdff-3b0f-8b60-bdfa3478a10c</vt:lpwstr>
  </property>
  <property fmtid="{D5CDD505-2E9C-101B-9397-08002B2CF9AE}" pid="24" name="Mendeley Citation Style_1">
    <vt:lpwstr>http://www.zotero.org/styles/apa</vt:lpwstr>
  </property>
</Properties>
</file>