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3C9" w:rsidRDefault="00CE13C9">
      <w:pPr>
        <w:spacing w:before="7" w:line="160" w:lineRule="exact"/>
        <w:rPr>
          <w:sz w:val="17"/>
          <w:szCs w:val="17"/>
        </w:rPr>
      </w:pPr>
    </w:p>
    <w:p w:rsidR="00CE13C9" w:rsidRDefault="00CE13C9">
      <w:pPr>
        <w:spacing w:line="200" w:lineRule="exact"/>
        <w:sectPr w:rsidR="00CE13C9">
          <w:headerReference w:type="default" r:id="rId7"/>
          <w:pgSz w:w="20160" w:h="12240" w:orient="landscape"/>
          <w:pgMar w:top="680" w:right="300" w:bottom="280" w:left="440" w:header="491" w:footer="0" w:gutter="0"/>
          <w:cols w:space="720"/>
        </w:sectPr>
      </w:pPr>
    </w:p>
    <w:p w:rsidR="00CE13C9" w:rsidRDefault="001D615C">
      <w:pPr>
        <w:spacing w:before="46" w:line="357" w:lineRule="auto"/>
        <w:ind w:left="232" w:right="-24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w w:val="103"/>
          <w:sz w:val="14"/>
          <w:szCs w:val="14"/>
        </w:rPr>
        <w:t>Fakultas</w:t>
      </w:r>
      <w:proofErr w:type="spellEnd"/>
      <w:r>
        <w:rPr>
          <w:w w:val="103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Prog</w:t>
      </w:r>
      <w:proofErr w:type="spellEnd"/>
      <w:r>
        <w:rPr>
          <w:rFonts w:ascii="Arial" w:eastAsia="Arial" w:hAnsi="Arial" w:cs="Arial"/>
          <w:sz w:val="14"/>
          <w:szCs w:val="14"/>
        </w:rPr>
        <w:t>.</w:t>
      </w:r>
      <w:r>
        <w:rPr>
          <w:spacing w:val="1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w w:val="103"/>
          <w:sz w:val="14"/>
          <w:szCs w:val="14"/>
        </w:rPr>
        <w:t>Studi</w:t>
      </w:r>
      <w:proofErr w:type="spellEnd"/>
      <w:r>
        <w:rPr>
          <w:w w:val="103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sz w:val="14"/>
          <w:szCs w:val="14"/>
        </w:rPr>
        <w:t>Semester</w:t>
      </w:r>
    </w:p>
    <w:p w:rsidR="00CE13C9" w:rsidRDefault="001D615C">
      <w:pPr>
        <w:spacing w:before="46"/>
        <w:ind w:right="-42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spacing w:val="6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Keguruan</w:t>
      </w:r>
      <w:proofErr w:type="spellEnd"/>
      <w:r>
        <w:rPr>
          <w:spacing w:val="23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dan</w:t>
      </w:r>
      <w:proofErr w:type="spellEnd"/>
      <w:r>
        <w:rPr>
          <w:spacing w:val="1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Ilmu</w:t>
      </w:r>
      <w:proofErr w:type="spellEnd"/>
      <w:r>
        <w:rPr>
          <w:spacing w:val="13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w w:val="103"/>
          <w:sz w:val="14"/>
          <w:szCs w:val="14"/>
        </w:rPr>
        <w:t>Pendidikan</w:t>
      </w:r>
      <w:proofErr w:type="spellEnd"/>
    </w:p>
    <w:p w:rsidR="00CE13C9" w:rsidRDefault="001D615C">
      <w:pPr>
        <w:spacing w:before="79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:</w:t>
      </w:r>
      <w:r>
        <w:rPr>
          <w:spacing w:val="6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Pendidikan</w:t>
      </w:r>
      <w:proofErr w:type="spellEnd"/>
      <w:r>
        <w:rPr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Bahasa</w:t>
      </w:r>
      <w:r>
        <w:rPr>
          <w:spacing w:val="19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w w:val="103"/>
          <w:sz w:val="14"/>
          <w:szCs w:val="14"/>
        </w:rPr>
        <w:t>Inggris</w:t>
      </w:r>
      <w:proofErr w:type="spellEnd"/>
    </w:p>
    <w:p w:rsidR="00CE13C9" w:rsidRDefault="001D615C">
      <w:pPr>
        <w:spacing w:before="79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:</w:t>
      </w:r>
      <w:r>
        <w:rPr>
          <w:spacing w:val="6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Genap</w:t>
      </w:r>
      <w:proofErr w:type="spellEnd"/>
      <w:r>
        <w:rPr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sz w:val="14"/>
          <w:szCs w:val="14"/>
        </w:rPr>
        <w:t>2020/2021</w:t>
      </w:r>
    </w:p>
    <w:p w:rsidR="00CE13C9" w:rsidRDefault="001D615C">
      <w:pPr>
        <w:spacing w:line="200" w:lineRule="exact"/>
      </w:pPr>
      <w:r>
        <w:br w:type="column"/>
      </w:r>
    </w:p>
    <w:p w:rsidR="00CE13C9" w:rsidRDefault="00CE13C9">
      <w:pPr>
        <w:spacing w:line="200" w:lineRule="exact"/>
      </w:pPr>
    </w:p>
    <w:p w:rsidR="00CE13C9" w:rsidRDefault="00CE13C9">
      <w:pPr>
        <w:spacing w:before="12" w:line="240" w:lineRule="exact"/>
        <w:rPr>
          <w:sz w:val="24"/>
          <w:szCs w:val="24"/>
        </w:rPr>
      </w:pPr>
    </w:p>
    <w:p w:rsidR="00CE13C9" w:rsidRDefault="001D615C">
      <w:pPr>
        <w:spacing w:line="160" w:lineRule="exact"/>
        <w:rPr>
          <w:rFonts w:ascii="Arial" w:eastAsia="Arial" w:hAnsi="Arial" w:cs="Arial"/>
          <w:sz w:val="15"/>
          <w:szCs w:val="15"/>
        </w:rPr>
        <w:sectPr w:rsidR="00CE13C9">
          <w:type w:val="continuous"/>
          <w:pgSz w:w="20160" w:h="12240" w:orient="landscape"/>
          <w:pgMar w:top="680" w:right="300" w:bottom="280" w:left="440" w:header="720" w:footer="720" w:gutter="0"/>
          <w:cols w:num="3" w:space="720" w:equalWidth="0">
            <w:col w:w="950" w:space="362"/>
            <w:col w:w="2064" w:space="5015"/>
            <w:col w:w="11029"/>
          </w:cols>
        </w:sectPr>
      </w:pPr>
      <w:r>
        <w:rPr>
          <w:rFonts w:ascii="Arial" w:eastAsia="Arial" w:hAnsi="Arial" w:cs="Arial"/>
          <w:b/>
          <w:sz w:val="15"/>
          <w:szCs w:val="15"/>
        </w:rPr>
        <w:t>D</w:t>
      </w:r>
      <w:r>
        <w:rPr>
          <w:rFonts w:ascii="Arial" w:eastAsia="Arial" w:hAnsi="Arial" w:cs="Arial"/>
          <w:b/>
          <w:spacing w:val="-12"/>
          <w:sz w:val="15"/>
          <w:szCs w:val="15"/>
        </w:rPr>
        <w:t>A</w:t>
      </w:r>
      <w:r>
        <w:rPr>
          <w:rFonts w:ascii="Arial" w:eastAsia="Arial" w:hAnsi="Arial" w:cs="Arial"/>
          <w:b/>
          <w:spacing w:val="-11"/>
          <w:sz w:val="15"/>
          <w:szCs w:val="15"/>
        </w:rPr>
        <w:t>T</w:t>
      </w:r>
      <w:r>
        <w:rPr>
          <w:rFonts w:ascii="Arial" w:eastAsia="Arial" w:hAnsi="Arial" w:cs="Arial"/>
          <w:b/>
          <w:sz w:val="15"/>
          <w:szCs w:val="15"/>
        </w:rPr>
        <w:t>A</w:t>
      </w:r>
      <w:r>
        <w:rPr>
          <w:b/>
          <w:spacing w:val="17"/>
          <w:sz w:val="15"/>
          <w:szCs w:val="15"/>
        </w:rPr>
        <w:t xml:space="preserve"> </w:t>
      </w:r>
      <w:proofErr w:type="gramStart"/>
      <w:r>
        <w:rPr>
          <w:rFonts w:ascii="Arial" w:eastAsia="Arial" w:hAnsi="Arial" w:cs="Arial"/>
          <w:b/>
          <w:sz w:val="15"/>
          <w:szCs w:val="15"/>
        </w:rPr>
        <w:t>KEHADIRAN</w:t>
      </w:r>
      <w:r>
        <w:rPr>
          <w:b/>
          <w:sz w:val="15"/>
          <w:szCs w:val="15"/>
        </w:rPr>
        <w:t xml:space="preserve"> </w:t>
      </w:r>
      <w:r>
        <w:rPr>
          <w:b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w w:val="104"/>
          <w:sz w:val="15"/>
          <w:szCs w:val="15"/>
        </w:rPr>
        <w:t>MAHASIS</w:t>
      </w:r>
      <w:r>
        <w:rPr>
          <w:rFonts w:ascii="Arial" w:eastAsia="Arial" w:hAnsi="Arial" w:cs="Arial"/>
          <w:b/>
          <w:spacing w:val="-8"/>
          <w:w w:val="104"/>
          <w:sz w:val="15"/>
          <w:szCs w:val="15"/>
        </w:rPr>
        <w:t>W</w:t>
      </w:r>
      <w:r>
        <w:rPr>
          <w:rFonts w:ascii="Arial" w:eastAsia="Arial" w:hAnsi="Arial" w:cs="Arial"/>
          <w:b/>
          <w:w w:val="104"/>
          <w:sz w:val="15"/>
          <w:szCs w:val="15"/>
        </w:rPr>
        <w:t>A</w:t>
      </w:r>
      <w:proofErr w:type="gramEnd"/>
    </w:p>
    <w:p w:rsidR="00CE13C9" w:rsidRDefault="00CE13C9">
      <w:pPr>
        <w:spacing w:before="4" w:line="180" w:lineRule="exact"/>
        <w:rPr>
          <w:sz w:val="18"/>
          <w:szCs w:val="18"/>
        </w:rPr>
      </w:pPr>
    </w:p>
    <w:p w:rsidR="00CE13C9" w:rsidRDefault="001D615C">
      <w:pPr>
        <w:ind w:left="232" w:right="-44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w w:val="103"/>
          <w:sz w:val="14"/>
          <w:szCs w:val="14"/>
        </w:rPr>
        <w:t>Matakuliah</w:t>
      </w:r>
      <w:proofErr w:type="spellEnd"/>
    </w:p>
    <w:p w:rsidR="00CE13C9" w:rsidRDefault="001D615C">
      <w:pPr>
        <w:spacing w:before="79" w:line="140" w:lineRule="exact"/>
        <w:ind w:left="232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w w:val="103"/>
          <w:sz w:val="14"/>
          <w:szCs w:val="14"/>
        </w:rPr>
        <w:t>Kelas</w:t>
      </w:r>
      <w:proofErr w:type="spellEnd"/>
    </w:p>
    <w:p w:rsidR="00CE13C9" w:rsidRDefault="001D615C">
      <w:pPr>
        <w:spacing w:before="4" w:line="180" w:lineRule="exact"/>
        <w:rPr>
          <w:sz w:val="18"/>
          <w:szCs w:val="18"/>
        </w:rPr>
      </w:pPr>
      <w:r>
        <w:br w:type="column"/>
      </w:r>
    </w:p>
    <w:p w:rsidR="00CE13C9" w:rsidRDefault="001D615C">
      <w:pPr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:</w:t>
      </w:r>
      <w:r>
        <w:rPr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01055024</w:t>
      </w:r>
      <w:r>
        <w:rPr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8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ocabulary</w:t>
      </w:r>
      <w:r>
        <w:rPr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sz w:val="14"/>
          <w:szCs w:val="14"/>
        </w:rPr>
        <w:t>Building</w:t>
      </w:r>
    </w:p>
    <w:p w:rsidR="00CE13C9" w:rsidRDefault="001D615C">
      <w:pPr>
        <w:spacing w:before="79" w:line="140" w:lineRule="exact"/>
        <w:rPr>
          <w:rFonts w:ascii="Arial" w:eastAsia="Arial" w:hAnsi="Arial" w:cs="Arial"/>
          <w:sz w:val="14"/>
          <w:szCs w:val="14"/>
        </w:rPr>
        <w:sectPr w:rsidR="00CE13C9">
          <w:type w:val="continuous"/>
          <w:pgSz w:w="20160" w:h="12240" w:orient="landscape"/>
          <w:pgMar w:top="680" w:right="300" w:bottom="280" w:left="440" w:header="720" w:footer="720" w:gutter="0"/>
          <w:cols w:num="2" w:space="720" w:equalWidth="0">
            <w:col w:w="934" w:space="378"/>
            <w:col w:w="18108"/>
          </w:cols>
        </w:sectPr>
      </w:pPr>
      <w:r>
        <w:rPr>
          <w:rFonts w:ascii="Arial" w:eastAsia="Arial" w:hAnsi="Arial" w:cs="Arial"/>
          <w:sz w:val="14"/>
          <w:szCs w:val="14"/>
        </w:rPr>
        <w:t>:</w:t>
      </w:r>
      <w:r>
        <w:rPr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sz w:val="14"/>
          <w:szCs w:val="14"/>
        </w:rPr>
        <w:t>2B</w:t>
      </w:r>
    </w:p>
    <w:p w:rsidR="00CE13C9" w:rsidRDefault="001D615C">
      <w:pPr>
        <w:spacing w:before="81" w:line="140" w:lineRule="exact"/>
        <w:ind w:left="232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sz w:val="14"/>
          <w:szCs w:val="14"/>
        </w:rPr>
        <w:t>Dosen</w:t>
      </w:r>
      <w:proofErr w:type="spellEnd"/>
      <w:r>
        <w:rPr>
          <w:sz w:val="14"/>
          <w:szCs w:val="14"/>
        </w:rPr>
        <w:t xml:space="preserve">                  </w:t>
      </w:r>
      <w:r>
        <w:rPr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ANI</w:t>
      </w:r>
      <w:r>
        <w:rPr>
          <w:rFonts w:ascii="Arial" w:eastAsia="Arial" w:hAnsi="Arial" w:cs="Arial"/>
          <w:spacing w:val="-1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DEWI</w:t>
      </w:r>
      <w:r>
        <w:rPr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EK</w:t>
      </w:r>
      <w:r>
        <w:rPr>
          <w:rFonts w:ascii="Arial" w:eastAsia="Arial" w:hAnsi="Arial" w:cs="Arial"/>
          <w:spacing w:val="-6"/>
          <w:sz w:val="14"/>
          <w:szCs w:val="14"/>
        </w:rPr>
        <w:t>A</w:t>
      </w:r>
      <w:r>
        <w:rPr>
          <w:rFonts w:ascii="Arial" w:eastAsia="Arial" w:hAnsi="Arial" w:cs="Arial"/>
          <w:spacing w:val="-5"/>
          <w:sz w:val="14"/>
          <w:szCs w:val="14"/>
        </w:rPr>
        <w:t>W</w:t>
      </w:r>
      <w:r>
        <w:rPr>
          <w:rFonts w:ascii="Arial" w:eastAsia="Arial" w:hAnsi="Arial" w:cs="Arial"/>
          <w:spacing w:val="-1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S.S.,</w:t>
      </w:r>
      <w:r>
        <w:rPr>
          <w:spacing w:val="1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w w:val="103"/>
          <w:sz w:val="14"/>
          <w:szCs w:val="14"/>
        </w:rPr>
        <w:t>M.Pd</w:t>
      </w:r>
      <w:proofErr w:type="spellEnd"/>
      <w:r>
        <w:rPr>
          <w:rFonts w:ascii="Arial" w:eastAsia="Arial" w:hAnsi="Arial" w:cs="Arial"/>
          <w:w w:val="103"/>
          <w:sz w:val="14"/>
          <w:szCs w:val="14"/>
        </w:rPr>
        <w:t>.</w:t>
      </w:r>
    </w:p>
    <w:p w:rsidR="00CE13C9" w:rsidRDefault="00CE13C9">
      <w:pPr>
        <w:spacing w:before="5" w:line="140" w:lineRule="exact"/>
        <w:rPr>
          <w:sz w:val="15"/>
          <w:szCs w:val="15"/>
        </w:rPr>
      </w:pPr>
    </w:p>
    <w:p w:rsidR="00CE13C9" w:rsidRDefault="001D615C" w:rsidP="005A38C8">
      <w:pPr>
        <w:spacing w:before="46"/>
        <w:ind w:left="11520" w:right="110" w:firstLine="720"/>
        <w:jc w:val="center"/>
        <w:rPr>
          <w:rFonts w:ascii="Arial" w:eastAsia="Arial" w:hAnsi="Arial" w:cs="Arial"/>
          <w:sz w:val="14"/>
          <w:szCs w:val="14"/>
        </w:rPr>
      </w:pPr>
      <w:proofErr w:type="spellStart"/>
      <w:proofErr w:type="gramStart"/>
      <w:r>
        <w:rPr>
          <w:rFonts w:ascii="Arial" w:eastAsia="Arial" w:hAnsi="Arial" w:cs="Arial"/>
          <w:i/>
          <w:sz w:val="14"/>
          <w:szCs w:val="14"/>
        </w:rPr>
        <w:t>Keterangan</w:t>
      </w:r>
      <w:proofErr w:type="spellEnd"/>
      <w:r>
        <w:rPr>
          <w:i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:</w:t>
      </w:r>
      <w:proofErr w:type="gramEnd"/>
      <w:r>
        <w:rPr>
          <w:i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X</w:t>
      </w:r>
      <w:r>
        <w:rPr>
          <w:i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=&gt;</w:t>
      </w:r>
      <w:r>
        <w:rPr>
          <w:i/>
          <w:spacing w:val="1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i/>
          <w:spacing w:val="-2"/>
          <w:sz w:val="14"/>
          <w:szCs w:val="14"/>
        </w:rPr>
        <w:t>T</w:t>
      </w:r>
      <w:r>
        <w:rPr>
          <w:rFonts w:ascii="Arial" w:eastAsia="Arial" w:hAnsi="Arial" w:cs="Arial"/>
          <w:i/>
          <w:sz w:val="14"/>
          <w:szCs w:val="14"/>
        </w:rPr>
        <w:t>idak</w:t>
      </w:r>
      <w:proofErr w:type="spellEnd"/>
      <w:r>
        <w:rPr>
          <w:i/>
          <w:spacing w:val="1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i/>
          <w:w w:val="103"/>
          <w:sz w:val="14"/>
          <w:szCs w:val="14"/>
        </w:rPr>
        <w:t>Hadir</w:t>
      </w:r>
      <w:proofErr w:type="spellEnd"/>
    </w:p>
    <w:p w:rsidR="00CE13C9" w:rsidRDefault="00CE13C9">
      <w:pPr>
        <w:spacing w:line="40" w:lineRule="exact"/>
        <w:rPr>
          <w:sz w:val="4"/>
          <w:szCs w:val="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30"/>
        <w:gridCol w:w="666"/>
        <w:gridCol w:w="765"/>
      </w:tblGrid>
      <w:tr w:rsidR="00CE13C9" w:rsidTr="005A38C8">
        <w:trPr>
          <w:trHeight w:hRule="exact" w:val="360"/>
        </w:trPr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13C9" w:rsidRDefault="00CE13C9">
            <w:pPr>
              <w:spacing w:before="9" w:line="260" w:lineRule="exact"/>
              <w:rPr>
                <w:sz w:val="26"/>
                <w:szCs w:val="26"/>
              </w:rPr>
            </w:pPr>
          </w:p>
          <w:p w:rsidR="00CE13C9" w:rsidRDefault="001D615C">
            <w:pPr>
              <w:ind w:left="6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NO</w:t>
            </w:r>
            <w:r>
              <w:rPr>
                <w:b/>
                <w:sz w:val="14"/>
                <w:szCs w:val="14"/>
              </w:rPr>
              <w:t xml:space="preserve">          </w:t>
            </w:r>
            <w:r>
              <w:rPr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</w:t>
            </w:r>
            <w:r>
              <w:rPr>
                <w:b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</w:t>
            </w:r>
            <w:r>
              <w:rPr>
                <w:b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M</w:t>
            </w:r>
            <w:r>
              <w:rPr>
                <w:b/>
                <w:sz w:val="14"/>
                <w:szCs w:val="14"/>
              </w:rPr>
              <w:t xml:space="preserve">       </w:t>
            </w:r>
            <w:r>
              <w:rPr>
                <w:b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</w:t>
            </w:r>
            <w:r>
              <w:rPr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M</w:t>
            </w:r>
            <w:r>
              <w:rPr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1175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3C9" w:rsidRDefault="00CE13C9">
            <w:pPr>
              <w:spacing w:before="4" w:line="140" w:lineRule="exact"/>
              <w:rPr>
                <w:sz w:val="15"/>
                <w:szCs w:val="15"/>
              </w:rPr>
            </w:pPr>
          </w:p>
          <w:p w:rsidR="00CE13C9" w:rsidRDefault="001D615C">
            <w:pPr>
              <w:ind w:left="5745" w:right="562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JUMLAH</w:t>
            </w:r>
            <w:r>
              <w:rPr>
                <w:b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PERTEMUAN</w:t>
            </w:r>
            <w:r>
              <w:rPr>
                <w:b/>
                <w:sz w:val="15"/>
                <w:szCs w:val="15"/>
              </w:rPr>
              <w:t xml:space="preserve"> </w:t>
            </w:r>
            <w:r>
              <w:rPr>
                <w:b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:</w:t>
            </w:r>
            <w:r>
              <w:rPr>
                <w:b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sz w:val="15"/>
                <w:szCs w:val="15"/>
              </w:rPr>
              <w:t>14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13C9" w:rsidRDefault="00CE13C9">
            <w:pPr>
              <w:spacing w:before="9" w:line="140" w:lineRule="exact"/>
              <w:rPr>
                <w:sz w:val="14"/>
                <w:szCs w:val="14"/>
              </w:rPr>
            </w:pPr>
          </w:p>
          <w:p w:rsidR="00CE13C9" w:rsidRDefault="001D615C">
            <w:pPr>
              <w:spacing w:line="312" w:lineRule="auto"/>
              <w:ind w:left="131" w:right="108" w:firstLine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OT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HADIR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13C9" w:rsidRDefault="00CE13C9">
            <w:pPr>
              <w:spacing w:before="9" w:line="140" w:lineRule="exact"/>
              <w:rPr>
                <w:sz w:val="14"/>
                <w:szCs w:val="14"/>
              </w:rPr>
            </w:pPr>
          </w:p>
          <w:p w:rsidR="00CE13C9" w:rsidRDefault="001D615C">
            <w:pPr>
              <w:spacing w:line="312" w:lineRule="auto"/>
              <w:ind w:left="131" w:right="108" w:firstLine="1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%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HADIR</w:t>
            </w:r>
          </w:p>
        </w:tc>
      </w:tr>
      <w:tr w:rsidR="005A38C8" w:rsidTr="005A38C8">
        <w:trPr>
          <w:trHeight w:hRule="exact" w:val="375"/>
        </w:trPr>
        <w:tc>
          <w:tcPr>
            <w:tcW w:w="4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>
            <w:pPr>
              <w:spacing w:before="8" w:line="120" w:lineRule="exact"/>
              <w:rPr>
                <w:sz w:val="12"/>
                <w:szCs w:val="12"/>
              </w:rPr>
            </w:pPr>
          </w:p>
          <w:p w:rsidR="005A38C8" w:rsidRDefault="005A38C8">
            <w:pPr>
              <w:ind w:left="11" w:right="-2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Mar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2021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>
            <w:pPr>
              <w:spacing w:before="8" w:line="120" w:lineRule="exact"/>
              <w:rPr>
                <w:sz w:val="12"/>
                <w:szCs w:val="12"/>
              </w:rPr>
            </w:pPr>
          </w:p>
          <w:p w:rsidR="005A38C8" w:rsidRDefault="005A38C8">
            <w:pPr>
              <w:ind w:left="11" w:right="-2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17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Mar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2021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>
            <w:pPr>
              <w:spacing w:before="8" w:line="120" w:lineRule="exact"/>
              <w:rPr>
                <w:sz w:val="12"/>
                <w:szCs w:val="12"/>
              </w:rPr>
            </w:pPr>
          </w:p>
          <w:p w:rsidR="005A38C8" w:rsidRDefault="005A38C8">
            <w:pPr>
              <w:ind w:left="11" w:right="-2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24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Mar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2021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>
            <w:pPr>
              <w:spacing w:before="8" w:line="120" w:lineRule="exact"/>
              <w:rPr>
                <w:sz w:val="12"/>
                <w:szCs w:val="12"/>
              </w:rPr>
            </w:pPr>
          </w:p>
          <w:p w:rsidR="005A38C8" w:rsidRDefault="005A38C8">
            <w:pPr>
              <w:ind w:left="11" w:right="-2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Mar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2021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>
            <w:pPr>
              <w:spacing w:before="8" w:line="120" w:lineRule="exact"/>
              <w:rPr>
                <w:sz w:val="12"/>
                <w:szCs w:val="12"/>
              </w:rPr>
            </w:pPr>
          </w:p>
          <w:p w:rsidR="005A38C8" w:rsidRDefault="005A38C8">
            <w:pPr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</w:t>
            </w:r>
            <w:r>
              <w:rPr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Apr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2021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>
            <w:pPr>
              <w:spacing w:before="8" w:line="120" w:lineRule="exact"/>
              <w:rPr>
                <w:sz w:val="12"/>
                <w:szCs w:val="12"/>
              </w:rPr>
            </w:pPr>
          </w:p>
          <w:p w:rsidR="005A38C8" w:rsidRDefault="005A38C8">
            <w:pPr>
              <w:ind w:left="11" w:right="-2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21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Feb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2021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>
            <w:pPr>
              <w:spacing w:before="8" w:line="120" w:lineRule="exact"/>
              <w:rPr>
                <w:sz w:val="12"/>
                <w:szCs w:val="12"/>
              </w:rPr>
            </w:pPr>
          </w:p>
          <w:p w:rsidR="005A38C8" w:rsidRDefault="005A38C8">
            <w:pPr>
              <w:ind w:left="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24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Apr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2021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>
            <w:pPr>
              <w:spacing w:before="8" w:line="120" w:lineRule="exact"/>
              <w:rPr>
                <w:sz w:val="12"/>
                <w:szCs w:val="12"/>
              </w:rPr>
            </w:pPr>
          </w:p>
          <w:p w:rsidR="005A38C8" w:rsidRDefault="005A38C8">
            <w:pPr>
              <w:ind w:left="3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2021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>
            <w:pPr>
              <w:spacing w:before="8" w:line="120" w:lineRule="exact"/>
              <w:rPr>
                <w:sz w:val="12"/>
                <w:szCs w:val="12"/>
              </w:rPr>
            </w:pPr>
          </w:p>
          <w:p w:rsidR="005A38C8" w:rsidRDefault="005A38C8">
            <w:pPr>
              <w:ind w:left="3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2021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>
            <w:pPr>
              <w:spacing w:before="8" w:line="120" w:lineRule="exact"/>
              <w:rPr>
                <w:sz w:val="12"/>
                <w:szCs w:val="12"/>
              </w:rPr>
            </w:pPr>
          </w:p>
          <w:p w:rsidR="005A38C8" w:rsidRDefault="005A38C8">
            <w:pPr>
              <w:ind w:left="-1" w:right="-3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16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2021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>
            <w:pPr>
              <w:spacing w:before="8" w:line="120" w:lineRule="exact"/>
              <w:rPr>
                <w:sz w:val="12"/>
                <w:szCs w:val="12"/>
              </w:rPr>
            </w:pPr>
          </w:p>
          <w:p w:rsidR="005A38C8" w:rsidRDefault="005A38C8">
            <w:pPr>
              <w:ind w:left="-1" w:right="-3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23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2021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>
            <w:pPr>
              <w:spacing w:before="8" w:line="120" w:lineRule="exact"/>
              <w:rPr>
                <w:sz w:val="12"/>
                <w:szCs w:val="12"/>
              </w:rPr>
            </w:pPr>
          </w:p>
          <w:p w:rsidR="005A38C8" w:rsidRDefault="005A38C8">
            <w:pPr>
              <w:ind w:left="-1" w:right="-3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2021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>
            <w:pPr>
              <w:spacing w:before="8" w:line="120" w:lineRule="exact"/>
              <w:rPr>
                <w:sz w:val="12"/>
                <w:szCs w:val="12"/>
              </w:rPr>
            </w:pPr>
          </w:p>
          <w:p w:rsidR="005A38C8" w:rsidRDefault="005A38C8">
            <w:pPr>
              <w:ind w:left="8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Jul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2021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>
            <w:pPr>
              <w:spacing w:before="8" w:line="120" w:lineRule="exact"/>
              <w:rPr>
                <w:sz w:val="12"/>
                <w:szCs w:val="12"/>
              </w:rPr>
            </w:pPr>
          </w:p>
          <w:p w:rsidR="005A38C8" w:rsidRDefault="005A38C8">
            <w:pPr>
              <w:ind w:left="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14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Jul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2021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/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/>
        </w:tc>
      </w:tr>
      <w:tr w:rsidR="005A38C8" w:rsidTr="005A38C8">
        <w:trPr>
          <w:trHeight w:hRule="exact" w:val="3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spacing w:before="7" w:line="120" w:lineRule="exact"/>
              <w:rPr>
                <w:sz w:val="12"/>
                <w:szCs w:val="12"/>
              </w:rPr>
            </w:pPr>
          </w:p>
          <w:p w:rsidR="005A38C8" w:rsidRDefault="005A38C8" w:rsidP="005C4EE0">
            <w:pPr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1601055104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FITRI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AMALIA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006157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006157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006157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006157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006157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006157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006157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006157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006157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006157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006157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006157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006157">
              <w:t>√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006157">
              <w:t>√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spacing w:before="5" w:line="120" w:lineRule="exact"/>
              <w:rPr>
                <w:sz w:val="12"/>
                <w:szCs w:val="12"/>
              </w:rPr>
            </w:pPr>
          </w:p>
          <w:p w:rsidR="005A38C8" w:rsidRDefault="005A38C8" w:rsidP="005C4EE0">
            <w:pPr>
              <w:ind w:left="222" w:right="2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spacing w:before="5" w:line="120" w:lineRule="exact"/>
              <w:rPr>
                <w:sz w:val="12"/>
                <w:szCs w:val="12"/>
              </w:rPr>
            </w:pPr>
          </w:p>
          <w:p w:rsidR="005A38C8" w:rsidRDefault="005A38C8" w:rsidP="005C4EE0">
            <w:pPr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5A38C8" w:rsidTr="005A38C8">
        <w:trPr>
          <w:trHeight w:hRule="exact" w:val="3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spacing w:before="7" w:line="120" w:lineRule="exact"/>
              <w:rPr>
                <w:sz w:val="12"/>
                <w:szCs w:val="12"/>
              </w:rPr>
            </w:pPr>
          </w:p>
          <w:p w:rsidR="005A38C8" w:rsidRDefault="005A38C8" w:rsidP="005C4EE0">
            <w:pPr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2001055002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MUHAMMAD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AN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KHOIRUL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9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ANDI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006157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006157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006157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006157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006157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006157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006157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006157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006157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006157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006157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006157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006157">
              <w:t>√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006157">
              <w:t>√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spacing w:before="5" w:line="120" w:lineRule="exact"/>
              <w:rPr>
                <w:sz w:val="12"/>
                <w:szCs w:val="12"/>
              </w:rPr>
            </w:pPr>
          </w:p>
          <w:p w:rsidR="005A38C8" w:rsidRDefault="005A38C8" w:rsidP="005C4EE0">
            <w:pPr>
              <w:ind w:left="222" w:right="2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spacing w:before="5" w:line="120" w:lineRule="exact"/>
              <w:rPr>
                <w:sz w:val="12"/>
                <w:szCs w:val="12"/>
              </w:rPr>
            </w:pPr>
          </w:p>
          <w:p w:rsidR="005A38C8" w:rsidRDefault="005A38C8" w:rsidP="005C4EE0">
            <w:pPr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5A38C8" w:rsidTr="005A38C8">
        <w:trPr>
          <w:trHeight w:hRule="exact" w:val="3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spacing w:before="7" w:line="120" w:lineRule="exact"/>
              <w:rPr>
                <w:sz w:val="12"/>
                <w:szCs w:val="12"/>
              </w:rPr>
            </w:pPr>
          </w:p>
          <w:p w:rsidR="005A38C8" w:rsidRDefault="005A38C8" w:rsidP="005C4EE0">
            <w:pPr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2001055008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ALI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OK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sz w:val="16"/>
                <w:szCs w:val="16"/>
              </w:rPr>
              <w:t>VIA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CAH</w:t>
            </w:r>
            <w:r>
              <w:rPr>
                <w:rFonts w:ascii="Arial" w:eastAsia="Arial" w:hAnsi="Arial" w:cs="Arial"/>
                <w:spacing w:val="-12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ANI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006157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006157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006157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006157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006157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006157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006157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006157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006157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006157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006157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006157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006157">
              <w:t>√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006157">
              <w:t>√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spacing w:before="5" w:line="120" w:lineRule="exact"/>
              <w:rPr>
                <w:sz w:val="12"/>
                <w:szCs w:val="12"/>
              </w:rPr>
            </w:pPr>
          </w:p>
          <w:p w:rsidR="005A38C8" w:rsidRDefault="005A38C8" w:rsidP="005C4EE0">
            <w:pPr>
              <w:ind w:left="222" w:right="2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spacing w:before="5" w:line="120" w:lineRule="exact"/>
              <w:rPr>
                <w:sz w:val="12"/>
                <w:szCs w:val="12"/>
              </w:rPr>
            </w:pPr>
          </w:p>
          <w:p w:rsidR="005A38C8" w:rsidRDefault="005A38C8" w:rsidP="005C4EE0">
            <w:pPr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5A38C8" w:rsidTr="005A38C8">
        <w:trPr>
          <w:trHeight w:hRule="exact" w:val="3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spacing w:before="7" w:line="120" w:lineRule="exact"/>
              <w:rPr>
                <w:sz w:val="12"/>
                <w:szCs w:val="12"/>
              </w:rPr>
            </w:pPr>
          </w:p>
          <w:p w:rsidR="005A38C8" w:rsidRDefault="005A38C8" w:rsidP="005C4EE0">
            <w:pPr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2001055014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DANISSA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FITRIAMALIA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GI</w:t>
            </w:r>
            <w:r>
              <w:rPr>
                <w:rFonts w:ascii="Arial" w:eastAsia="Arial" w:hAnsi="Arial" w:cs="Arial"/>
                <w:spacing w:val="-3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spacing w:before="5" w:line="120" w:lineRule="exact"/>
              <w:rPr>
                <w:sz w:val="12"/>
                <w:szCs w:val="12"/>
              </w:rPr>
            </w:pPr>
          </w:p>
          <w:p w:rsidR="005A38C8" w:rsidRDefault="005A38C8" w:rsidP="005C4EE0">
            <w:pPr>
              <w:ind w:left="322" w:right="3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C7C87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C7C87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C7C87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C7C87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C7C87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C7C87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C7C87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C7C87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C7C87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C7C87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C7C87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C7C87">
              <w:t>√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C7C87">
              <w:t>√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spacing w:before="5" w:line="120" w:lineRule="exact"/>
              <w:rPr>
                <w:sz w:val="12"/>
                <w:szCs w:val="12"/>
              </w:rPr>
            </w:pPr>
          </w:p>
          <w:p w:rsidR="005A38C8" w:rsidRDefault="005A38C8" w:rsidP="005C4EE0">
            <w:pPr>
              <w:ind w:left="222" w:right="2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spacing w:before="5" w:line="120" w:lineRule="exact"/>
              <w:rPr>
                <w:sz w:val="12"/>
                <w:szCs w:val="12"/>
              </w:rPr>
            </w:pPr>
          </w:p>
          <w:p w:rsidR="005A38C8" w:rsidRDefault="005A38C8" w:rsidP="005C4EE0">
            <w:pPr>
              <w:ind w:left="2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93</w:t>
            </w:r>
          </w:p>
        </w:tc>
      </w:tr>
      <w:tr w:rsidR="005A38C8" w:rsidTr="005A38C8">
        <w:trPr>
          <w:trHeight w:hRule="exact" w:val="3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spacing w:before="7" w:line="120" w:lineRule="exact"/>
              <w:rPr>
                <w:sz w:val="12"/>
                <w:szCs w:val="12"/>
              </w:rPr>
            </w:pPr>
          </w:p>
          <w:p w:rsidR="005A38C8" w:rsidRDefault="005A38C8" w:rsidP="005C4EE0">
            <w:pPr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2001055017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ZAHRA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PERM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NAFILA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spacing w:before="5" w:line="120" w:lineRule="exact"/>
              <w:rPr>
                <w:sz w:val="12"/>
                <w:szCs w:val="12"/>
              </w:rPr>
            </w:pPr>
          </w:p>
          <w:p w:rsidR="005A38C8" w:rsidRDefault="005A38C8" w:rsidP="005C4EE0">
            <w:pPr>
              <w:ind w:left="222" w:right="2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spacing w:before="5" w:line="120" w:lineRule="exact"/>
              <w:rPr>
                <w:sz w:val="12"/>
                <w:szCs w:val="12"/>
              </w:rPr>
            </w:pPr>
          </w:p>
          <w:p w:rsidR="005A38C8" w:rsidRDefault="005A38C8" w:rsidP="005C4EE0">
            <w:pPr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5A38C8" w:rsidTr="005A38C8">
        <w:trPr>
          <w:trHeight w:hRule="exact" w:val="3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spacing w:before="7" w:line="120" w:lineRule="exact"/>
              <w:rPr>
                <w:sz w:val="12"/>
                <w:szCs w:val="12"/>
              </w:rPr>
            </w:pPr>
          </w:p>
          <w:p w:rsidR="005A38C8" w:rsidRDefault="005A38C8" w:rsidP="005C4EE0">
            <w:pPr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2001055020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PUTRI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RAMA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DHANIA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spacing w:before="5" w:line="120" w:lineRule="exact"/>
              <w:rPr>
                <w:sz w:val="12"/>
                <w:szCs w:val="12"/>
              </w:rPr>
            </w:pPr>
          </w:p>
          <w:p w:rsidR="005A38C8" w:rsidRDefault="005A38C8" w:rsidP="005C4EE0">
            <w:pPr>
              <w:ind w:left="222" w:right="2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spacing w:before="5" w:line="120" w:lineRule="exact"/>
              <w:rPr>
                <w:sz w:val="12"/>
                <w:szCs w:val="12"/>
              </w:rPr>
            </w:pPr>
          </w:p>
          <w:p w:rsidR="005A38C8" w:rsidRDefault="005A38C8" w:rsidP="005C4EE0">
            <w:pPr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5A38C8" w:rsidTr="005A38C8">
        <w:trPr>
          <w:trHeight w:hRule="exact" w:val="3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spacing w:before="7" w:line="120" w:lineRule="exact"/>
              <w:rPr>
                <w:sz w:val="12"/>
                <w:szCs w:val="12"/>
              </w:rPr>
            </w:pPr>
          </w:p>
          <w:p w:rsidR="005A38C8" w:rsidRDefault="005A38C8" w:rsidP="005C4EE0">
            <w:pPr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2001055023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GALUH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APRILINA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spacing w:before="5" w:line="120" w:lineRule="exact"/>
              <w:rPr>
                <w:sz w:val="12"/>
                <w:szCs w:val="12"/>
              </w:rPr>
            </w:pPr>
          </w:p>
          <w:p w:rsidR="005A38C8" w:rsidRDefault="005A38C8" w:rsidP="005C4EE0">
            <w:pPr>
              <w:ind w:left="222" w:right="2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spacing w:before="5" w:line="120" w:lineRule="exact"/>
              <w:rPr>
                <w:sz w:val="12"/>
                <w:szCs w:val="12"/>
              </w:rPr>
            </w:pPr>
          </w:p>
          <w:p w:rsidR="005A38C8" w:rsidRDefault="005A38C8" w:rsidP="005C4EE0">
            <w:pPr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5A38C8" w:rsidTr="005A38C8">
        <w:trPr>
          <w:trHeight w:hRule="exact" w:val="3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spacing w:before="7" w:line="120" w:lineRule="exact"/>
              <w:rPr>
                <w:sz w:val="12"/>
                <w:szCs w:val="12"/>
              </w:rPr>
            </w:pPr>
          </w:p>
          <w:p w:rsidR="005A38C8" w:rsidRDefault="005A38C8" w:rsidP="005C4EE0">
            <w:pPr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2001055026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ZAHARAH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LINAL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AW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FUDIA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M.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F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spacing w:before="5" w:line="120" w:lineRule="exact"/>
              <w:rPr>
                <w:sz w:val="12"/>
                <w:szCs w:val="12"/>
              </w:rPr>
            </w:pPr>
          </w:p>
          <w:p w:rsidR="005A38C8" w:rsidRDefault="005A38C8" w:rsidP="005C4EE0">
            <w:pPr>
              <w:ind w:left="222" w:right="2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spacing w:before="5" w:line="120" w:lineRule="exact"/>
              <w:rPr>
                <w:sz w:val="12"/>
                <w:szCs w:val="12"/>
              </w:rPr>
            </w:pPr>
          </w:p>
          <w:p w:rsidR="005A38C8" w:rsidRDefault="005A38C8" w:rsidP="005C4EE0">
            <w:pPr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5A38C8" w:rsidTr="005A38C8">
        <w:trPr>
          <w:trHeight w:hRule="exact" w:val="3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spacing w:before="7" w:line="120" w:lineRule="exact"/>
              <w:rPr>
                <w:sz w:val="12"/>
                <w:szCs w:val="12"/>
              </w:rPr>
            </w:pPr>
          </w:p>
          <w:p w:rsidR="005A38C8" w:rsidRDefault="005A38C8" w:rsidP="005C4EE0">
            <w:pPr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2001055033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DINA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APRILLIA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LES</w:t>
            </w:r>
            <w:r>
              <w:rPr>
                <w:rFonts w:ascii="Arial" w:eastAsia="Arial" w:hAnsi="Arial" w:cs="Arial"/>
                <w:spacing w:val="-12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ARI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spacing w:before="5" w:line="120" w:lineRule="exact"/>
              <w:rPr>
                <w:sz w:val="12"/>
                <w:szCs w:val="12"/>
              </w:rPr>
            </w:pPr>
          </w:p>
          <w:p w:rsidR="005A38C8" w:rsidRDefault="005A38C8" w:rsidP="005C4EE0">
            <w:pPr>
              <w:ind w:left="222" w:right="2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spacing w:before="5" w:line="120" w:lineRule="exact"/>
              <w:rPr>
                <w:sz w:val="12"/>
                <w:szCs w:val="12"/>
              </w:rPr>
            </w:pPr>
          </w:p>
          <w:p w:rsidR="005A38C8" w:rsidRDefault="005A38C8" w:rsidP="005C4EE0">
            <w:pPr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5A38C8" w:rsidTr="005A38C8">
        <w:trPr>
          <w:trHeight w:hRule="exact" w:val="3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spacing w:before="7" w:line="120" w:lineRule="exact"/>
              <w:rPr>
                <w:sz w:val="12"/>
                <w:szCs w:val="12"/>
              </w:rPr>
            </w:pPr>
          </w:p>
          <w:p w:rsidR="005A38C8" w:rsidRDefault="005A38C8" w:rsidP="005C4EE0">
            <w:pPr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2001055036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ROZA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AULI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AH</w:t>
            </w:r>
            <w:r>
              <w:rPr>
                <w:rFonts w:ascii="Arial" w:eastAsia="Arial" w:hAnsi="Arial" w:cs="Arial"/>
                <w:spacing w:val="-12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spacing w:before="5" w:line="120" w:lineRule="exact"/>
              <w:rPr>
                <w:sz w:val="12"/>
                <w:szCs w:val="12"/>
              </w:rPr>
            </w:pPr>
          </w:p>
          <w:p w:rsidR="005A38C8" w:rsidRDefault="005A38C8" w:rsidP="005C4EE0">
            <w:pPr>
              <w:ind w:left="222" w:right="2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spacing w:before="5" w:line="120" w:lineRule="exact"/>
              <w:rPr>
                <w:sz w:val="12"/>
                <w:szCs w:val="12"/>
              </w:rPr>
            </w:pPr>
          </w:p>
          <w:p w:rsidR="005A38C8" w:rsidRDefault="005A38C8" w:rsidP="005C4EE0">
            <w:pPr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5A38C8" w:rsidTr="005A38C8">
        <w:trPr>
          <w:trHeight w:hRule="exact" w:val="3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spacing w:before="7" w:line="120" w:lineRule="exact"/>
              <w:rPr>
                <w:sz w:val="12"/>
                <w:szCs w:val="12"/>
              </w:rPr>
            </w:pPr>
          </w:p>
          <w:p w:rsidR="005A38C8" w:rsidRDefault="005A38C8" w:rsidP="005C4EE0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2001055039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ANDIKA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DWI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SAPUTRA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spacing w:before="5" w:line="120" w:lineRule="exact"/>
              <w:rPr>
                <w:sz w:val="12"/>
                <w:szCs w:val="12"/>
              </w:rPr>
            </w:pPr>
          </w:p>
          <w:p w:rsidR="005A38C8" w:rsidRDefault="005A38C8" w:rsidP="005C4EE0">
            <w:pPr>
              <w:ind w:left="222" w:right="2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spacing w:before="5" w:line="120" w:lineRule="exact"/>
              <w:rPr>
                <w:sz w:val="12"/>
                <w:szCs w:val="12"/>
              </w:rPr>
            </w:pPr>
          </w:p>
          <w:p w:rsidR="005A38C8" w:rsidRDefault="005A38C8" w:rsidP="005C4EE0">
            <w:pPr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5A38C8" w:rsidTr="005A38C8">
        <w:trPr>
          <w:trHeight w:hRule="exact" w:val="3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spacing w:before="7" w:line="120" w:lineRule="exact"/>
              <w:rPr>
                <w:sz w:val="12"/>
                <w:szCs w:val="12"/>
              </w:rPr>
            </w:pPr>
          </w:p>
          <w:p w:rsidR="005A38C8" w:rsidRDefault="005A38C8" w:rsidP="005C4EE0">
            <w:pPr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2001055042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SABILLA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APRILIA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ZUL</w:t>
            </w:r>
            <w:r>
              <w:rPr>
                <w:rFonts w:ascii="Arial" w:eastAsia="Arial" w:hAnsi="Arial" w:cs="Arial"/>
                <w:spacing w:val="-9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AH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spacing w:before="5" w:line="120" w:lineRule="exact"/>
              <w:rPr>
                <w:sz w:val="12"/>
                <w:szCs w:val="12"/>
              </w:rPr>
            </w:pPr>
          </w:p>
          <w:p w:rsidR="005A38C8" w:rsidRDefault="005A38C8" w:rsidP="005C4EE0">
            <w:pPr>
              <w:ind w:left="222" w:right="2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spacing w:before="5" w:line="120" w:lineRule="exact"/>
              <w:rPr>
                <w:sz w:val="12"/>
                <w:szCs w:val="12"/>
              </w:rPr>
            </w:pPr>
          </w:p>
          <w:p w:rsidR="005A38C8" w:rsidRDefault="005A38C8" w:rsidP="005C4EE0">
            <w:pPr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5A38C8" w:rsidTr="005A38C8">
        <w:trPr>
          <w:trHeight w:hRule="exact" w:val="3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spacing w:before="7" w:line="120" w:lineRule="exact"/>
              <w:rPr>
                <w:sz w:val="12"/>
                <w:szCs w:val="12"/>
              </w:rPr>
            </w:pPr>
          </w:p>
          <w:p w:rsidR="005A38C8" w:rsidRDefault="005A38C8" w:rsidP="005C4EE0">
            <w:pPr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2001055045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ERLINA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WID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SHI</w:t>
            </w:r>
            <w:r>
              <w:rPr>
                <w:rFonts w:ascii="Arial" w:eastAsia="Arial" w:hAnsi="Arial" w:cs="Arial"/>
                <w:spacing w:val="-9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ANDA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spacing w:before="5" w:line="120" w:lineRule="exact"/>
              <w:rPr>
                <w:sz w:val="12"/>
                <w:szCs w:val="12"/>
              </w:rPr>
            </w:pPr>
          </w:p>
          <w:p w:rsidR="005A38C8" w:rsidRDefault="005A38C8" w:rsidP="005C4EE0">
            <w:pPr>
              <w:ind w:left="222" w:right="2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spacing w:before="5" w:line="120" w:lineRule="exact"/>
              <w:rPr>
                <w:sz w:val="12"/>
                <w:szCs w:val="12"/>
              </w:rPr>
            </w:pPr>
          </w:p>
          <w:p w:rsidR="005A38C8" w:rsidRDefault="005A38C8" w:rsidP="005C4EE0">
            <w:pPr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5A38C8" w:rsidTr="005A38C8">
        <w:trPr>
          <w:trHeight w:hRule="exact" w:val="3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spacing w:before="7" w:line="120" w:lineRule="exact"/>
              <w:rPr>
                <w:sz w:val="12"/>
                <w:szCs w:val="12"/>
              </w:rPr>
            </w:pPr>
          </w:p>
          <w:p w:rsidR="005A38C8" w:rsidRDefault="005A38C8" w:rsidP="005C4EE0">
            <w:pPr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2001055048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OLIVIA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ARISCA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ADHANI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spacing w:before="5" w:line="120" w:lineRule="exact"/>
              <w:rPr>
                <w:sz w:val="12"/>
                <w:szCs w:val="12"/>
              </w:rPr>
            </w:pPr>
          </w:p>
          <w:p w:rsidR="005A38C8" w:rsidRDefault="005A38C8" w:rsidP="005C4EE0">
            <w:pPr>
              <w:ind w:left="222" w:right="2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spacing w:before="5" w:line="120" w:lineRule="exact"/>
              <w:rPr>
                <w:sz w:val="12"/>
                <w:szCs w:val="12"/>
              </w:rPr>
            </w:pPr>
          </w:p>
          <w:p w:rsidR="005A38C8" w:rsidRDefault="005A38C8" w:rsidP="005C4EE0">
            <w:pPr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5A38C8" w:rsidTr="005A38C8">
        <w:trPr>
          <w:trHeight w:hRule="exact" w:val="3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spacing w:before="7" w:line="120" w:lineRule="exact"/>
              <w:rPr>
                <w:sz w:val="12"/>
                <w:szCs w:val="12"/>
              </w:rPr>
            </w:pPr>
          </w:p>
          <w:p w:rsidR="005A38C8" w:rsidRDefault="005A38C8" w:rsidP="005C4EE0">
            <w:pPr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2001055051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AIS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AH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NUR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ADHILAH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spacing w:before="5" w:line="120" w:lineRule="exact"/>
              <w:rPr>
                <w:sz w:val="12"/>
                <w:szCs w:val="12"/>
              </w:rPr>
            </w:pPr>
          </w:p>
          <w:p w:rsidR="005A38C8" w:rsidRDefault="005A38C8" w:rsidP="005C4EE0">
            <w:pPr>
              <w:ind w:left="222" w:right="2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spacing w:before="5" w:line="120" w:lineRule="exact"/>
              <w:rPr>
                <w:sz w:val="12"/>
                <w:szCs w:val="12"/>
              </w:rPr>
            </w:pPr>
          </w:p>
          <w:p w:rsidR="005A38C8" w:rsidRDefault="005A38C8" w:rsidP="005C4EE0">
            <w:pPr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8D7C94" w:rsidTr="005A38C8">
        <w:trPr>
          <w:trHeight w:hRule="exact" w:val="3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94" w:rsidRDefault="008D7C94" w:rsidP="008D7C94">
            <w:pPr>
              <w:spacing w:before="7" w:line="120" w:lineRule="exact"/>
              <w:rPr>
                <w:sz w:val="12"/>
                <w:szCs w:val="12"/>
              </w:rPr>
            </w:pPr>
          </w:p>
          <w:p w:rsidR="008D7C94" w:rsidRDefault="008D7C94" w:rsidP="008D7C94">
            <w:pPr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2001055054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INDAH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RIKA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HAND</w:t>
            </w:r>
            <w:r>
              <w:rPr>
                <w:rFonts w:ascii="Arial" w:eastAsia="Arial" w:hAnsi="Arial" w:cs="Arial"/>
                <w:spacing w:val="-12"/>
                <w:w w:val="101"/>
                <w:sz w:val="16"/>
                <w:szCs w:val="16"/>
              </w:rPr>
              <w:t>AY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ANI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94" w:rsidRDefault="008D7C94" w:rsidP="008D7C94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94" w:rsidRDefault="008D7C94" w:rsidP="008D7C94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94" w:rsidRDefault="008D7C94" w:rsidP="008D7C94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94" w:rsidRDefault="008D7C94" w:rsidP="008D7C94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94" w:rsidRDefault="008D7C94" w:rsidP="008D7C94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94" w:rsidRPr="003755BD" w:rsidRDefault="008D7C94" w:rsidP="008D7C94">
            <w:r w:rsidRPr="003755BD">
              <w:t>×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94" w:rsidRDefault="008D7C94" w:rsidP="008D7C94">
            <w:r w:rsidRPr="003755BD">
              <w:t>×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94" w:rsidRPr="003755BD" w:rsidRDefault="008D7C94" w:rsidP="008D7C94">
            <w:r w:rsidRPr="003755BD">
              <w:t>×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94" w:rsidRDefault="008D7C94" w:rsidP="008D7C94">
            <w:r w:rsidRPr="003755BD">
              <w:t>×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94" w:rsidRPr="003755BD" w:rsidRDefault="008D7C94" w:rsidP="008D7C94">
            <w:r w:rsidRPr="003755BD">
              <w:t>×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94" w:rsidRDefault="008D7C94" w:rsidP="008D7C94">
            <w:r w:rsidRPr="003755BD">
              <w:t>×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94" w:rsidRPr="003755BD" w:rsidRDefault="008D7C94" w:rsidP="008D7C94">
            <w:r w:rsidRPr="003755BD">
              <w:t>×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94" w:rsidRDefault="008D7C94" w:rsidP="008D7C94">
            <w:r w:rsidRPr="003755BD">
              <w:t>×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94" w:rsidRPr="003755BD" w:rsidRDefault="008D7C94" w:rsidP="008D7C94">
            <w:r w:rsidRPr="003755BD">
              <w:t>×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94" w:rsidRDefault="008D7C94" w:rsidP="008D7C94">
            <w:pPr>
              <w:spacing w:before="5" w:line="120" w:lineRule="exact"/>
              <w:rPr>
                <w:sz w:val="12"/>
                <w:szCs w:val="12"/>
              </w:rPr>
            </w:pPr>
          </w:p>
          <w:p w:rsidR="008D7C94" w:rsidRDefault="008D7C94" w:rsidP="008D7C94">
            <w:pPr>
              <w:ind w:left="222" w:right="2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94" w:rsidRDefault="008D7C94" w:rsidP="008D7C94">
            <w:pPr>
              <w:spacing w:before="5" w:line="120" w:lineRule="exact"/>
              <w:rPr>
                <w:sz w:val="12"/>
                <w:szCs w:val="12"/>
              </w:rPr>
            </w:pPr>
          </w:p>
          <w:p w:rsidR="008D7C94" w:rsidRDefault="008D7C94" w:rsidP="008D7C94">
            <w:pPr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</w:tr>
      <w:tr w:rsidR="008D7C94" w:rsidTr="005A38C8">
        <w:trPr>
          <w:trHeight w:hRule="exact" w:val="3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94" w:rsidRDefault="008D7C94" w:rsidP="008D7C94">
            <w:pPr>
              <w:spacing w:before="7" w:line="120" w:lineRule="exact"/>
              <w:rPr>
                <w:sz w:val="12"/>
                <w:szCs w:val="12"/>
              </w:rPr>
            </w:pPr>
          </w:p>
          <w:p w:rsidR="008D7C94" w:rsidRDefault="008D7C94" w:rsidP="008D7C94">
            <w:pPr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2001055057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TUN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HASANAH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94" w:rsidRDefault="008D7C94" w:rsidP="008D7C94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94" w:rsidRDefault="008D7C94" w:rsidP="008D7C94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94" w:rsidRDefault="008D7C94" w:rsidP="008D7C94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94" w:rsidRDefault="008D7C94" w:rsidP="008D7C94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94" w:rsidRDefault="008D7C94" w:rsidP="008D7C94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94" w:rsidRPr="003755BD" w:rsidRDefault="008D7C94" w:rsidP="008D7C94">
            <w:r w:rsidRPr="003755BD">
              <w:t>×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94" w:rsidRDefault="008D7C94" w:rsidP="008D7C94">
            <w:r w:rsidRPr="003755BD">
              <w:t>×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94" w:rsidRPr="003755BD" w:rsidRDefault="008D7C94" w:rsidP="008D7C94">
            <w:r w:rsidRPr="003755BD">
              <w:t>×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94" w:rsidRDefault="008D7C94" w:rsidP="008D7C94">
            <w:r w:rsidRPr="003755BD">
              <w:t>×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94" w:rsidRPr="003755BD" w:rsidRDefault="008D7C94" w:rsidP="008D7C94">
            <w:r w:rsidRPr="003755BD">
              <w:t>×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94" w:rsidRDefault="008D7C94" w:rsidP="008D7C94">
            <w:r w:rsidRPr="003755BD">
              <w:t>×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94" w:rsidRPr="003755BD" w:rsidRDefault="008D7C94" w:rsidP="008D7C94">
            <w:r w:rsidRPr="003755BD">
              <w:t>×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94" w:rsidRDefault="008D7C94" w:rsidP="008D7C94">
            <w:r w:rsidRPr="003755BD">
              <w:t>×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94" w:rsidRPr="003755BD" w:rsidRDefault="008D7C94" w:rsidP="008D7C94">
            <w:r w:rsidRPr="003755BD">
              <w:t>×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94" w:rsidRDefault="008D7C94" w:rsidP="008D7C94">
            <w:pPr>
              <w:spacing w:before="5" w:line="120" w:lineRule="exact"/>
              <w:rPr>
                <w:sz w:val="12"/>
                <w:szCs w:val="12"/>
              </w:rPr>
            </w:pPr>
          </w:p>
          <w:p w:rsidR="008D7C94" w:rsidRDefault="008D7C94" w:rsidP="008D7C94">
            <w:pPr>
              <w:ind w:left="222" w:right="2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94" w:rsidRDefault="008D7C94" w:rsidP="008D7C94">
            <w:pPr>
              <w:spacing w:before="5" w:line="120" w:lineRule="exact"/>
              <w:rPr>
                <w:sz w:val="12"/>
                <w:szCs w:val="12"/>
              </w:rPr>
            </w:pPr>
          </w:p>
          <w:p w:rsidR="008D7C94" w:rsidRDefault="008D7C94" w:rsidP="008D7C94">
            <w:pPr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  <w:bookmarkStart w:id="0" w:name="_GoBack"/>
            <w:bookmarkEnd w:id="0"/>
          </w:p>
        </w:tc>
      </w:tr>
      <w:tr w:rsidR="005A38C8" w:rsidTr="005A38C8">
        <w:trPr>
          <w:trHeight w:hRule="exact" w:val="3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spacing w:before="7" w:line="120" w:lineRule="exact"/>
              <w:rPr>
                <w:sz w:val="12"/>
                <w:szCs w:val="12"/>
              </w:rPr>
            </w:pPr>
          </w:p>
          <w:p w:rsidR="005A38C8" w:rsidRDefault="005A38C8" w:rsidP="005C4EE0">
            <w:pPr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2001055060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HERLINA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RUFITRIANS</w:t>
            </w:r>
            <w:r>
              <w:rPr>
                <w:rFonts w:ascii="Arial" w:eastAsia="Arial" w:hAnsi="Arial" w:cs="Arial"/>
                <w:spacing w:val="-12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AH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spacing w:before="5" w:line="120" w:lineRule="exact"/>
              <w:rPr>
                <w:sz w:val="12"/>
                <w:szCs w:val="12"/>
              </w:rPr>
            </w:pPr>
          </w:p>
          <w:p w:rsidR="005A38C8" w:rsidRDefault="005A38C8" w:rsidP="005C4EE0">
            <w:pPr>
              <w:ind w:left="222" w:right="2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spacing w:before="5" w:line="120" w:lineRule="exact"/>
              <w:rPr>
                <w:sz w:val="12"/>
                <w:szCs w:val="12"/>
              </w:rPr>
            </w:pPr>
          </w:p>
          <w:p w:rsidR="005A38C8" w:rsidRDefault="005A38C8" w:rsidP="005C4EE0">
            <w:pPr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5A38C8" w:rsidTr="005A38C8">
        <w:trPr>
          <w:trHeight w:hRule="exact" w:val="3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spacing w:before="7" w:line="120" w:lineRule="exact"/>
              <w:rPr>
                <w:sz w:val="12"/>
                <w:szCs w:val="12"/>
              </w:rPr>
            </w:pPr>
          </w:p>
          <w:p w:rsidR="005A38C8" w:rsidRDefault="005A38C8" w:rsidP="005C4EE0">
            <w:pPr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2001055063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ANANDA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GALUH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LIANI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spacing w:before="5" w:line="120" w:lineRule="exact"/>
              <w:rPr>
                <w:sz w:val="12"/>
                <w:szCs w:val="12"/>
              </w:rPr>
            </w:pPr>
          </w:p>
          <w:p w:rsidR="005A38C8" w:rsidRDefault="005A38C8" w:rsidP="005C4EE0">
            <w:pPr>
              <w:ind w:left="222" w:right="2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spacing w:before="5" w:line="120" w:lineRule="exact"/>
              <w:rPr>
                <w:sz w:val="12"/>
                <w:szCs w:val="12"/>
              </w:rPr>
            </w:pPr>
          </w:p>
          <w:p w:rsidR="005A38C8" w:rsidRDefault="005A38C8" w:rsidP="005C4EE0">
            <w:pPr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5A38C8" w:rsidTr="005A38C8">
        <w:trPr>
          <w:trHeight w:hRule="exact" w:val="3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spacing w:before="7" w:line="120" w:lineRule="exact"/>
              <w:rPr>
                <w:sz w:val="12"/>
                <w:szCs w:val="12"/>
              </w:rPr>
            </w:pPr>
          </w:p>
          <w:p w:rsidR="005A38C8" w:rsidRDefault="005A38C8" w:rsidP="005C4EE0">
            <w:pPr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2001055066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ALMIRA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AFIAH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AZARIA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121520">
              <w:t>√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spacing w:before="5" w:line="120" w:lineRule="exact"/>
              <w:rPr>
                <w:sz w:val="12"/>
                <w:szCs w:val="12"/>
              </w:rPr>
            </w:pPr>
          </w:p>
          <w:p w:rsidR="005A38C8" w:rsidRDefault="005A38C8" w:rsidP="005C4EE0">
            <w:pPr>
              <w:ind w:left="222" w:right="2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spacing w:before="5" w:line="120" w:lineRule="exact"/>
              <w:rPr>
                <w:sz w:val="12"/>
                <w:szCs w:val="12"/>
              </w:rPr>
            </w:pPr>
          </w:p>
          <w:p w:rsidR="005A38C8" w:rsidRDefault="005A38C8" w:rsidP="005C4EE0">
            <w:pPr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5A38C8" w:rsidTr="005A38C8">
        <w:trPr>
          <w:trHeight w:hRule="exact" w:val="62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spacing w:before="7" w:line="120" w:lineRule="exact"/>
              <w:rPr>
                <w:sz w:val="12"/>
                <w:szCs w:val="12"/>
              </w:rPr>
            </w:pPr>
          </w:p>
          <w:p w:rsidR="005A38C8" w:rsidRDefault="005A38C8" w:rsidP="005C4EE0">
            <w:pPr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2001055069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DANIE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RAIS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FITRIANY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spacing w:before="5" w:line="120" w:lineRule="exact"/>
              <w:rPr>
                <w:sz w:val="12"/>
                <w:szCs w:val="12"/>
              </w:rPr>
            </w:pPr>
          </w:p>
          <w:p w:rsidR="005A38C8" w:rsidRDefault="005A38C8" w:rsidP="005C4EE0">
            <w:pPr>
              <w:ind w:left="322" w:right="3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407A8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407A8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407A8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407A8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407A8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407A8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407A8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407A8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407A8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407A8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407A8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407A8F">
              <w:t>√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407A8F">
              <w:t>√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spacing w:before="5" w:line="120" w:lineRule="exact"/>
              <w:rPr>
                <w:sz w:val="12"/>
                <w:szCs w:val="12"/>
              </w:rPr>
            </w:pPr>
          </w:p>
          <w:p w:rsidR="005A38C8" w:rsidRDefault="005A38C8" w:rsidP="005C4EE0">
            <w:pPr>
              <w:ind w:left="222" w:right="2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spacing w:before="5" w:line="120" w:lineRule="exact"/>
              <w:rPr>
                <w:sz w:val="12"/>
                <w:szCs w:val="12"/>
              </w:rPr>
            </w:pPr>
          </w:p>
          <w:p w:rsidR="005A38C8" w:rsidRDefault="005A38C8" w:rsidP="005C4EE0">
            <w:pPr>
              <w:ind w:left="2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93</w:t>
            </w:r>
          </w:p>
        </w:tc>
      </w:tr>
    </w:tbl>
    <w:p w:rsidR="00CE13C9" w:rsidRDefault="00CE13C9">
      <w:pPr>
        <w:sectPr w:rsidR="00CE13C9">
          <w:type w:val="continuous"/>
          <w:pgSz w:w="20160" w:h="12240" w:orient="landscape"/>
          <w:pgMar w:top="680" w:right="300" w:bottom="280" w:left="440" w:header="720" w:footer="720" w:gutter="0"/>
          <w:cols w:space="720"/>
        </w:sectPr>
      </w:pPr>
    </w:p>
    <w:p w:rsidR="00CE13C9" w:rsidRDefault="00CE13C9">
      <w:pPr>
        <w:spacing w:before="7" w:line="160" w:lineRule="exact"/>
        <w:rPr>
          <w:sz w:val="17"/>
          <w:szCs w:val="17"/>
        </w:rPr>
      </w:pPr>
    </w:p>
    <w:p w:rsidR="00CE13C9" w:rsidRDefault="00CE13C9">
      <w:pPr>
        <w:spacing w:line="200" w:lineRule="exact"/>
        <w:sectPr w:rsidR="00CE13C9">
          <w:pgSz w:w="20160" w:h="12240" w:orient="landscape"/>
          <w:pgMar w:top="680" w:right="300" w:bottom="280" w:left="440" w:header="491" w:footer="0" w:gutter="0"/>
          <w:cols w:space="720"/>
        </w:sectPr>
      </w:pPr>
    </w:p>
    <w:p w:rsidR="00CE13C9" w:rsidRDefault="001D615C">
      <w:pPr>
        <w:spacing w:before="46" w:line="357" w:lineRule="auto"/>
        <w:ind w:left="232" w:right="-24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w w:val="103"/>
          <w:sz w:val="14"/>
          <w:szCs w:val="14"/>
        </w:rPr>
        <w:t>Fakultas</w:t>
      </w:r>
      <w:proofErr w:type="spellEnd"/>
      <w:r>
        <w:rPr>
          <w:w w:val="103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Prog</w:t>
      </w:r>
      <w:proofErr w:type="spellEnd"/>
      <w:r>
        <w:rPr>
          <w:rFonts w:ascii="Arial" w:eastAsia="Arial" w:hAnsi="Arial" w:cs="Arial"/>
          <w:sz w:val="14"/>
          <w:szCs w:val="14"/>
        </w:rPr>
        <w:t>.</w:t>
      </w:r>
      <w:r>
        <w:rPr>
          <w:spacing w:val="1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w w:val="103"/>
          <w:sz w:val="14"/>
          <w:szCs w:val="14"/>
        </w:rPr>
        <w:t>Studi</w:t>
      </w:r>
      <w:proofErr w:type="spellEnd"/>
      <w:r>
        <w:rPr>
          <w:w w:val="103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sz w:val="14"/>
          <w:szCs w:val="14"/>
        </w:rPr>
        <w:t>Semester</w:t>
      </w:r>
    </w:p>
    <w:p w:rsidR="00CE13C9" w:rsidRDefault="001D615C">
      <w:pPr>
        <w:spacing w:before="46"/>
        <w:ind w:right="-42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spacing w:val="6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Keguruan</w:t>
      </w:r>
      <w:proofErr w:type="spellEnd"/>
      <w:r>
        <w:rPr>
          <w:spacing w:val="23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dan</w:t>
      </w:r>
      <w:proofErr w:type="spellEnd"/>
      <w:r>
        <w:rPr>
          <w:spacing w:val="1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Ilmu</w:t>
      </w:r>
      <w:proofErr w:type="spellEnd"/>
      <w:r>
        <w:rPr>
          <w:spacing w:val="13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w w:val="103"/>
          <w:sz w:val="14"/>
          <w:szCs w:val="14"/>
        </w:rPr>
        <w:t>Pendidikan</w:t>
      </w:r>
      <w:proofErr w:type="spellEnd"/>
    </w:p>
    <w:p w:rsidR="00CE13C9" w:rsidRDefault="001D615C">
      <w:pPr>
        <w:spacing w:before="79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:</w:t>
      </w:r>
      <w:r>
        <w:rPr>
          <w:spacing w:val="6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Pendidikan</w:t>
      </w:r>
      <w:proofErr w:type="spellEnd"/>
      <w:r>
        <w:rPr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Bahasa</w:t>
      </w:r>
      <w:r>
        <w:rPr>
          <w:spacing w:val="19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w w:val="103"/>
          <w:sz w:val="14"/>
          <w:szCs w:val="14"/>
        </w:rPr>
        <w:t>Inggris</w:t>
      </w:r>
      <w:proofErr w:type="spellEnd"/>
    </w:p>
    <w:p w:rsidR="00CE13C9" w:rsidRDefault="001D615C">
      <w:pPr>
        <w:spacing w:before="79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:</w:t>
      </w:r>
      <w:r>
        <w:rPr>
          <w:spacing w:val="6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Genap</w:t>
      </w:r>
      <w:proofErr w:type="spellEnd"/>
      <w:r>
        <w:rPr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sz w:val="14"/>
          <w:szCs w:val="14"/>
        </w:rPr>
        <w:t>2020/2021</w:t>
      </w:r>
    </w:p>
    <w:p w:rsidR="00CE13C9" w:rsidRDefault="001D615C">
      <w:pPr>
        <w:spacing w:line="200" w:lineRule="exact"/>
      </w:pPr>
      <w:r>
        <w:br w:type="column"/>
      </w:r>
    </w:p>
    <w:p w:rsidR="00CE13C9" w:rsidRDefault="00CE13C9">
      <w:pPr>
        <w:spacing w:line="200" w:lineRule="exact"/>
      </w:pPr>
    </w:p>
    <w:p w:rsidR="00CE13C9" w:rsidRDefault="00CE13C9">
      <w:pPr>
        <w:spacing w:before="12" w:line="240" w:lineRule="exact"/>
        <w:rPr>
          <w:sz w:val="24"/>
          <w:szCs w:val="24"/>
        </w:rPr>
      </w:pPr>
    </w:p>
    <w:p w:rsidR="00CE13C9" w:rsidRDefault="001D615C">
      <w:pPr>
        <w:spacing w:line="160" w:lineRule="exact"/>
        <w:rPr>
          <w:rFonts w:ascii="Arial" w:eastAsia="Arial" w:hAnsi="Arial" w:cs="Arial"/>
          <w:sz w:val="15"/>
          <w:szCs w:val="15"/>
        </w:rPr>
        <w:sectPr w:rsidR="00CE13C9">
          <w:type w:val="continuous"/>
          <w:pgSz w:w="20160" w:h="12240" w:orient="landscape"/>
          <w:pgMar w:top="680" w:right="300" w:bottom="280" w:left="440" w:header="720" w:footer="720" w:gutter="0"/>
          <w:cols w:num="3" w:space="720" w:equalWidth="0">
            <w:col w:w="950" w:space="362"/>
            <w:col w:w="2064" w:space="5015"/>
            <w:col w:w="11029"/>
          </w:cols>
        </w:sectPr>
      </w:pPr>
      <w:r>
        <w:rPr>
          <w:rFonts w:ascii="Arial" w:eastAsia="Arial" w:hAnsi="Arial" w:cs="Arial"/>
          <w:b/>
          <w:sz w:val="15"/>
          <w:szCs w:val="15"/>
        </w:rPr>
        <w:t>D</w:t>
      </w:r>
      <w:r>
        <w:rPr>
          <w:rFonts w:ascii="Arial" w:eastAsia="Arial" w:hAnsi="Arial" w:cs="Arial"/>
          <w:b/>
          <w:spacing w:val="-12"/>
          <w:sz w:val="15"/>
          <w:szCs w:val="15"/>
        </w:rPr>
        <w:t>A</w:t>
      </w:r>
      <w:r>
        <w:rPr>
          <w:rFonts w:ascii="Arial" w:eastAsia="Arial" w:hAnsi="Arial" w:cs="Arial"/>
          <w:b/>
          <w:spacing w:val="-11"/>
          <w:sz w:val="15"/>
          <w:szCs w:val="15"/>
        </w:rPr>
        <w:t>T</w:t>
      </w:r>
      <w:r>
        <w:rPr>
          <w:rFonts w:ascii="Arial" w:eastAsia="Arial" w:hAnsi="Arial" w:cs="Arial"/>
          <w:b/>
          <w:sz w:val="15"/>
          <w:szCs w:val="15"/>
        </w:rPr>
        <w:t>A</w:t>
      </w:r>
      <w:r>
        <w:rPr>
          <w:b/>
          <w:spacing w:val="17"/>
          <w:sz w:val="15"/>
          <w:szCs w:val="15"/>
        </w:rPr>
        <w:t xml:space="preserve"> </w:t>
      </w:r>
      <w:proofErr w:type="gramStart"/>
      <w:r>
        <w:rPr>
          <w:rFonts w:ascii="Arial" w:eastAsia="Arial" w:hAnsi="Arial" w:cs="Arial"/>
          <w:b/>
          <w:sz w:val="15"/>
          <w:szCs w:val="15"/>
        </w:rPr>
        <w:t>KEHADIRAN</w:t>
      </w:r>
      <w:r>
        <w:rPr>
          <w:b/>
          <w:sz w:val="15"/>
          <w:szCs w:val="15"/>
        </w:rPr>
        <w:t xml:space="preserve"> </w:t>
      </w:r>
      <w:r>
        <w:rPr>
          <w:b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w w:val="104"/>
          <w:sz w:val="15"/>
          <w:szCs w:val="15"/>
        </w:rPr>
        <w:t>MAHASIS</w:t>
      </w:r>
      <w:r>
        <w:rPr>
          <w:rFonts w:ascii="Arial" w:eastAsia="Arial" w:hAnsi="Arial" w:cs="Arial"/>
          <w:b/>
          <w:spacing w:val="-8"/>
          <w:w w:val="104"/>
          <w:sz w:val="15"/>
          <w:szCs w:val="15"/>
        </w:rPr>
        <w:t>W</w:t>
      </w:r>
      <w:r>
        <w:rPr>
          <w:rFonts w:ascii="Arial" w:eastAsia="Arial" w:hAnsi="Arial" w:cs="Arial"/>
          <w:b/>
          <w:w w:val="104"/>
          <w:sz w:val="15"/>
          <w:szCs w:val="15"/>
        </w:rPr>
        <w:t>A</w:t>
      </w:r>
      <w:proofErr w:type="gramEnd"/>
    </w:p>
    <w:p w:rsidR="00CE13C9" w:rsidRDefault="00CE13C9">
      <w:pPr>
        <w:spacing w:before="4" w:line="180" w:lineRule="exact"/>
        <w:rPr>
          <w:sz w:val="18"/>
          <w:szCs w:val="18"/>
        </w:rPr>
      </w:pPr>
    </w:p>
    <w:p w:rsidR="00CE13C9" w:rsidRDefault="001D615C">
      <w:pPr>
        <w:ind w:left="232" w:right="-44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w w:val="103"/>
          <w:sz w:val="14"/>
          <w:szCs w:val="14"/>
        </w:rPr>
        <w:t>Matakuliah</w:t>
      </w:r>
      <w:proofErr w:type="spellEnd"/>
    </w:p>
    <w:p w:rsidR="00CE13C9" w:rsidRDefault="001D615C">
      <w:pPr>
        <w:spacing w:before="79" w:line="140" w:lineRule="exact"/>
        <w:ind w:left="232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w w:val="103"/>
          <w:sz w:val="14"/>
          <w:szCs w:val="14"/>
        </w:rPr>
        <w:t>Kelas</w:t>
      </w:r>
      <w:proofErr w:type="spellEnd"/>
    </w:p>
    <w:p w:rsidR="00CE13C9" w:rsidRDefault="001D615C">
      <w:pPr>
        <w:spacing w:before="4" w:line="180" w:lineRule="exact"/>
        <w:rPr>
          <w:sz w:val="18"/>
          <w:szCs w:val="18"/>
        </w:rPr>
      </w:pPr>
      <w:r>
        <w:br w:type="column"/>
      </w:r>
    </w:p>
    <w:p w:rsidR="00CE13C9" w:rsidRDefault="001D615C">
      <w:pPr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:</w:t>
      </w:r>
      <w:r>
        <w:rPr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01055024</w:t>
      </w:r>
      <w:r>
        <w:rPr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8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ocabulary</w:t>
      </w:r>
      <w:r>
        <w:rPr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sz w:val="14"/>
          <w:szCs w:val="14"/>
        </w:rPr>
        <w:t>Building</w:t>
      </w:r>
    </w:p>
    <w:p w:rsidR="00CE13C9" w:rsidRDefault="001D615C">
      <w:pPr>
        <w:spacing w:before="79" w:line="140" w:lineRule="exact"/>
        <w:rPr>
          <w:rFonts w:ascii="Arial" w:eastAsia="Arial" w:hAnsi="Arial" w:cs="Arial"/>
          <w:sz w:val="14"/>
          <w:szCs w:val="14"/>
        </w:rPr>
        <w:sectPr w:rsidR="00CE13C9">
          <w:type w:val="continuous"/>
          <w:pgSz w:w="20160" w:h="12240" w:orient="landscape"/>
          <w:pgMar w:top="680" w:right="300" w:bottom="280" w:left="440" w:header="720" w:footer="720" w:gutter="0"/>
          <w:cols w:num="2" w:space="720" w:equalWidth="0">
            <w:col w:w="934" w:space="378"/>
            <w:col w:w="18108"/>
          </w:cols>
        </w:sectPr>
      </w:pPr>
      <w:r>
        <w:rPr>
          <w:rFonts w:ascii="Arial" w:eastAsia="Arial" w:hAnsi="Arial" w:cs="Arial"/>
          <w:sz w:val="14"/>
          <w:szCs w:val="14"/>
        </w:rPr>
        <w:t>:</w:t>
      </w:r>
      <w:r>
        <w:rPr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sz w:val="14"/>
          <w:szCs w:val="14"/>
        </w:rPr>
        <w:t>2B</w:t>
      </w:r>
    </w:p>
    <w:p w:rsidR="00CE13C9" w:rsidRDefault="001D615C">
      <w:pPr>
        <w:spacing w:before="81" w:line="140" w:lineRule="exact"/>
        <w:ind w:left="232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sz w:val="14"/>
          <w:szCs w:val="14"/>
        </w:rPr>
        <w:t>Dosen</w:t>
      </w:r>
      <w:proofErr w:type="spellEnd"/>
      <w:r>
        <w:rPr>
          <w:sz w:val="14"/>
          <w:szCs w:val="14"/>
        </w:rPr>
        <w:t xml:space="preserve">                  </w:t>
      </w:r>
      <w:r>
        <w:rPr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ANI</w:t>
      </w:r>
      <w:r>
        <w:rPr>
          <w:rFonts w:ascii="Arial" w:eastAsia="Arial" w:hAnsi="Arial" w:cs="Arial"/>
          <w:spacing w:val="-1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DEWI</w:t>
      </w:r>
      <w:r>
        <w:rPr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EK</w:t>
      </w:r>
      <w:r>
        <w:rPr>
          <w:rFonts w:ascii="Arial" w:eastAsia="Arial" w:hAnsi="Arial" w:cs="Arial"/>
          <w:spacing w:val="-6"/>
          <w:sz w:val="14"/>
          <w:szCs w:val="14"/>
        </w:rPr>
        <w:t>A</w:t>
      </w:r>
      <w:r>
        <w:rPr>
          <w:rFonts w:ascii="Arial" w:eastAsia="Arial" w:hAnsi="Arial" w:cs="Arial"/>
          <w:spacing w:val="-5"/>
          <w:sz w:val="14"/>
          <w:szCs w:val="14"/>
        </w:rPr>
        <w:t>W</w:t>
      </w:r>
      <w:r>
        <w:rPr>
          <w:rFonts w:ascii="Arial" w:eastAsia="Arial" w:hAnsi="Arial" w:cs="Arial"/>
          <w:spacing w:val="-1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S.S.,</w:t>
      </w:r>
      <w:r>
        <w:rPr>
          <w:spacing w:val="1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w w:val="103"/>
          <w:sz w:val="14"/>
          <w:szCs w:val="14"/>
        </w:rPr>
        <w:t>M.Pd</w:t>
      </w:r>
      <w:proofErr w:type="spellEnd"/>
      <w:r>
        <w:rPr>
          <w:rFonts w:ascii="Arial" w:eastAsia="Arial" w:hAnsi="Arial" w:cs="Arial"/>
          <w:w w:val="103"/>
          <w:sz w:val="14"/>
          <w:szCs w:val="14"/>
        </w:rPr>
        <w:t>.</w:t>
      </w:r>
    </w:p>
    <w:p w:rsidR="00CE13C9" w:rsidRDefault="00CE13C9">
      <w:pPr>
        <w:spacing w:before="5" w:line="140" w:lineRule="exact"/>
        <w:rPr>
          <w:sz w:val="15"/>
          <w:szCs w:val="15"/>
        </w:rPr>
      </w:pPr>
    </w:p>
    <w:p w:rsidR="00CE13C9" w:rsidRDefault="001D615C" w:rsidP="005A38C8">
      <w:pPr>
        <w:spacing w:before="46"/>
        <w:ind w:left="11520" w:right="110" w:firstLine="720"/>
        <w:jc w:val="center"/>
        <w:rPr>
          <w:rFonts w:ascii="Arial" w:eastAsia="Arial" w:hAnsi="Arial" w:cs="Arial"/>
          <w:sz w:val="14"/>
          <w:szCs w:val="14"/>
        </w:rPr>
      </w:pPr>
      <w:proofErr w:type="spellStart"/>
      <w:proofErr w:type="gramStart"/>
      <w:r>
        <w:rPr>
          <w:rFonts w:ascii="Arial" w:eastAsia="Arial" w:hAnsi="Arial" w:cs="Arial"/>
          <w:i/>
          <w:sz w:val="14"/>
          <w:szCs w:val="14"/>
        </w:rPr>
        <w:t>Keterangan</w:t>
      </w:r>
      <w:proofErr w:type="spellEnd"/>
      <w:r>
        <w:rPr>
          <w:i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:</w:t>
      </w:r>
      <w:proofErr w:type="gramEnd"/>
      <w:r>
        <w:rPr>
          <w:i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X</w:t>
      </w:r>
      <w:r>
        <w:rPr>
          <w:i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=&gt;</w:t>
      </w:r>
      <w:r>
        <w:rPr>
          <w:i/>
          <w:spacing w:val="1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i/>
          <w:spacing w:val="-2"/>
          <w:sz w:val="14"/>
          <w:szCs w:val="14"/>
        </w:rPr>
        <w:t>T</w:t>
      </w:r>
      <w:r>
        <w:rPr>
          <w:rFonts w:ascii="Arial" w:eastAsia="Arial" w:hAnsi="Arial" w:cs="Arial"/>
          <w:i/>
          <w:sz w:val="14"/>
          <w:szCs w:val="14"/>
        </w:rPr>
        <w:t>idak</w:t>
      </w:r>
      <w:proofErr w:type="spellEnd"/>
      <w:r>
        <w:rPr>
          <w:i/>
          <w:spacing w:val="1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i/>
          <w:w w:val="103"/>
          <w:sz w:val="14"/>
          <w:szCs w:val="14"/>
        </w:rPr>
        <w:t>Hadir</w:t>
      </w:r>
      <w:proofErr w:type="spellEnd"/>
    </w:p>
    <w:p w:rsidR="00CE13C9" w:rsidRDefault="00CE13C9">
      <w:pPr>
        <w:spacing w:line="40" w:lineRule="exact"/>
        <w:rPr>
          <w:sz w:val="4"/>
          <w:szCs w:val="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8"/>
        <w:gridCol w:w="630"/>
        <w:gridCol w:w="747"/>
      </w:tblGrid>
      <w:tr w:rsidR="00CE13C9" w:rsidTr="005A38C8">
        <w:trPr>
          <w:trHeight w:hRule="exact" w:val="360"/>
        </w:trPr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13C9" w:rsidRDefault="00CE13C9">
            <w:pPr>
              <w:spacing w:before="9" w:line="260" w:lineRule="exact"/>
              <w:rPr>
                <w:sz w:val="26"/>
                <w:szCs w:val="26"/>
              </w:rPr>
            </w:pPr>
          </w:p>
          <w:p w:rsidR="00CE13C9" w:rsidRDefault="001D615C">
            <w:pPr>
              <w:ind w:left="6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NO</w:t>
            </w:r>
            <w:r>
              <w:rPr>
                <w:b/>
                <w:sz w:val="14"/>
                <w:szCs w:val="14"/>
              </w:rPr>
              <w:t xml:space="preserve">          </w:t>
            </w:r>
            <w:r>
              <w:rPr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</w:t>
            </w:r>
            <w:r>
              <w:rPr>
                <w:b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</w:t>
            </w:r>
            <w:r>
              <w:rPr>
                <w:b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M</w:t>
            </w:r>
            <w:r>
              <w:rPr>
                <w:b/>
                <w:sz w:val="14"/>
                <w:szCs w:val="14"/>
              </w:rPr>
              <w:t xml:space="preserve">       </w:t>
            </w:r>
            <w:r>
              <w:rPr>
                <w:b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</w:t>
            </w:r>
            <w:r>
              <w:rPr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M</w:t>
            </w:r>
            <w:r>
              <w:rPr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117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3C9" w:rsidRDefault="00CE13C9">
            <w:pPr>
              <w:spacing w:before="4" w:line="140" w:lineRule="exact"/>
              <w:rPr>
                <w:sz w:val="15"/>
                <w:szCs w:val="15"/>
              </w:rPr>
            </w:pPr>
          </w:p>
          <w:p w:rsidR="00CE13C9" w:rsidRDefault="001D615C">
            <w:pPr>
              <w:ind w:left="5745" w:right="562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JUMLAH</w:t>
            </w:r>
            <w:r>
              <w:rPr>
                <w:b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PERTEMUAN</w:t>
            </w:r>
            <w:r>
              <w:rPr>
                <w:b/>
                <w:sz w:val="15"/>
                <w:szCs w:val="15"/>
              </w:rPr>
              <w:t xml:space="preserve"> </w:t>
            </w:r>
            <w:r>
              <w:rPr>
                <w:b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:</w:t>
            </w:r>
            <w:r>
              <w:rPr>
                <w:b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sz w:val="15"/>
                <w:szCs w:val="15"/>
              </w:rPr>
              <w:t>14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13C9" w:rsidRDefault="00CE13C9">
            <w:pPr>
              <w:spacing w:before="9" w:line="140" w:lineRule="exact"/>
              <w:rPr>
                <w:sz w:val="14"/>
                <w:szCs w:val="14"/>
              </w:rPr>
            </w:pPr>
          </w:p>
          <w:p w:rsidR="00CE13C9" w:rsidRDefault="001D615C">
            <w:pPr>
              <w:spacing w:line="312" w:lineRule="auto"/>
              <w:ind w:left="131" w:right="108" w:firstLine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OT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HADIR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13C9" w:rsidRDefault="00CE13C9">
            <w:pPr>
              <w:spacing w:before="9" w:line="140" w:lineRule="exact"/>
              <w:rPr>
                <w:sz w:val="14"/>
                <w:szCs w:val="14"/>
              </w:rPr>
            </w:pPr>
          </w:p>
          <w:p w:rsidR="00CE13C9" w:rsidRDefault="001D615C">
            <w:pPr>
              <w:spacing w:line="312" w:lineRule="auto"/>
              <w:ind w:left="131" w:right="108" w:firstLine="1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%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HADIR</w:t>
            </w:r>
          </w:p>
        </w:tc>
      </w:tr>
      <w:tr w:rsidR="005A38C8" w:rsidTr="005A38C8">
        <w:trPr>
          <w:trHeight w:hRule="exact" w:val="375"/>
        </w:trPr>
        <w:tc>
          <w:tcPr>
            <w:tcW w:w="4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>
            <w:pPr>
              <w:spacing w:before="8" w:line="120" w:lineRule="exact"/>
              <w:rPr>
                <w:sz w:val="12"/>
                <w:szCs w:val="12"/>
              </w:rPr>
            </w:pPr>
          </w:p>
          <w:p w:rsidR="005A38C8" w:rsidRDefault="005A38C8">
            <w:pPr>
              <w:ind w:left="11" w:right="-2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Mar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2021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>
            <w:pPr>
              <w:spacing w:before="8" w:line="120" w:lineRule="exact"/>
              <w:rPr>
                <w:sz w:val="12"/>
                <w:szCs w:val="12"/>
              </w:rPr>
            </w:pPr>
          </w:p>
          <w:p w:rsidR="005A38C8" w:rsidRDefault="005A38C8">
            <w:pPr>
              <w:ind w:left="11" w:right="-2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17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Mar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2021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>
            <w:pPr>
              <w:spacing w:before="8" w:line="120" w:lineRule="exact"/>
              <w:rPr>
                <w:sz w:val="12"/>
                <w:szCs w:val="12"/>
              </w:rPr>
            </w:pPr>
          </w:p>
          <w:p w:rsidR="005A38C8" w:rsidRDefault="005A38C8">
            <w:pPr>
              <w:ind w:left="11" w:right="-2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24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Mar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2021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>
            <w:pPr>
              <w:spacing w:before="8" w:line="120" w:lineRule="exact"/>
              <w:rPr>
                <w:sz w:val="12"/>
                <w:szCs w:val="12"/>
              </w:rPr>
            </w:pPr>
          </w:p>
          <w:p w:rsidR="005A38C8" w:rsidRDefault="005A38C8">
            <w:pPr>
              <w:ind w:left="11" w:right="-2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Mar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2021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>
            <w:pPr>
              <w:spacing w:before="8" w:line="120" w:lineRule="exact"/>
              <w:rPr>
                <w:sz w:val="12"/>
                <w:szCs w:val="12"/>
              </w:rPr>
            </w:pPr>
          </w:p>
          <w:p w:rsidR="005A38C8" w:rsidRDefault="005A38C8">
            <w:pPr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</w:t>
            </w:r>
            <w:r>
              <w:rPr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Apr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2021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>
            <w:pPr>
              <w:spacing w:before="8" w:line="120" w:lineRule="exact"/>
              <w:rPr>
                <w:sz w:val="12"/>
                <w:szCs w:val="12"/>
              </w:rPr>
            </w:pPr>
          </w:p>
          <w:p w:rsidR="005A38C8" w:rsidRDefault="005A38C8">
            <w:pPr>
              <w:ind w:left="11" w:right="-2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21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Feb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2021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>
            <w:pPr>
              <w:spacing w:before="8" w:line="120" w:lineRule="exact"/>
              <w:rPr>
                <w:sz w:val="12"/>
                <w:szCs w:val="12"/>
              </w:rPr>
            </w:pPr>
          </w:p>
          <w:p w:rsidR="005A38C8" w:rsidRDefault="005A38C8">
            <w:pPr>
              <w:ind w:left="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24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Apr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2021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>
            <w:pPr>
              <w:spacing w:before="8" w:line="120" w:lineRule="exact"/>
              <w:rPr>
                <w:sz w:val="12"/>
                <w:szCs w:val="12"/>
              </w:rPr>
            </w:pPr>
          </w:p>
          <w:p w:rsidR="005A38C8" w:rsidRDefault="005A38C8">
            <w:pPr>
              <w:ind w:left="3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2021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>
            <w:pPr>
              <w:spacing w:before="8" w:line="120" w:lineRule="exact"/>
              <w:rPr>
                <w:sz w:val="12"/>
                <w:szCs w:val="12"/>
              </w:rPr>
            </w:pPr>
          </w:p>
          <w:p w:rsidR="005A38C8" w:rsidRDefault="005A38C8">
            <w:pPr>
              <w:ind w:left="3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2021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>
            <w:pPr>
              <w:spacing w:before="8" w:line="120" w:lineRule="exact"/>
              <w:rPr>
                <w:sz w:val="12"/>
                <w:szCs w:val="12"/>
              </w:rPr>
            </w:pPr>
          </w:p>
          <w:p w:rsidR="005A38C8" w:rsidRDefault="005A38C8">
            <w:pPr>
              <w:ind w:left="-1" w:right="-3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16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2021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>
            <w:pPr>
              <w:spacing w:before="8" w:line="120" w:lineRule="exact"/>
              <w:rPr>
                <w:sz w:val="12"/>
                <w:szCs w:val="12"/>
              </w:rPr>
            </w:pPr>
          </w:p>
          <w:p w:rsidR="005A38C8" w:rsidRDefault="005A38C8">
            <w:pPr>
              <w:ind w:left="-1" w:right="-3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23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2021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>
            <w:pPr>
              <w:spacing w:before="8" w:line="120" w:lineRule="exact"/>
              <w:rPr>
                <w:sz w:val="12"/>
                <w:szCs w:val="12"/>
              </w:rPr>
            </w:pPr>
          </w:p>
          <w:p w:rsidR="005A38C8" w:rsidRDefault="005A38C8">
            <w:pPr>
              <w:ind w:left="-1" w:right="-3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2021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>
            <w:pPr>
              <w:spacing w:before="8" w:line="120" w:lineRule="exact"/>
              <w:rPr>
                <w:sz w:val="12"/>
                <w:szCs w:val="12"/>
              </w:rPr>
            </w:pPr>
          </w:p>
          <w:p w:rsidR="005A38C8" w:rsidRDefault="005A38C8">
            <w:pPr>
              <w:ind w:left="8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Jul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2021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>
            <w:pPr>
              <w:spacing w:before="8" w:line="120" w:lineRule="exact"/>
              <w:rPr>
                <w:sz w:val="12"/>
                <w:szCs w:val="12"/>
              </w:rPr>
            </w:pPr>
          </w:p>
          <w:p w:rsidR="005A38C8" w:rsidRDefault="005A38C8">
            <w:pPr>
              <w:ind w:left="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14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Jul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2021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/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/>
        </w:tc>
      </w:tr>
      <w:tr w:rsidR="005A38C8" w:rsidTr="005A38C8">
        <w:trPr>
          <w:trHeight w:hRule="exact" w:val="3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spacing w:before="7" w:line="120" w:lineRule="exact"/>
              <w:rPr>
                <w:sz w:val="12"/>
                <w:szCs w:val="12"/>
              </w:rPr>
            </w:pPr>
          </w:p>
          <w:p w:rsidR="005A38C8" w:rsidRDefault="005A38C8" w:rsidP="005C4EE0">
            <w:pPr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2001055072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REVI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HEPY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spacing w:val="-12"/>
                <w:w w:val="10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TIKA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spacing w:before="5" w:line="120" w:lineRule="exact"/>
              <w:rPr>
                <w:sz w:val="12"/>
                <w:szCs w:val="12"/>
              </w:rPr>
            </w:pPr>
          </w:p>
          <w:p w:rsidR="005A38C8" w:rsidRDefault="005A38C8" w:rsidP="005C4EE0">
            <w:pPr>
              <w:ind w:left="222" w:right="2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spacing w:before="5" w:line="120" w:lineRule="exact"/>
              <w:rPr>
                <w:sz w:val="12"/>
                <w:szCs w:val="12"/>
              </w:rPr>
            </w:pPr>
          </w:p>
          <w:p w:rsidR="005A38C8" w:rsidRDefault="005A38C8" w:rsidP="005C4EE0">
            <w:pPr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5A38C8" w:rsidTr="005A38C8">
        <w:trPr>
          <w:trHeight w:hRule="exact" w:val="3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spacing w:before="7" w:line="120" w:lineRule="exact"/>
              <w:rPr>
                <w:sz w:val="12"/>
                <w:szCs w:val="12"/>
              </w:rPr>
            </w:pPr>
          </w:p>
          <w:p w:rsidR="005A38C8" w:rsidRDefault="005A38C8" w:rsidP="005C4EE0">
            <w:pPr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2001055075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CITRA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PUTRI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ANANDA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spacing w:before="5" w:line="120" w:lineRule="exact"/>
              <w:rPr>
                <w:sz w:val="12"/>
                <w:szCs w:val="12"/>
              </w:rPr>
            </w:pPr>
          </w:p>
          <w:p w:rsidR="005A38C8" w:rsidRDefault="005A38C8" w:rsidP="005C4EE0">
            <w:pPr>
              <w:ind w:left="222" w:right="2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spacing w:before="5" w:line="120" w:lineRule="exact"/>
              <w:rPr>
                <w:sz w:val="12"/>
                <w:szCs w:val="12"/>
              </w:rPr>
            </w:pPr>
          </w:p>
          <w:p w:rsidR="005A38C8" w:rsidRDefault="005A38C8" w:rsidP="005C4EE0">
            <w:pPr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5A38C8" w:rsidTr="005A38C8">
        <w:trPr>
          <w:trHeight w:hRule="exact" w:val="3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spacing w:before="7" w:line="120" w:lineRule="exact"/>
              <w:rPr>
                <w:sz w:val="12"/>
                <w:szCs w:val="12"/>
              </w:rPr>
            </w:pPr>
          </w:p>
          <w:p w:rsidR="005A38C8" w:rsidRDefault="005A38C8" w:rsidP="005C4EE0">
            <w:pPr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2001055078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RIZKINA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AMELIA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AULIA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KHAIRUNNI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spacing w:before="5" w:line="120" w:lineRule="exact"/>
              <w:rPr>
                <w:sz w:val="12"/>
                <w:szCs w:val="12"/>
              </w:rPr>
            </w:pPr>
          </w:p>
          <w:p w:rsidR="005A38C8" w:rsidRDefault="005A38C8" w:rsidP="005C4EE0">
            <w:pPr>
              <w:ind w:left="222" w:right="2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spacing w:before="5" w:line="120" w:lineRule="exact"/>
              <w:rPr>
                <w:sz w:val="12"/>
                <w:szCs w:val="12"/>
              </w:rPr>
            </w:pPr>
          </w:p>
          <w:p w:rsidR="005A38C8" w:rsidRDefault="005A38C8" w:rsidP="005C4EE0">
            <w:pPr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5A38C8" w:rsidTr="005A38C8">
        <w:trPr>
          <w:trHeight w:hRule="exact" w:val="3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spacing w:before="7" w:line="120" w:lineRule="exact"/>
              <w:rPr>
                <w:sz w:val="12"/>
                <w:szCs w:val="12"/>
              </w:rPr>
            </w:pPr>
          </w:p>
          <w:p w:rsidR="005A38C8" w:rsidRDefault="005A38C8" w:rsidP="005C4EE0">
            <w:pPr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2001055081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NABILA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AZZAHRA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spacing w:before="5" w:line="120" w:lineRule="exact"/>
              <w:rPr>
                <w:sz w:val="12"/>
                <w:szCs w:val="12"/>
              </w:rPr>
            </w:pPr>
          </w:p>
          <w:p w:rsidR="005A38C8" w:rsidRDefault="005A38C8" w:rsidP="005C4EE0">
            <w:pPr>
              <w:ind w:left="222" w:right="2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spacing w:before="5" w:line="120" w:lineRule="exact"/>
              <w:rPr>
                <w:sz w:val="12"/>
                <w:szCs w:val="12"/>
              </w:rPr>
            </w:pPr>
          </w:p>
          <w:p w:rsidR="005A38C8" w:rsidRDefault="005A38C8" w:rsidP="005C4EE0">
            <w:pPr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5A38C8" w:rsidTr="005A38C8">
        <w:trPr>
          <w:trHeight w:hRule="exact" w:val="3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spacing w:before="7" w:line="120" w:lineRule="exact"/>
              <w:rPr>
                <w:sz w:val="12"/>
                <w:szCs w:val="12"/>
              </w:rPr>
            </w:pPr>
          </w:p>
          <w:p w:rsidR="005A38C8" w:rsidRDefault="005A38C8" w:rsidP="005C4EE0">
            <w:pPr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2001055084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MUHAMMAD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RIZA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AULIA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BUCHORI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spacing w:before="5" w:line="120" w:lineRule="exact"/>
              <w:rPr>
                <w:sz w:val="12"/>
                <w:szCs w:val="12"/>
              </w:rPr>
            </w:pPr>
          </w:p>
          <w:p w:rsidR="005A38C8" w:rsidRDefault="005A38C8" w:rsidP="005C4EE0">
            <w:pPr>
              <w:ind w:left="222" w:right="2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spacing w:before="5" w:line="120" w:lineRule="exact"/>
              <w:rPr>
                <w:sz w:val="12"/>
                <w:szCs w:val="12"/>
              </w:rPr>
            </w:pPr>
          </w:p>
          <w:p w:rsidR="005A38C8" w:rsidRDefault="005A38C8" w:rsidP="005C4EE0">
            <w:pPr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5A38C8" w:rsidTr="005A38C8">
        <w:trPr>
          <w:trHeight w:hRule="exact" w:val="3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spacing w:before="7" w:line="120" w:lineRule="exact"/>
              <w:rPr>
                <w:sz w:val="12"/>
                <w:szCs w:val="12"/>
              </w:rPr>
            </w:pPr>
          </w:p>
          <w:p w:rsidR="005A38C8" w:rsidRDefault="005A38C8" w:rsidP="005C4EE0">
            <w:pPr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2001055087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AMARA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NAJMA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ZAHIRA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HADI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spacing w:before="5" w:line="120" w:lineRule="exact"/>
              <w:rPr>
                <w:sz w:val="12"/>
                <w:szCs w:val="12"/>
              </w:rPr>
            </w:pPr>
          </w:p>
          <w:p w:rsidR="005A38C8" w:rsidRDefault="005A38C8" w:rsidP="005C4EE0">
            <w:pPr>
              <w:ind w:left="222" w:right="2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spacing w:before="5" w:line="120" w:lineRule="exact"/>
              <w:rPr>
                <w:sz w:val="12"/>
                <w:szCs w:val="12"/>
              </w:rPr>
            </w:pPr>
          </w:p>
          <w:p w:rsidR="005A38C8" w:rsidRDefault="005A38C8" w:rsidP="005C4EE0">
            <w:pPr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5A38C8" w:rsidTr="005A38C8">
        <w:trPr>
          <w:trHeight w:hRule="exact" w:val="3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spacing w:before="7" w:line="120" w:lineRule="exact"/>
              <w:rPr>
                <w:sz w:val="12"/>
                <w:szCs w:val="12"/>
              </w:rPr>
            </w:pPr>
          </w:p>
          <w:p w:rsidR="005A38C8" w:rsidRDefault="005A38C8" w:rsidP="005C4EE0">
            <w:pPr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2001055089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WILDAN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ARRAHIQIL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MAKTUM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spacing w:before="5" w:line="120" w:lineRule="exact"/>
              <w:rPr>
                <w:sz w:val="12"/>
                <w:szCs w:val="12"/>
              </w:rPr>
            </w:pPr>
          </w:p>
          <w:p w:rsidR="005A38C8" w:rsidRDefault="005A38C8" w:rsidP="005C4EE0">
            <w:pPr>
              <w:ind w:left="222" w:right="2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spacing w:before="5" w:line="120" w:lineRule="exact"/>
              <w:rPr>
                <w:sz w:val="12"/>
                <w:szCs w:val="12"/>
              </w:rPr>
            </w:pPr>
          </w:p>
          <w:p w:rsidR="005A38C8" w:rsidRDefault="005A38C8" w:rsidP="005C4EE0">
            <w:pPr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5A38C8" w:rsidTr="005A38C8">
        <w:trPr>
          <w:trHeight w:hRule="exact" w:val="3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spacing w:before="7" w:line="120" w:lineRule="exact"/>
              <w:rPr>
                <w:sz w:val="12"/>
                <w:szCs w:val="12"/>
              </w:rPr>
            </w:pPr>
          </w:p>
          <w:p w:rsidR="005A38C8" w:rsidRDefault="005A38C8" w:rsidP="005C4EE0">
            <w:pPr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2001055090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AHMAD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ARIZ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MAULIDAL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IHSAN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spacing w:before="5" w:line="120" w:lineRule="exact"/>
              <w:rPr>
                <w:sz w:val="12"/>
                <w:szCs w:val="12"/>
              </w:rPr>
            </w:pPr>
          </w:p>
          <w:p w:rsidR="005A38C8" w:rsidRDefault="005A38C8" w:rsidP="005C4EE0">
            <w:pPr>
              <w:ind w:left="222" w:right="2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spacing w:before="5" w:line="120" w:lineRule="exact"/>
              <w:rPr>
                <w:sz w:val="12"/>
                <w:szCs w:val="12"/>
              </w:rPr>
            </w:pPr>
          </w:p>
          <w:p w:rsidR="005A38C8" w:rsidRDefault="005A38C8" w:rsidP="005C4EE0">
            <w:pPr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5A38C8" w:rsidTr="005A38C8">
        <w:trPr>
          <w:trHeight w:hRule="exact" w:val="3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spacing w:before="7" w:line="120" w:lineRule="exact"/>
              <w:rPr>
                <w:sz w:val="12"/>
                <w:szCs w:val="12"/>
              </w:rPr>
            </w:pPr>
          </w:p>
          <w:p w:rsidR="005A38C8" w:rsidRDefault="005A38C8" w:rsidP="005C4EE0">
            <w:pPr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2001055096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MAIMUNAH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REIHANAH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spacing w:before="5" w:line="120" w:lineRule="exact"/>
              <w:rPr>
                <w:sz w:val="12"/>
                <w:szCs w:val="12"/>
              </w:rPr>
            </w:pPr>
          </w:p>
          <w:p w:rsidR="005A38C8" w:rsidRDefault="005A38C8" w:rsidP="005C4EE0">
            <w:pPr>
              <w:ind w:left="222" w:right="2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spacing w:before="5" w:line="120" w:lineRule="exact"/>
              <w:rPr>
                <w:sz w:val="12"/>
                <w:szCs w:val="12"/>
              </w:rPr>
            </w:pPr>
          </w:p>
          <w:p w:rsidR="005A38C8" w:rsidRDefault="005A38C8" w:rsidP="005C4EE0">
            <w:pPr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5A38C8" w:rsidTr="005A38C8">
        <w:trPr>
          <w:trHeight w:hRule="exact" w:val="3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spacing w:before="7" w:line="120" w:lineRule="exact"/>
              <w:rPr>
                <w:sz w:val="12"/>
                <w:szCs w:val="12"/>
              </w:rPr>
            </w:pPr>
          </w:p>
          <w:p w:rsidR="005A38C8" w:rsidRDefault="005A38C8" w:rsidP="005C4EE0">
            <w:pPr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2001055099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ASNAU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SIDDIQ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HARITS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D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spacing w:before="5" w:line="120" w:lineRule="exact"/>
              <w:rPr>
                <w:sz w:val="12"/>
                <w:szCs w:val="12"/>
              </w:rPr>
            </w:pPr>
          </w:p>
          <w:p w:rsidR="005A38C8" w:rsidRDefault="005A38C8" w:rsidP="005C4EE0">
            <w:pPr>
              <w:ind w:left="222" w:right="2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spacing w:before="5" w:line="120" w:lineRule="exact"/>
              <w:rPr>
                <w:sz w:val="12"/>
                <w:szCs w:val="12"/>
              </w:rPr>
            </w:pPr>
          </w:p>
          <w:p w:rsidR="005A38C8" w:rsidRDefault="005A38C8" w:rsidP="005C4EE0">
            <w:pPr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5A38C8" w:rsidTr="005A38C8">
        <w:trPr>
          <w:trHeight w:hRule="exact" w:val="3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spacing w:before="7" w:line="120" w:lineRule="exact"/>
              <w:rPr>
                <w:sz w:val="12"/>
                <w:szCs w:val="12"/>
              </w:rPr>
            </w:pPr>
          </w:p>
          <w:p w:rsidR="005A38C8" w:rsidRDefault="005A38C8" w:rsidP="005C4EE0">
            <w:pPr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2001055100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KIAGUS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MUHAMMAD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NABIL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AKBAR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spacing w:before="5" w:line="120" w:lineRule="exact"/>
              <w:rPr>
                <w:sz w:val="12"/>
                <w:szCs w:val="12"/>
              </w:rPr>
            </w:pPr>
          </w:p>
          <w:p w:rsidR="005A38C8" w:rsidRDefault="005A38C8" w:rsidP="005C4EE0">
            <w:pPr>
              <w:ind w:left="222" w:right="2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spacing w:before="5" w:line="120" w:lineRule="exact"/>
              <w:rPr>
                <w:sz w:val="12"/>
                <w:szCs w:val="12"/>
              </w:rPr>
            </w:pPr>
          </w:p>
          <w:p w:rsidR="005A38C8" w:rsidRDefault="005A38C8" w:rsidP="005C4EE0">
            <w:pPr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5A38C8" w:rsidTr="005A38C8">
        <w:trPr>
          <w:trHeight w:hRule="exact" w:val="3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spacing w:before="7" w:line="120" w:lineRule="exact"/>
              <w:rPr>
                <w:sz w:val="12"/>
                <w:szCs w:val="12"/>
              </w:rPr>
            </w:pPr>
          </w:p>
          <w:p w:rsidR="005A38C8" w:rsidRDefault="005A38C8" w:rsidP="005C4EE0">
            <w:pPr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2001055103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MUNIRAH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MUN</w:t>
            </w:r>
            <w:r>
              <w:rPr>
                <w:rFonts w:ascii="Arial" w:eastAsia="Arial" w:hAnsi="Arial" w:cs="Arial"/>
                <w:spacing w:val="-6"/>
                <w:w w:val="10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6"/>
                <w:w w:val="10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ARAH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spacing w:before="5" w:line="120" w:lineRule="exact"/>
              <w:rPr>
                <w:sz w:val="12"/>
                <w:szCs w:val="12"/>
              </w:rPr>
            </w:pPr>
          </w:p>
          <w:p w:rsidR="005A38C8" w:rsidRDefault="005A38C8" w:rsidP="005C4EE0">
            <w:pPr>
              <w:ind w:left="222" w:right="2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spacing w:before="5" w:line="120" w:lineRule="exact"/>
              <w:rPr>
                <w:sz w:val="12"/>
                <w:szCs w:val="12"/>
              </w:rPr>
            </w:pPr>
          </w:p>
          <w:p w:rsidR="005A38C8" w:rsidRDefault="005A38C8" w:rsidP="005C4EE0">
            <w:pPr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8D7C94" w:rsidTr="005A38C8">
        <w:trPr>
          <w:trHeight w:hRule="exact" w:val="3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94" w:rsidRDefault="008D7C94" w:rsidP="008D7C94">
            <w:pPr>
              <w:spacing w:before="7" w:line="120" w:lineRule="exact"/>
              <w:rPr>
                <w:sz w:val="12"/>
                <w:szCs w:val="12"/>
              </w:rPr>
            </w:pPr>
          </w:p>
          <w:p w:rsidR="008D7C94" w:rsidRDefault="008D7C94" w:rsidP="008D7C94">
            <w:pPr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2001055105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MUHAMMAD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RAFI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KHAIRIL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HAFIZH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94" w:rsidRDefault="008D7C94" w:rsidP="008D7C94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94" w:rsidRDefault="008D7C94" w:rsidP="008D7C94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94" w:rsidRDefault="008D7C94" w:rsidP="008D7C94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94" w:rsidRDefault="008D7C94" w:rsidP="008D7C94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94" w:rsidRDefault="008D7C94" w:rsidP="008D7C94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94" w:rsidRPr="004B3F27" w:rsidRDefault="008D7C94" w:rsidP="008D7C94">
            <w:r w:rsidRPr="004B3F27">
              <w:t>×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94" w:rsidRDefault="008D7C94" w:rsidP="008D7C94">
            <w:r w:rsidRPr="004B3F27">
              <w:t>×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94" w:rsidRPr="004B3F27" w:rsidRDefault="008D7C94" w:rsidP="008D7C94">
            <w:r w:rsidRPr="004B3F27">
              <w:t>×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94" w:rsidRDefault="008D7C94" w:rsidP="008D7C94">
            <w:r w:rsidRPr="004B3F27">
              <w:t>×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94" w:rsidRPr="004B3F27" w:rsidRDefault="008D7C94" w:rsidP="008D7C94">
            <w:r w:rsidRPr="004B3F27">
              <w:t>×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94" w:rsidRDefault="008D7C94" w:rsidP="008D7C94">
            <w:r w:rsidRPr="004B3F27">
              <w:t>×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94" w:rsidRPr="004B3F27" w:rsidRDefault="008D7C94" w:rsidP="008D7C94">
            <w:r w:rsidRPr="004B3F27">
              <w:t>×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94" w:rsidRDefault="008D7C94" w:rsidP="008D7C94">
            <w:r w:rsidRPr="004B3F27">
              <w:t>×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94" w:rsidRPr="004B3F27" w:rsidRDefault="008D7C94" w:rsidP="008D7C94">
            <w:r w:rsidRPr="004B3F27">
              <w:t>×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94" w:rsidRDefault="008D7C94" w:rsidP="008D7C94">
            <w:pPr>
              <w:spacing w:before="5" w:line="120" w:lineRule="exact"/>
              <w:rPr>
                <w:sz w:val="12"/>
                <w:szCs w:val="12"/>
              </w:rPr>
            </w:pPr>
          </w:p>
          <w:p w:rsidR="008D7C94" w:rsidRDefault="008D7C94" w:rsidP="008D7C94">
            <w:pPr>
              <w:ind w:left="222" w:right="2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94" w:rsidRDefault="008D7C94" w:rsidP="008D7C94">
            <w:pPr>
              <w:spacing w:before="5" w:line="120" w:lineRule="exact"/>
              <w:rPr>
                <w:sz w:val="12"/>
                <w:szCs w:val="12"/>
              </w:rPr>
            </w:pPr>
          </w:p>
          <w:p w:rsidR="008D7C94" w:rsidRDefault="008D7C94" w:rsidP="008D7C94">
            <w:pPr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5A38C8" w:rsidTr="005A38C8">
        <w:trPr>
          <w:trHeight w:hRule="exact" w:val="3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spacing w:before="7" w:line="120" w:lineRule="exact"/>
              <w:rPr>
                <w:sz w:val="12"/>
                <w:szCs w:val="12"/>
              </w:rPr>
            </w:pPr>
          </w:p>
          <w:p w:rsidR="005A38C8" w:rsidRDefault="005A38C8" w:rsidP="005C4EE0">
            <w:pPr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2001059001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AULIA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AMALINA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PUTRI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jc w:val="center"/>
            </w:pPr>
            <w:r w:rsidRPr="00F70CAF">
              <w:t>√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spacing w:before="5" w:line="120" w:lineRule="exact"/>
              <w:rPr>
                <w:sz w:val="12"/>
                <w:szCs w:val="12"/>
              </w:rPr>
            </w:pPr>
          </w:p>
          <w:p w:rsidR="005A38C8" w:rsidRDefault="005A38C8" w:rsidP="005C4EE0">
            <w:pPr>
              <w:ind w:left="222" w:right="2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 w:rsidP="005C4EE0">
            <w:pPr>
              <w:spacing w:before="5" w:line="120" w:lineRule="exact"/>
              <w:rPr>
                <w:sz w:val="12"/>
                <w:szCs w:val="12"/>
              </w:rPr>
            </w:pPr>
          </w:p>
          <w:p w:rsidR="005A38C8" w:rsidRDefault="005A38C8" w:rsidP="005C4EE0">
            <w:pPr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5A38C8" w:rsidTr="005A38C8">
        <w:trPr>
          <w:trHeight w:hRule="exact" w:val="527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>
            <w:pPr>
              <w:spacing w:before="5" w:line="140" w:lineRule="exact"/>
              <w:rPr>
                <w:sz w:val="14"/>
                <w:szCs w:val="14"/>
              </w:rPr>
            </w:pPr>
          </w:p>
          <w:p w:rsidR="005A38C8" w:rsidRDefault="005A38C8">
            <w:pPr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Jumlah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hadir</w:t>
            </w:r>
            <w:proofErr w:type="spellEnd"/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: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>
            <w:pPr>
              <w:spacing w:before="5" w:line="120" w:lineRule="exact"/>
              <w:rPr>
                <w:sz w:val="12"/>
                <w:szCs w:val="12"/>
              </w:rPr>
            </w:pPr>
          </w:p>
          <w:p w:rsidR="005A38C8" w:rsidRDefault="005A38C8">
            <w:pPr>
              <w:ind w:left="2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33.00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>
            <w:pPr>
              <w:spacing w:before="5" w:line="120" w:lineRule="exact"/>
              <w:rPr>
                <w:sz w:val="12"/>
                <w:szCs w:val="12"/>
              </w:rPr>
            </w:pPr>
          </w:p>
          <w:p w:rsidR="005A38C8" w:rsidRDefault="005A38C8">
            <w:pPr>
              <w:ind w:left="306" w:right="2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>
            <w:pPr>
              <w:spacing w:before="5" w:line="120" w:lineRule="exact"/>
              <w:rPr>
                <w:sz w:val="12"/>
                <w:szCs w:val="12"/>
              </w:rPr>
            </w:pPr>
          </w:p>
          <w:p w:rsidR="005A38C8" w:rsidRDefault="005A38C8">
            <w:pPr>
              <w:ind w:left="306" w:right="2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>
            <w:pPr>
              <w:spacing w:before="5" w:line="120" w:lineRule="exact"/>
              <w:rPr>
                <w:sz w:val="12"/>
                <w:szCs w:val="12"/>
              </w:rPr>
            </w:pPr>
          </w:p>
          <w:p w:rsidR="005A38C8" w:rsidRDefault="005A38C8">
            <w:pPr>
              <w:ind w:left="283" w:right="2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>
            <w:pPr>
              <w:spacing w:before="5" w:line="120" w:lineRule="exact"/>
              <w:rPr>
                <w:sz w:val="12"/>
                <w:szCs w:val="12"/>
              </w:rPr>
            </w:pPr>
          </w:p>
          <w:p w:rsidR="005A38C8" w:rsidRDefault="005A38C8">
            <w:pPr>
              <w:ind w:left="306" w:right="2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>
            <w:pPr>
              <w:spacing w:before="5" w:line="120" w:lineRule="exact"/>
              <w:rPr>
                <w:sz w:val="12"/>
                <w:szCs w:val="12"/>
              </w:rPr>
            </w:pPr>
          </w:p>
          <w:p w:rsidR="005A38C8" w:rsidRDefault="005A38C8">
            <w:pPr>
              <w:ind w:left="306" w:right="2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>
            <w:pPr>
              <w:spacing w:before="5" w:line="120" w:lineRule="exact"/>
              <w:rPr>
                <w:sz w:val="12"/>
                <w:szCs w:val="12"/>
              </w:rPr>
            </w:pPr>
          </w:p>
          <w:p w:rsidR="005A38C8" w:rsidRDefault="005A38C8">
            <w:pPr>
              <w:ind w:left="306" w:right="2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>
            <w:pPr>
              <w:spacing w:before="5" w:line="120" w:lineRule="exact"/>
              <w:rPr>
                <w:sz w:val="12"/>
                <w:szCs w:val="12"/>
              </w:rPr>
            </w:pPr>
          </w:p>
          <w:p w:rsidR="005A38C8" w:rsidRDefault="005A38C8">
            <w:pPr>
              <w:ind w:left="306" w:right="2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>
            <w:pPr>
              <w:spacing w:before="5" w:line="120" w:lineRule="exact"/>
              <w:rPr>
                <w:sz w:val="12"/>
                <w:szCs w:val="12"/>
              </w:rPr>
            </w:pPr>
          </w:p>
          <w:p w:rsidR="005A38C8" w:rsidRDefault="005A38C8">
            <w:pPr>
              <w:ind w:left="306" w:right="2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>
            <w:pPr>
              <w:spacing w:before="5" w:line="120" w:lineRule="exact"/>
              <w:rPr>
                <w:sz w:val="12"/>
                <w:szCs w:val="12"/>
              </w:rPr>
            </w:pPr>
          </w:p>
          <w:p w:rsidR="005A38C8" w:rsidRDefault="005A38C8">
            <w:pPr>
              <w:ind w:left="306" w:right="2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>
            <w:pPr>
              <w:spacing w:before="5" w:line="120" w:lineRule="exact"/>
              <w:rPr>
                <w:sz w:val="12"/>
                <w:szCs w:val="12"/>
              </w:rPr>
            </w:pPr>
          </w:p>
          <w:p w:rsidR="005A38C8" w:rsidRDefault="005A38C8">
            <w:pPr>
              <w:ind w:left="306" w:right="2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>
            <w:pPr>
              <w:spacing w:before="5" w:line="120" w:lineRule="exact"/>
              <w:rPr>
                <w:sz w:val="12"/>
                <w:szCs w:val="12"/>
              </w:rPr>
            </w:pPr>
          </w:p>
          <w:p w:rsidR="005A38C8" w:rsidRDefault="005A38C8">
            <w:pPr>
              <w:ind w:left="306" w:right="2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>
            <w:pPr>
              <w:spacing w:before="5" w:line="120" w:lineRule="exact"/>
              <w:rPr>
                <w:sz w:val="12"/>
                <w:szCs w:val="12"/>
              </w:rPr>
            </w:pPr>
          </w:p>
          <w:p w:rsidR="005A38C8" w:rsidRDefault="005A38C8">
            <w:pPr>
              <w:ind w:left="306" w:right="2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>
            <w:pPr>
              <w:spacing w:before="5" w:line="120" w:lineRule="exact"/>
              <w:rPr>
                <w:sz w:val="12"/>
                <w:szCs w:val="12"/>
              </w:rPr>
            </w:pPr>
          </w:p>
          <w:p w:rsidR="005A38C8" w:rsidRDefault="005A38C8">
            <w:pPr>
              <w:ind w:left="306" w:right="2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35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C8" w:rsidRDefault="005A38C8"/>
        </w:tc>
      </w:tr>
    </w:tbl>
    <w:p w:rsidR="001D615C" w:rsidRDefault="001D615C"/>
    <w:sectPr w:rsidR="001D615C">
      <w:type w:val="continuous"/>
      <w:pgSz w:w="20160" w:h="12240" w:orient="landscape"/>
      <w:pgMar w:top="680" w:right="30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6A6" w:rsidRDefault="000A36A6">
      <w:r>
        <w:separator/>
      </w:r>
    </w:p>
  </w:endnote>
  <w:endnote w:type="continuationSeparator" w:id="0">
    <w:p w:rsidR="000A36A6" w:rsidRDefault="000A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6A6" w:rsidRDefault="000A36A6">
      <w:r>
        <w:separator/>
      </w:r>
    </w:p>
  </w:footnote>
  <w:footnote w:type="continuationSeparator" w:id="0">
    <w:p w:rsidR="000A36A6" w:rsidRDefault="000A3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3C9" w:rsidRDefault="000A36A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.6pt;margin-top:25.45pt;width:194.3pt;height:10.1pt;z-index:-251658752;mso-position-horizontal-relative:page;mso-position-vertical-relative:page" filled="f" stroked="f">
          <v:textbox inset="0,0,0,0">
            <w:txbxContent>
              <w:p w:rsidR="00CE13C9" w:rsidRDefault="001D615C">
                <w:pPr>
                  <w:spacing w:before="1"/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UNIVERSI</w:t>
                </w:r>
                <w:r>
                  <w:rPr>
                    <w:rFonts w:ascii="Arial" w:eastAsia="Arial" w:hAnsi="Arial" w:cs="Arial"/>
                    <w:spacing w:val="-12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AS</w:t>
                </w:r>
                <w:r>
                  <w:rPr>
                    <w:spacing w:val="1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MUHAMMADI</w:t>
                </w:r>
                <w:r>
                  <w:rPr>
                    <w:rFonts w:ascii="Arial" w:eastAsia="Arial" w:hAnsi="Arial" w:cs="Arial"/>
                    <w:spacing w:val="-12"/>
                    <w:sz w:val="16"/>
                    <w:szCs w:val="16"/>
                  </w:rPr>
                  <w:t>Y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AH</w:t>
                </w:r>
                <w:r>
                  <w:rPr>
                    <w:spacing w:val="1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1"/>
                    <w:sz w:val="16"/>
                    <w:szCs w:val="16"/>
                  </w:rPr>
                  <w:t>PROF.DR.HAMKA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75797"/>
    <w:multiLevelType w:val="multilevel"/>
    <w:tmpl w:val="0374EBB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C9"/>
    <w:rsid w:val="000A36A6"/>
    <w:rsid w:val="001D615C"/>
    <w:rsid w:val="005A38C8"/>
    <w:rsid w:val="005C4EE0"/>
    <w:rsid w:val="008667C5"/>
    <w:rsid w:val="008D7C94"/>
    <w:rsid w:val="00CE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DD32E4E-1F45-4940-9226-4C816E04F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8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8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2021-09-03T22:59:00Z</cp:lastPrinted>
  <dcterms:created xsi:type="dcterms:W3CDTF">2021-09-03T21:42:00Z</dcterms:created>
  <dcterms:modified xsi:type="dcterms:W3CDTF">2021-09-03T23:22:00Z</dcterms:modified>
</cp:coreProperties>
</file>