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20" w:rsidRDefault="00742920">
      <w:pPr>
        <w:spacing w:before="7" w:line="160" w:lineRule="exact"/>
        <w:rPr>
          <w:sz w:val="17"/>
          <w:szCs w:val="17"/>
        </w:rPr>
      </w:pPr>
    </w:p>
    <w:p w:rsidR="00742920" w:rsidRDefault="00742920">
      <w:pPr>
        <w:spacing w:line="200" w:lineRule="exact"/>
        <w:sectPr w:rsidR="00742920">
          <w:headerReference w:type="default" r:id="rId7"/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742920" w:rsidRDefault="007E7044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742920" w:rsidRDefault="007E7044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742920" w:rsidRDefault="007E7044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742920" w:rsidRDefault="007E7044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742920" w:rsidRDefault="007E7044">
      <w:pPr>
        <w:spacing w:line="200" w:lineRule="exact"/>
      </w:pPr>
      <w:r>
        <w:br w:type="column"/>
      </w:r>
    </w:p>
    <w:p w:rsidR="00742920" w:rsidRDefault="00742920">
      <w:pPr>
        <w:spacing w:line="200" w:lineRule="exact"/>
      </w:pPr>
    </w:p>
    <w:p w:rsidR="00742920" w:rsidRDefault="00742920">
      <w:pPr>
        <w:spacing w:before="12" w:line="240" w:lineRule="exact"/>
        <w:rPr>
          <w:sz w:val="24"/>
          <w:szCs w:val="24"/>
        </w:rPr>
      </w:pPr>
    </w:p>
    <w:p w:rsidR="00742920" w:rsidRDefault="007E7044">
      <w:pPr>
        <w:spacing w:line="160" w:lineRule="exact"/>
        <w:rPr>
          <w:rFonts w:ascii="Arial" w:eastAsia="Arial" w:hAnsi="Arial" w:cs="Arial"/>
          <w:sz w:val="15"/>
          <w:szCs w:val="15"/>
        </w:rPr>
        <w:sectPr w:rsidR="00742920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742920" w:rsidRDefault="00742920">
      <w:pPr>
        <w:spacing w:before="4" w:line="180" w:lineRule="exact"/>
        <w:rPr>
          <w:sz w:val="18"/>
          <w:szCs w:val="18"/>
        </w:rPr>
      </w:pPr>
    </w:p>
    <w:p w:rsidR="00742920" w:rsidRDefault="007E7044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742920" w:rsidRDefault="007E7044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742920" w:rsidRDefault="007E7044">
      <w:pPr>
        <w:spacing w:before="4" w:line="180" w:lineRule="exact"/>
        <w:rPr>
          <w:sz w:val="18"/>
          <w:szCs w:val="18"/>
        </w:rPr>
      </w:pPr>
      <w:r>
        <w:br w:type="column"/>
      </w:r>
    </w:p>
    <w:p w:rsidR="00742920" w:rsidRDefault="007E704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01055024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ocabulary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Building</w:t>
      </w:r>
    </w:p>
    <w:p w:rsidR="00742920" w:rsidRDefault="007E7044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742920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2A</w:t>
      </w:r>
    </w:p>
    <w:p w:rsidR="00742920" w:rsidRDefault="007E7044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742920" w:rsidRDefault="00742920">
      <w:pPr>
        <w:spacing w:before="5" w:line="140" w:lineRule="exact"/>
        <w:rPr>
          <w:sz w:val="15"/>
          <w:szCs w:val="15"/>
        </w:rPr>
      </w:pPr>
    </w:p>
    <w:p w:rsidR="00742920" w:rsidRDefault="007E7044">
      <w:pPr>
        <w:spacing w:before="46"/>
        <w:ind w:right="110"/>
        <w:jc w:val="right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742920" w:rsidRDefault="00742920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742920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260" w:lineRule="exact"/>
              <w:rPr>
                <w:sz w:val="26"/>
                <w:szCs w:val="26"/>
              </w:rPr>
            </w:pPr>
          </w:p>
          <w:p w:rsidR="00742920" w:rsidRDefault="007E7044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3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4" w:line="140" w:lineRule="exact"/>
              <w:rPr>
                <w:sz w:val="15"/>
                <w:szCs w:val="15"/>
              </w:rPr>
            </w:pPr>
          </w:p>
          <w:p w:rsidR="00742920" w:rsidRDefault="007E7044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140" w:lineRule="exact"/>
              <w:rPr>
                <w:sz w:val="14"/>
                <w:szCs w:val="14"/>
              </w:rPr>
            </w:pPr>
          </w:p>
          <w:p w:rsidR="00742920" w:rsidRDefault="007E7044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140" w:lineRule="exact"/>
              <w:rPr>
                <w:sz w:val="14"/>
                <w:szCs w:val="14"/>
              </w:rPr>
            </w:pPr>
          </w:p>
          <w:p w:rsidR="00742920" w:rsidRDefault="007E7044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742920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1801055105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NURUL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KHOLI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1801055129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NISA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ARI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NURUL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AULIA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1901055058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BIN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ANG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FEDORA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ADIT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SU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ARMAN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2001055001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ARHAN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MAULANA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SUPRIADI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2001055004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SUHERI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EFFENDI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2001055007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CITRA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DINDA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YULIANI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2001055010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DWI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SETIYO</w:t>
            </w:r>
            <w:r>
              <w:rPr>
                <w:rFonts w:ascii="Arial" w:eastAsia="Arial" w:hAnsi="Arial" w:cs="Arial"/>
                <w:spacing w:val="-6"/>
                <w:w w:val="10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823D52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spacing w:before="7" w:line="120" w:lineRule="exact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823D52" w:rsidRDefault="00823D52" w:rsidP="00823D52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2001055016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THILA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ADNANI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Pr="00314FFB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Pr="00314FFB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Pr="00314FFB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Pr="00314FFB" w:rsidRDefault="00823D52" w:rsidP="00823D52">
            <w:r w:rsidRPr="00314FF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spacing w:before="5" w:line="120" w:lineRule="exact"/>
              <w:rPr>
                <w:sz w:val="12"/>
                <w:szCs w:val="12"/>
              </w:rPr>
            </w:pPr>
          </w:p>
          <w:p w:rsidR="00823D52" w:rsidRDefault="00823D52" w:rsidP="00823D52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52" w:rsidRDefault="00823D52" w:rsidP="00823D52">
            <w:pPr>
              <w:spacing w:before="5" w:line="120" w:lineRule="exact"/>
              <w:rPr>
                <w:sz w:val="12"/>
                <w:szCs w:val="12"/>
              </w:rPr>
            </w:pPr>
          </w:p>
          <w:p w:rsidR="00823D52" w:rsidRDefault="00823D52" w:rsidP="00823D52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NIT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w w:val="10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APUTRI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VIONA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MARI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1212ED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pPr>
              <w:spacing w:before="7" w:line="120" w:lineRule="exact"/>
              <w:rPr>
                <w:sz w:val="12"/>
                <w:szCs w:val="12"/>
              </w:rPr>
            </w:pPr>
          </w:p>
          <w:p w:rsidR="001212ED" w:rsidRDefault="001212ED" w:rsidP="001212ED">
            <w:pPr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ALDHILA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LUTHFIANA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pPr>
              <w:jc w:val="center"/>
            </w:pPr>
            <w:r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r w:rsidRPr="003D71CB">
              <w:t>×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pPr>
              <w:spacing w:before="5" w:line="120" w:lineRule="exact"/>
              <w:rPr>
                <w:sz w:val="12"/>
                <w:szCs w:val="12"/>
              </w:rPr>
            </w:pPr>
          </w:p>
          <w:p w:rsidR="001212ED" w:rsidRDefault="001212ED" w:rsidP="001212ED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2ED" w:rsidRDefault="001212ED" w:rsidP="001212ED">
            <w:pPr>
              <w:spacing w:before="5" w:line="120" w:lineRule="exact"/>
              <w:rPr>
                <w:sz w:val="12"/>
                <w:szCs w:val="12"/>
              </w:rPr>
            </w:pPr>
          </w:p>
          <w:p w:rsidR="001212ED" w:rsidRDefault="001212ED" w:rsidP="001212E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2001055029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RAUDHAH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2001055035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ANNISA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NUR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SABILLA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2001055038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RAHMA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SALSABILA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RAFIDA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AULIA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ANDIKA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MUHAMMAD</w:t>
            </w:r>
            <w:r>
              <w:rPr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TRIANDI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2001055047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AHSAN</w:t>
            </w:r>
            <w:r>
              <w:rPr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AUFIQUR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ROHMAN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AHMAD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ARHAN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AHYU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ANGESTU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BETRI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VIRGA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ERIZARA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62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2001055059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SAHLAH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HARIS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AC3286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</w:tbl>
    <w:p w:rsidR="00742920" w:rsidRDefault="00742920">
      <w:pPr>
        <w:sectPr w:rsidR="00742920">
          <w:type w:val="continuous"/>
          <w:pgSz w:w="20160" w:h="12240" w:orient="landscape"/>
          <w:pgMar w:top="680" w:right="300" w:bottom="280" w:left="440" w:header="720" w:footer="720" w:gutter="0"/>
          <w:cols w:space="720"/>
        </w:sectPr>
      </w:pPr>
    </w:p>
    <w:p w:rsidR="00742920" w:rsidRDefault="00742920">
      <w:pPr>
        <w:spacing w:before="7" w:line="160" w:lineRule="exact"/>
        <w:rPr>
          <w:sz w:val="17"/>
          <w:szCs w:val="17"/>
        </w:rPr>
      </w:pPr>
    </w:p>
    <w:p w:rsidR="00742920" w:rsidRDefault="00742920">
      <w:pPr>
        <w:spacing w:line="200" w:lineRule="exact"/>
        <w:sectPr w:rsidR="00742920">
          <w:pgSz w:w="20160" w:h="12240" w:orient="landscape"/>
          <w:pgMar w:top="680" w:right="300" w:bottom="280" w:left="440" w:header="491" w:footer="0" w:gutter="0"/>
          <w:cols w:space="720"/>
        </w:sectPr>
      </w:pPr>
    </w:p>
    <w:p w:rsidR="00742920" w:rsidRDefault="007E7044">
      <w:pPr>
        <w:spacing w:before="46" w:line="357" w:lineRule="auto"/>
        <w:ind w:left="232" w:right="-2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Fakultas</w:t>
      </w:r>
      <w:proofErr w:type="spellEnd"/>
      <w:r>
        <w:rPr>
          <w:w w:val="10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Prog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Studi</w:t>
      </w:r>
      <w:proofErr w:type="spellEnd"/>
      <w:r>
        <w:rPr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Semester</w:t>
      </w:r>
    </w:p>
    <w:p w:rsidR="00742920" w:rsidRDefault="007E7044">
      <w:pPr>
        <w:spacing w:before="46"/>
        <w:ind w:right="-42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Keguruan</w:t>
      </w:r>
      <w:proofErr w:type="spellEnd"/>
      <w:r>
        <w:rPr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Ilmu</w:t>
      </w:r>
      <w:proofErr w:type="spellEnd"/>
      <w:r>
        <w:rPr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Pendidikan</w:t>
      </w:r>
      <w:proofErr w:type="spellEnd"/>
    </w:p>
    <w:p w:rsidR="00742920" w:rsidRDefault="007E7044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Pendidikan</w:t>
      </w:r>
      <w:proofErr w:type="spellEnd"/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Bahasa</w:t>
      </w:r>
      <w:r>
        <w:rPr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Inggris</w:t>
      </w:r>
      <w:proofErr w:type="spellEnd"/>
    </w:p>
    <w:p w:rsidR="00742920" w:rsidRDefault="007E7044">
      <w:pPr>
        <w:spacing w:before="7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Genap</w:t>
      </w:r>
      <w:proofErr w:type="spellEnd"/>
      <w:r>
        <w:rPr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2020/2021</w:t>
      </w:r>
    </w:p>
    <w:p w:rsidR="00742920" w:rsidRDefault="007E7044">
      <w:pPr>
        <w:spacing w:line="200" w:lineRule="exact"/>
      </w:pPr>
      <w:r>
        <w:br w:type="column"/>
      </w:r>
    </w:p>
    <w:p w:rsidR="00742920" w:rsidRDefault="00742920">
      <w:pPr>
        <w:spacing w:line="200" w:lineRule="exact"/>
      </w:pPr>
    </w:p>
    <w:p w:rsidR="00742920" w:rsidRDefault="00742920">
      <w:pPr>
        <w:spacing w:before="12" w:line="240" w:lineRule="exact"/>
        <w:rPr>
          <w:sz w:val="24"/>
          <w:szCs w:val="24"/>
        </w:rPr>
      </w:pPr>
    </w:p>
    <w:p w:rsidR="00742920" w:rsidRDefault="007E7044">
      <w:pPr>
        <w:spacing w:line="160" w:lineRule="exact"/>
        <w:rPr>
          <w:rFonts w:ascii="Arial" w:eastAsia="Arial" w:hAnsi="Arial" w:cs="Arial"/>
          <w:sz w:val="15"/>
          <w:szCs w:val="15"/>
        </w:rPr>
        <w:sectPr w:rsidR="00742920">
          <w:type w:val="continuous"/>
          <w:pgSz w:w="20160" w:h="12240" w:orient="landscape"/>
          <w:pgMar w:top="680" w:right="300" w:bottom="280" w:left="440" w:header="720" w:footer="720" w:gutter="0"/>
          <w:cols w:num="3" w:space="720" w:equalWidth="0">
            <w:col w:w="950" w:space="362"/>
            <w:col w:w="2064" w:space="5015"/>
            <w:col w:w="11029"/>
          </w:cols>
        </w:sectPr>
      </w:pPr>
      <w:r>
        <w:rPr>
          <w:rFonts w:ascii="Arial" w:eastAsia="Arial" w:hAnsi="Arial" w:cs="Arial"/>
          <w:b/>
          <w:sz w:val="15"/>
          <w:szCs w:val="15"/>
        </w:rPr>
        <w:t>D</w:t>
      </w:r>
      <w:r>
        <w:rPr>
          <w:rFonts w:ascii="Arial" w:eastAsia="Arial" w:hAnsi="Arial" w:cs="Arial"/>
          <w:b/>
          <w:spacing w:val="-12"/>
          <w:sz w:val="15"/>
          <w:szCs w:val="15"/>
        </w:rPr>
        <w:t>A</w:t>
      </w:r>
      <w:r>
        <w:rPr>
          <w:rFonts w:ascii="Arial" w:eastAsia="Arial" w:hAnsi="Arial" w:cs="Arial"/>
          <w:b/>
          <w:spacing w:val="-11"/>
          <w:sz w:val="15"/>
          <w:szCs w:val="15"/>
        </w:rPr>
        <w:t>T</w:t>
      </w:r>
      <w:r>
        <w:rPr>
          <w:rFonts w:ascii="Arial" w:eastAsia="Arial" w:hAnsi="Arial" w:cs="Arial"/>
          <w:b/>
          <w:sz w:val="15"/>
          <w:szCs w:val="15"/>
        </w:rPr>
        <w:t>A</w:t>
      </w:r>
      <w:r>
        <w:rPr>
          <w:b/>
          <w:spacing w:val="17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b/>
          <w:sz w:val="15"/>
          <w:szCs w:val="15"/>
        </w:rPr>
        <w:t>KEHADIRAN</w:t>
      </w:r>
      <w:r>
        <w:rPr>
          <w:b/>
          <w:sz w:val="15"/>
          <w:szCs w:val="15"/>
        </w:rPr>
        <w:t xml:space="preserve"> </w:t>
      </w:r>
      <w:r>
        <w:rPr>
          <w:b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4"/>
          <w:sz w:val="15"/>
          <w:szCs w:val="15"/>
        </w:rPr>
        <w:t>MAHASIS</w:t>
      </w:r>
      <w:r>
        <w:rPr>
          <w:rFonts w:ascii="Arial" w:eastAsia="Arial" w:hAnsi="Arial" w:cs="Arial"/>
          <w:b/>
          <w:spacing w:val="-8"/>
          <w:w w:val="104"/>
          <w:sz w:val="15"/>
          <w:szCs w:val="15"/>
        </w:rPr>
        <w:t>W</w:t>
      </w:r>
      <w:r>
        <w:rPr>
          <w:rFonts w:ascii="Arial" w:eastAsia="Arial" w:hAnsi="Arial" w:cs="Arial"/>
          <w:b/>
          <w:w w:val="104"/>
          <w:sz w:val="15"/>
          <w:szCs w:val="15"/>
        </w:rPr>
        <w:t>A</w:t>
      </w:r>
      <w:proofErr w:type="gramEnd"/>
    </w:p>
    <w:p w:rsidR="00742920" w:rsidRDefault="00742920">
      <w:pPr>
        <w:spacing w:before="4" w:line="180" w:lineRule="exact"/>
        <w:rPr>
          <w:sz w:val="18"/>
          <w:szCs w:val="18"/>
        </w:rPr>
      </w:pPr>
    </w:p>
    <w:p w:rsidR="00742920" w:rsidRDefault="007E7044">
      <w:pPr>
        <w:ind w:left="232" w:right="-4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Matakuliah</w:t>
      </w:r>
      <w:proofErr w:type="spellEnd"/>
    </w:p>
    <w:p w:rsidR="00742920" w:rsidRDefault="007E7044">
      <w:pPr>
        <w:spacing w:before="79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3"/>
          <w:sz w:val="14"/>
          <w:szCs w:val="14"/>
        </w:rPr>
        <w:t>Kelas</w:t>
      </w:r>
      <w:proofErr w:type="spellEnd"/>
    </w:p>
    <w:p w:rsidR="00742920" w:rsidRDefault="007E7044">
      <w:pPr>
        <w:spacing w:before="4" w:line="180" w:lineRule="exact"/>
        <w:rPr>
          <w:sz w:val="18"/>
          <w:szCs w:val="18"/>
        </w:rPr>
      </w:pPr>
      <w:r>
        <w:br w:type="column"/>
      </w:r>
    </w:p>
    <w:p w:rsidR="00742920" w:rsidRDefault="007E7044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01055024</w:t>
      </w:r>
      <w:r>
        <w:rPr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8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ocabulary</w:t>
      </w:r>
      <w:r>
        <w:rPr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Building</w:t>
      </w:r>
    </w:p>
    <w:p w:rsidR="00742920" w:rsidRDefault="007E7044">
      <w:pPr>
        <w:spacing w:before="79" w:line="140" w:lineRule="exact"/>
        <w:rPr>
          <w:rFonts w:ascii="Arial" w:eastAsia="Arial" w:hAnsi="Arial" w:cs="Arial"/>
          <w:sz w:val="14"/>
          <w:szCs w:val="14"/>
        </w:rPr>
        <w:sectPr w:rsidR="00742920">
          <w:type w:val="continuous"/>
          <w:pgSz w:w="20160" w:h="12240" w:orient="landscape"/>
          <w:pgMar w:top="680" w:right="300" w:bottom="280" w:left="440" w:header="720" w:footer="720" w:gutter="0"/>
          <w:cols w:num="2" w:space="720" w:equalWidth="0">
            <w:col w:w="934" w:space="378"/>
            <w:col w:w="18108"/>
          </w:cols>
        </w:sectPr>
      </w:pP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3"/>
          <w:sz w:val="14"/>
          <w:szCs w:val="14"/>
        </w:rPr>
        <w:t>2A</w:t>
      </w:r>
    </w:p>
    <w:p w:rsidR="00742920" w:rsidRDefault="007E7044">
      <w:pPr>
        <w:spacing w:before="81" w:line="140" w:lineRule="exact"/>
        <w:ind w:left="23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Dosen</w:t>
      </w:r>
      <w:proofErr w:type="spellEnd"/>
      <w:r>
        <w:rPr>
          <w:sz w:val="14"/>
          <w:szCs w:val="14"/>
        </w:rPr>
        <w:t xml:space="preserve">                  </w:t>
      </w:r>
      <w:r>
        <w:rPr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:</w:t>
      </w:r>
      <w:r>
        <w:rPr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ANI</w:t>
      </w:r>
      <w:r>
        <w:rPr>
          <w:rFonts w:ascii="Arial" w:eastAsia="Arial" w:hAnsi="Arial" w:cs="Arial"/>
          <w:spacing w:val="-1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DEWI</w:t>
      </w:r>
      <w:r>
        <w:rPr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EK</w:t>
      </w:r>
      <w:r>
        <w:rPr>
          <w:rFonts w:ascii="Arial" w:eastAsia="Arial" w:hAnsi="Arial" w:cs="Arial"/>
          <w:spacing w:val="-6"/>
          <w:sz w:val="14"/>
          <w:szCs w:val="14"/>
        </w:rPr>
        <w:t>A</w:t>
      </w:r>
      <w:r>
        <w:rPr>
          <w:rFonts w:ascii="Arial" w:eastAsia="Arial" w:hAnsi="Arial" w:cs="Arial"/>
          <w:spacing w:val="-5"/>
          <w:sz w:val="14"/>
          <w:szCs w:val="14"/>
        </w:rPr>
        <w:t>W</w:t>
      </w:r>
      <w:r>
        <w:rPr>
          <w:rFonts w:ascii="Arial" w:eastAsia="Arial" w:hAnsi="Arial" w:cs="Arial"/>
          <w:spacing w:val="-1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S.S.,</w:t>
      </w:r>
      <w:r>
        <w:rPr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4"/>
          <w:szCs w:val="14"/>
        </w:rPr>
        <w:t>M.Pd</w:t>
      </w:r>
      <w:proofErr w:type="spellEnd"/>
      <w:r>
        <w:rPr>
          <w:rFonts w:ascii="Arial" w:eastAsia="Arial" w:hAnsi="Arial" w:cs="Arial"/>
          <w:w w:val="103"/>
          <w:sz w:val="14"/>
          <w:szCs w:val="14"/>
        </w:rPr>
        <w:t>.</w:t>
      </w:r>
    </w:p>
    <w:p w:rsidR="00742920" w:rsidRDefault="00742920">
      <w:pPr>
        <w:spacing w:before="5" w:line="140" w:lineRule="exact"/>
        <w:rPr>
          <w:sz w:val="15"/>
          <w:szCs w:val="15"/>
        </w:rPr>
      </w:pPr>
    </w:p>
    <w:p w:rsidR="00742920" w:rsidRDefault="007E7044">
      <w:pPr>
        <w:spacing w:before="46"/>
        <w:ind w:right="110"/>
        <w:jc w:val="right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Arial" w:eastAsia="Arial" w:hAnsi="Arial" w:cs="Arial"/>
          <w:i/>
          <w:sz w:val="14"/>
          <w:szCs w:val="14"/>
        </w:rPr>
        <w:t>Keterangan</w:t>
      </w:r>
      <w:proofErr w:type="spellEnd"/>
      <w:r>
        <w:rPr>
          <w:i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:</w:t>
      </w:r>
      <w:proofErr w:type="gramEnd"/>
      <w:r>
        <w:rPr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X</w:t>
      </w:r>
      <w:r>
        <w:rPr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=&gt;</w:t>
      </w:r>
      <w:r>
        <w:rPr>
          <w:i/>
          <w:spacing w:val="1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idak</w:t>
      </w:r>
      <w:proofErr w:type="spellEnd"/>
      <w:r>
        <w:rPr>
          <w:i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w w:val="103"/>
          <w:sz w:val="14"/>
          <w:szCs w:val="14"/>
        </w:rPr>
        <w:t>Hadir</w:t>
      </w:r>
      <w:proofErr w:type="spellEnd"/>
    </w:p>
    <w:p w:rsidR="00742920" w:rsidRDefault="00742920">
      <w:pPr>
        <w:spacing w:line="40" w:lineRule="exact"/>
        <w:rPr>
          <w:sz w:val="4"/>
          <w:szCs w:val="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20"/>
        <w:gridCol w:w="720"/>
      </w:tblGrid>
      <w:tr w:rsidR="00742920">
        <w:trPr>
          <w:trHeight w:hRule="exact" w:val="360"/>
        </w:trPr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260" w:lineRule="exact"/>
              <w:rPr>
                <w:sz w:val="26"/>
                <w:szCs w:val="26"/>
              </w:rPr>
            </w:pPr>
          </w:p>
          <w:p w:rsidR="00742920" w:rsidRDefault="007E7044">
            <w:pPr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</w:t>
            </w:r>
            <w:r>
              <w:rPr>
                <w:b/>
                <w:sz w:val="14"/>
                <w:szCs w:val="14"/>
              </w:rPr>
              <w:t xml:space="preserve">          </w:t>
            </w:r>
            <w:r>
              <w:rPr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>
              <w:rPr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</w:p>
        </w:tc>
        <w:tc>
          <w:tcPr>
            <w:tcW w:w="13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4" w:line="140" w:lineRule="exact"/>
              <w:rPr>
                <w:sz w:val="15"/>
                <w:szCs w:val="15"/>
              </w:rPr>
            </w:pPr>
          </w:p>
          <w:p w:rsidR="00742920" w:rsidRDefault="007E7044">
            <w:pPr>
              <w:ind w:left="5745" w:right="56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JUMLAH</w:t>
            </w:r>
            <w:r>
              <w:rPr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PERTEMUAN</w:t>
            </w:r>
            <w:r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:</w:t>
            </w:r>
            <w:r>
              <w:rPr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14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140" w:lineRule="exact"/>
              <w:rPr>
                <w:sz w:val="14"/>
                <w:szCs w:val="14"/>
              </w:rPr>
            </w:pPr>
          </w:p>
          <w:p w:rsidR="00742920" w:rsidRDefault="007E7044">
            <w:pPr>
              <w:spacing w:line="312" w:lineRule="auto"/>
              <w:ind w:left="131" w:right="108" w:firstLine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OT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9" w:line="140" w:lineRule="exact"/>
              <w:rPr>
                <w:sz w:val="14"/>
                <w:szCs w:val="14"/>
              </w:rPr>
            </w:pPr>
          </w:p>
          <w:p w:rsidR="00742920" w:rsidRDefault="007E7044">
            <w:pPr>
              <w:spacing w:line="312" w:lineRule="auto"/>
              <w:ind w:left="131" w:right="108" w:firstLine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%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HADIR</w:t>
            </w:r>
          </w:p>
        </w:tc>
      </w:tr>
      <w:tr w:rsidR="00742920">
        <w:trPr>
          <w:trHeight w:hRule="exact" w:val="375"/>
        </w:trPr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18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1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Mar</w:t>
            </w:r>
            <w:r>
              <w:rPr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Apr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Mei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10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17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-1" w:right="-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24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Jun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8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15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Jul</w:t>
            </w:r>
            <w:r>
              <w:rPr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4"/>
                <w:szCs w:val="14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SRI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DEVI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PERM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ASARI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HASNA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MARITSA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AKH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ARI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2001055068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ANDU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DAMAR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SUKMA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2001055071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SARAH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MAULIDA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2001055074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KHUDHRIY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AH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FITHROH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ALLAIL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2001055077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DZIHNY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SELIA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NOVIDA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2001055083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JIHAN</w:t>
            </w:r>
            <w:r>
              <w:rPr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RANIAH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HANI</w:t>
            </w:r>
            <w:r>
              <w:rPr>
                <w:rFonts w:ascii="Arial" w:eastAsia="Arial" w:hAnsi="Arial" w:cs="Arial"/>
                <w:spacing w:val="-9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2001055086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ARHAN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AULADY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w w:val="10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AFIRAH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PUTRI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AMALIA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ADMI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2001055098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YYIDAH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NAFISA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CF14A1">
        <w:trPr>
          <w:trHeight w:hRule="exact" w:val="3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7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2001055102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KUSUMA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LAKSANA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jc w:val="center"/>
            </w:pPr>
            <w:r w:rsidRPr="005D390E">
              <w:t>√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22" w:right="2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4A1" w:rsidRDefault="00CF14A1" w:rsidP="00CF14A1">
            <w:pPr>
              <w:spacing w:before="5" w:line="120" w:lineRule="exact"/>
              <w:rPr>
                <w:sz w:val="12"/>
                <w:szCs w:val="12"/>
              </w:rPr>
            </w:pPr>
          </w:p>
          <w:p w:rsidR="00CF14A1" w:rsidRDefault="00CF14A1" w:rsidP="00CF14A1">
            <w:pPr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</w:t>
            </w:r>
          </w:p>
        </w:tc>
      </w:tr>
      <w:tr w:rsidR="00742920">
        <w:trPr>
          <w:trHeight w:hRule="exact" w:val="52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40" w:lineRule="exact"/>
              <w:rPr>
                <w:sz w:val="14"/>
                <w:szCs w:val="14"/>
              </w:rPr>
            </w:pPr>
          </w:p>
          <w:p w:rsidR="00742920" w:rsidRDefault="007E7044">
            <w:pPr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Jumlah</w:t>
            </w:r>
            <w:proofErr w:type="spellEnd"/>
            <w:r>
              <w:rPr>
                <w:spacing w:val="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hadir</w:t>
            </w:r>
            <w:proofErr w:type="spellEnd"/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33.00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283" w:right="2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>
            <w:pPr>
              <w:spacing w:before="5" w:line="120" w:lineRule="exact"/>
              <w:rPr>
                <w:sz w:val="12"/>
                <w:szCs w:val="12"/>
              </w:rPr>
            </w:pPr>
          </w:p>
          <w:p w:rsidR="00742920" w:rsidRDefault="007E7044">
            <w:pPr>
              <w:ind w:left="306" w:right="2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20" w:rsidRDefault="00742920"/>
        </w:tc>
      </w:tr>
    </w:tbl>
    <w:p w:rsidR="007E7044" w:rsidRDefault="007E7044"/>
    <w:sectPr w:rsidR="007E7044">
      <w:type w:val="continuous"/>
      <w:pgSz w:w="20160" w:h="12240" w:orient="landscape"/>
      <w:pgMar w:top="68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F7" w:rsidRDefault="00B932F7">
      <w:r>
        <w:separator/>
      </w:r>
    </w:p>
  </w:endnote>
  <w:endnote w:type="continuationSeparator" w:id="0">
    <w:p w:rsidR="00B932F7" w:rsidRDefault="00B9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F7" w:rsidRDefault="00B932F7">
      <w:r>
        <w:separator/>
      </w:r>
    </w:p>
  </w:footnote>
  <w:footnote w:type="continuationSeparator" w:id="0">
    <w:p w:rsidR="00B932F7" w:rsidRDefault="00B9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20" w:rsidRDefault="00B932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6pt;margin-top:25.45pt;width:194.3pt;height:10.1pt;z-index:-251658752;mso-position-horizontal-relative:page;mso-position-vertical-relative:page" filled="f" stroked="f">
          <v:textbox inset="0,0,0,0">
            <w:txbxContent>
              <w:p w:rsidR="00742920" w:rsidRDefault="007E7044">
                <w:pPr>
                  <w:spacing w:before="1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UNIVERSI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AS</w:t>
                </w:r>
                <w:r>
                  <w:rPr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MUHAMMADI</w:t>
                </w:r>
                <w:r>
                  <w:rPr>
                    <w:rFonts w:ascii="Arial" w:eastAsia="Arial" w:hAnsi="Arial" w:cs="Arial"/>
                    <w:spacing w:val="-12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AH</w:t>
                </w:r>
                <w:r>
                  <w:rPr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PROF.DR.HAMKA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5A7A"/>
    <w:multiLevelType w:val="multilevel"/>
    <w:tmpl w:val="8506BB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0"/>
    <w:rsid w:val="001212ED"/>
    <w:rsid w:val="00742920"/>
    <w:rsid w:val="007E7044"/>
    <w:rsid w:val="00823D52"/>
    <w:rsid w:val="00B932F7"/>
    <w:rsid w:val="00C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C1F80FB-F1E2-49E9-8506-60B797DE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2021-09-03T23:17:00Z</cp:lastPrinted>
  <dcterms:created xsi:type="dcterms:W3CDTF">2021-09-03T21:39:00Z</dcterms:created>
  <dcterms:modified xsi:type="dcterms:W3CDTF">2021-09-03T23:19:00Z</dcterms:modified>
</cp:coreProperties>
</file>