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74" w:rsidRDefault="00CD6600">
      <w:pPr>
        <w:spacing w:before="90" w:line="180" w:lineRule="exact"/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√</w:t>
      </w:r>
      <w:r w:rsidR="00A12CFE">
        <w:rPr>
          <w:rFonts w:ascii="Arial" w:eastAsia="Arial" w:hAnsi="Arial" w:cs="Arial"/>
          <w:position w:val="-1"/>
          <w:sz w:val="16"/>
          <w:szCs w:val="16"/>
        </w:rPr>
        <w:t>UNIVERSI</w:t>
      </w:r>
      <w:r w:rsidR="00A12CFE">
        <w:rPr>
          <w:rFonts w:ascii="Arial" w:eastAsia="Arial" w:hAnsi="Arial" w:cs="Arial"/>
          <w:spacing w:val="-12"/>
          <w:position w:val="-1"/>
          <w:sz w:val="16"/>
          <w:szCs w:val="16"/>
        </w:rPr>
        <w:t>T</w:t>
      </w:r>
      <w:r w:rsidR="00A12CFE">
        <w:rPr>
          <w:rFonts w:ascii="Arial" w:eastAsia="Arial" w:hAnsi="Arial" w:cs="Arial"/>
          <w:position w:val="-1"/>
          <w:sz w:val="16"/>
          <w:szCs w:val="16"/>
        </w:rPr>
        <w:t>AS</w:t>
      </w:r>
      <w:r w:rsidR="00A12CFE">
        <w:rPr>
          <w:spacing w:val="16"/>
          <w:position w:val="-1"/>
          <w:sz w:val="16"/>
          <w:szCs w:val="16"/>
        </w:rPr>
        <w:t xml:space="preserve"> </w:t>
      </w:r>
      <w:r w:rsidR="00A12CFE">
        <w:rPr>
          <w:rFonts w:ascii="Arial" w:eastAsia="Arial" w:hAnsi="Arial" w:cs="Arial"/>
          <w:position w:val="-1"/>
          <w:sz w:val="16"/>
          <w:szCs w:val="16"/>
        </w:rPr>
        <w:t>MUHAMMADI</w:t>
      </w:r>
      <w:r w:rsidR="00A12CFE">
        <w:rPr>
          <w:rFonts w:ascii="Arial" w:eastAsia="Arial" w:hAnsi="Arial" w:cs="Arial"/>
          <w:spacing w:val="-12"/>
          <w:position w:val="-1"/>
          <w:sz w:val="16"/>
          <w:szCs w:val="16"/>
        </w:rPr>
        <w:t>Y</w:t>
      </w:r>
      <w:r w:rsidR="00A12CFE">
        <w:rPr>
          <w:rFonts w:ascii="Arial" w:eastAsia="Arial" w:hAnsi="Arial" w:cs="Arial"/>
          <w:position w:val="-1"/>
          <w:sz w:val="16"/>
          <w:szCs w:val="16"/>
        </w:rPr>
        <w:t>AH</w:t>
      </w:r>
      <w:r w:rsidR="00A12CFE">
        <w:rPr>
          <w:spacing w:val="18"/>
          <w:position w:val="-1"/>
          <w:sz w:val="16"/>
          <w:szCs w:val="16"/>
        </w:rPr>
        <w:t xml:space="preserve"> </w:t>
      </w:r>
      <w:r w:rsidR="00A12CFE">
        <w:rPr>
          <w:rFonts w:ascii="Arial" w:eastAsia="Arial" w:hAnsi="Arial" w:cs="Arial"/>
          <w:w w:val="101"/>
          <w:position w:val="-1"/>
          <w:sz w:val="16"/>
          <w:szCs w:val="16"/>
        </w:rPr>
        <w:t>PROF.DR.HAMKA</w:t>
      </w:r>
    </w:p>
    <w:p w:rsidR="00F85874" w:rsidRDefault="00F85874">
      <w:pPr>
        <w:spacing w:before="7" w:line="160" w:lineRule="exact"/>
        <w:rPr>
          <w:sz w:val="17"/>
          <w:szCs w:val="17"/>
        </w:rPr>
      </w:pPr>
    </w:p>
    <w:p w:rsidR="00F85874" w:rsidRDefault="00F85874">
      <w:pPr>
        <w:spacing w:line="200" w:lineRule="exact"/>
        <w:sectPr w:rsidR="00F85874">
          <w:type w:val="continuous"/>
          <w:pgSz w:w="20160" w:h="12240" w:orient="landscape"/>
          <w:pgMar w:top="420" w:right="300" w:bottom="280" w:left="440" w:header="720" w:footer="720" w:gutter="0"/>
          <w:cols w:space="720"/>
        </w:sectPr>
      </w:pPr>
    </w:p>
    <w:p w:rsidR="00F85874" w:rsidRDefault="00A12CFE">
      <w:pPr>
        <w:spacing w:before="46" w:line="357" w:lineRule="auto"/>
        <w:ind w:left="232" w:right="-2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Fakultas</w:t>
      </w:r>
      <w:proofErr w:type="spellEnd"/>
      <w:r>
        <w:rPr>
          <w:w w:val="10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Prog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Studi</w:t>
      </w:r>
      <w:proofErr w:type="spellEnd"/>
      <w:r>
        <w:rPr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Semester</w:t>
      </w:r>
    </w:p>
    <w:p w:rsidR="00F85874" w:rsidRDefault="00A12CFE">
      <w:pPr>
        <w:spacing w:before="4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Keguruan</w:t>
      </w:r>
      <w:proofErr w:type="spellEnd"/>
      <w:r>
        <w:rPr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Ilmu</w:t>
      </w:r>
      <w:proofErr w:type="spellEnd"/>
      <w:r>
        <w:rPr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Pendidikan</w:t>
      </w:r>
      <w:proofErr w:type="spellEnd"/>
    </w:p>
    <w:p w:rsidR="00F85874" w:rsidRDefault="00A12CFE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Pendidikan</w:t>
      </w:r>
      <w:proofErr w:type="spellEnd"/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Bahasa</w:t>
      </w:r>
      <w:r>
        <w:rPr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Inggris</w:t>
      </w:r>
      <w:proofErr w:type="spellEnd"/>
    </w:p>
    <w:p w:rsidR="00F85874" w:rsidRDefault="00A12CFE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Genap</w:t>
      </w:r>
      <w:proofErr w:type="spellEnd"/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2020/2021</w:t>
      </w:r>
    </w:p>
    <w:p w:rsidR="00F85874" w:rsidRDefault="00A12CFE">
      <w:pPr>
        <w:spacing w:line="200" w:lineRule="exact"/>
      </w:pPr>
      <w:r>
        <w:br w:type="column"/>
      </w:r>
    </w:p>
    <w:p w:rsidR="00F85874" w:rsidRDefault="00F85874">
      <w:pPr>
        <w:spacing w:line="200" w:lineRule="exact"/>
      </w:pPr>
    </w:p>
    <w:p w:rsidR="00F85874" w:rsidRDefault="00F85874">
      <w:pPr>
        <w:spacing w:before="12" w:line="240" w:lineRule="exact"/>
        <w:rPr>
          <w:sz w:val="24"/>
          <w:szCs w:val="24"/>
        </w:rPr>
      </w:pPr>
    </w:p>
    <w:p w:rsidR="00F85874" w:rsidRDefault="00A12CFE">
      <w:pPr>
        <w:spacing w:line="160" w:lineRule="exact"/>
        <w:rPr>
          <w:rFonts w:ascii="Arial" w:eastAsia="Arial" w:hAnsi="Arial" w:cs="Arial"/>
          <w:sz w:val="15"/>
          <w:szCs w:val="15"/>
        </w:rPr>
        <w:sectPr w:rsidR="00F85874">
          <w:type w:val="continuous"/>
          <w:pgSz w:w="20160" w:h="12240" w:orient="landscape"/>
          <w:pgMar w:top="420" w:right="300" w:bottom="280" w:left="440" w:header="720" w:footer="720" w:gutter="0"/>
          <w:cols w:num="3" w:space="720" w:equalWidth="0">
            <w:col w:w="950" w:space="362"/>
            <w:col w:w="2064" w:space="5015"/>
            <w:col w:w="11029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12"/>
          <w:sz w:val="15"/>
          <w:szCs w:val="15"/>
        </w:rPr>
        <w:t>A</w:t>
      </w:r>
      <w:r>
        <w:rPr>
          <w:rFonts w:ascii="Arial" w:eastAsia="Arial" w:hAnsi="Arial" w:cs="Arial"/>
          <w:b/>
          <w:spacing w:val="-1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b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b/>
          <w:sz w:val="15"/>
          <w:szCs w:val="15"/>
        </w:rPr>
        <w:t>KEHADIRAN</w:t>
      </w:r>
      <w:r>
        <w:rPr>
          <w:b/>
          <w:sz w:val="15"/>
          <w:szCs w:val="15"/>
        </w:rPr>
        <w:t xml:space="preserve"> </w:t>
      </w:r>
      <w:r>
        <w:rPr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4"/>
          <w:sz w:val="15"/>
          <w:szCs w:val="15"/>
        </w:rPr>
        <w:t>MAHASIS</w:t>
      </w:r>
      <w:r>
        <w:rPr>
          <w:rFonts w:ascii="Arial" w:eastAsia="Arial" w:hAnsi="Arial" w:cs="Arial"/>
          <w:b/>
          <w:spacing w:val="-8"/>
          <w:w w:val="104"/>
          <w:sz w:val="15"/>
          <w:szCs w:val="15"/>
        </w:rPr>
        <w:t>W</w:t>
      </w:r>
      <w:r>
        <w:rPr>
          <w:rFonts w:ascii="Arial" w:eastAsia="Arial" w:hAnsi="Arial" w:cs="Arial"/>
          <w:b/>
          <w:w w:val="104"/>
          <w:sz w:val="15"/>
          <w:szCs w:val="15"/>
        </w:rPr>
        <w:t>A</w:t>
      </w:r>
      <w:proofErr w:type="gramEnd"/>
    </w:p>
    <w:p w:rsidR="00F85874" w:rsidRDefault="00F85874">
      <w:pPr>
        <w:spacing w:before="4" w:line="180" w:lineRule="exact"/>
        <w:rPr>
          <w:sz w:val="18"/>
          <w:szCs w:val="18"/>
        </w:rPr>
      </w:pPr>
    </w:p>
    <w:p w:rsidR="00F85874" w:rsidRDefault="00A12CFE">
      <w:pPr>
        <w:ind w:left="232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Matakuliah</w:t>
      </w:r>
      <w:proofErr w:type="spellEnd"/>
    </w:p>
    <w:p w:rsidR="00F85874" w:rsidRDefault="00A12CFE">
      <w:pPr>
        <w:spacing w:before="79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Kelas</w:t>
      </w:r>
      <w:proofErr w:type="spellEnd"/>
    </w:p>
    <w:p w:rsidR="00F85874" w:rsidRDefault="00A12CFE">
      <w:pPr>
        <w:spacing w:before="4" w:line="180" w:lineRule="exact"/>
        <w:rPr>
          <w:sz w:val="18"/>
          <w:szCs w:val="18"/>
        </w:rPr>
      </w:pPr>
      <w:r>
        <w:br w:type="column"/>
      </w:r>
    </w:p>
    <w:p w:rsidR="00F85874" w:rsidRDefault="00A12CFE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01055042</w:t>
      </w:r>
      <w:r>
        <w:rPr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Literature</w:t>
      </w:r>
      <w:r>
        <w:rPr>
          <w:spacing w:val="2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In</w:t>
      </w:r>
      <w:proofErr w:type="gramEnd"/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E</w:t>
      </w:r>
      <w:r>
        <w:rPr>
          <w:rFonts w:ascii="Arial" w:eastAsia="Arial" w:hAnsi="Arial" w:cs="Arial"/>
          <w:spacing w:val="-11"/>
          <w:w w:val="103"/>
          <w:sz w:val="14"/>
          <w:szCs w:val="14"/>
        </w:rPr>
        <w:t>L</w:t>
      </w:r>
      <w:r>
        <w:rPr>
          <w:rFonts w:ascii="Arial" w:eastAsia="Arial" w:hAnsi="Arial" w:cs="Arial"/>
          <w:w w:val="103"/>
          <w:sz w:val="14"/>
          <w:szCs w:val="14"/>
        </w:rPr>
        <w:t>T</w:t>
      </w:r>
    </w:p>
    <w:p w:rsidR="00F85874" w:rsidRDefault="00A12CFE">
      <w:pPr>
        <w:spacing w:before="79" w:line="140" w:lineRule="exact"/>
        <w:rPr>
          <w:rFonts w:ascii="Arial" w:eastAsia="Arial" w:hAnsi="Arial" w:cs="Arial"/>
          <w:sz w:val="14"/>
          <w:szCs w:val="14"/>
        </w:rPr>
        <w:sectPr w:rsidR="00F85874">
          <w:type w:val="continuous"/>
          <w:pgSz w:w="20160" w:h="12240" w:orient="landscape"/>
          <w:pgMar w:top="420" w:right="300" w:bottom="280" w:left="440" w:header="720" w:footer="720" w:gutter="0"/>
          <w:cols w:num="2" w:space="720" w:equalWidth="0">
            <w:col w:w="934" w:space="378"/>
            <w:col w:w="18108"/>
          </w:cols>
        </w:sect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6C</w:t>
      </w:r>
    </w:p>
    <w:p w:rsidR="00F85874" w:rsidRDefault="00A12CFE">
      <w:pPr>
        <w:spacing w:before="81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Dosen</w:t>
      </w:r>
      <w:proofErr w:type="spellEnd"/>
      <w:r>
        <w:rPr>
          <w:sz w:val="14"/>
          <w:szCs w:val="14"/>
        </w:rPr>
        <w:t xml:space="preserve">                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ANI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DEWI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EK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S.S.,</w:t>
      </w:r>
      <w:r>
        <w:rPr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M.Pd</w:t>
      </w:r>
      <w:proofErr w:type="spellEnd"/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F85874" w:rsidRDefault="00F85874">
      <w:pPr>
        <w:spacing w:before="5" w:line="140" w:lineRule="exact"/>
        <w:rPr>
          <w:sz w:val="15"/>
          <w:szCs w:val="15"/>
        </w:rPr>
      </w:pPr>
    </w:p>
    <w:p w:rsidR="00F85874" w:rsidRDefault="00A12CFE">
      <w:pPr>
        <w:spacing w:before="46"/>
        <w:ind w:right="110"/>
        <w:jc w:val="right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sz w:val="14"/>
          <w:szCs w:val="14"/>
        </w:rPr>
        <w:t>Keterangan</w:t>
      </w:r>
      <w:proofErr w:type="spellEnd"/>
      <w:r>
        <w:rPr>
          <w:i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proofErr w:type="gramEnd"/>
      <w:r>
        <w:rPr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X</w:t>
      </w:r>
      <w:r>
        <w:rPr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=&gt;</w:t>
      </w:r>
      <w:r>
        <w:rPr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idak</w:t>
      </w:r>
      <w:proofErr w:type="spellEnd"/>
      <w:r>
        <w:rPr>
          <w:i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14"/>
          <w:szCs w:val="14"/>
        </w:rPr>
        <w:t>Hadir</w:t>
      </w:r>
      <w:proofErr w:type="spellEnd"/>
    </w:p>
    <w:p w:rsidR="00F85874" w:rsidRDefault="00F85874">
      <w:pPr>
        <w:spacing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F85874">
        <w:trPr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9" w:line="260" w:lineRule="exact"/>
              <w:rPr>
                <w:sz w:val="26"/>
                <w:szCs w:val="26"/>
              </w:rPr>
            </w:pPr>
          </w:p>
          <w:p w:rsidR="00F85874" w:rsidRDefault="00A12CFE">
            <w:pPr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3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4" w:line="140" w:lineRule="exact"/>
              <w:rPr>
                <w:sz w:val="15"/>
                <w:szCs w:val="15"/>
              </w:rPr>
            </w:pPr>
          </w:p>
          <w:p w:rsidR="00F85874" w:rsidRDefault="00A12CFE">
            <w:pPr>
              <w:ind w:left="5745" w:right="56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PERTEMUAN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14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9" w:line="140" w:lineRule="exact"/>
              <w:rPr>
                <w:sz w:val="14"/>
                <w:szCs w:val="14"/>
              </w:rPr>
            </w:pPr>
          </w:p>
          <w:p w:rsidR="00F85874" w:rsidRDefault="00A12CFE">
            <w:pPr>
              <w:spacing w:line="312" w:lineRule="auto"/>
              <w:ind w:left="131" w:right="108" w:firstLine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9" w:line="140" w:lineRule="exact"/>
              <w:rPr>
                <w:sz w:val="14"/>
                <w:szCs w:val="14"/>
              </w:rPr>
            </w:pPr>
          </w:p>
          <w:p w:rsidR="00F85874" w:rsidRDefault="00A12CFE">
            <w:pPr>
              <w:spacing w:line="312" w:lineRule="auto"/>
              <w:ind w:left="131" w:right="108" w:firstLine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</w:tr>
      <w:tr w:rsidR="00F85874">
        <w:trPr>
          <w:trHeight w:hRule="exact" w:val="375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Mei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8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1601055007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ADELIA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FEBRIANTI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CD6600" w:rsidRDefault="00CD6600" w:rsidP="0076267C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CD6600" w:rsidRDefault="00CD6600" w:rsidP="0076267C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1801055009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ADINDA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PUTRI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YU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1801055027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AJI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TRIO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1801055041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MUHAMMAD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ILHAM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1801055056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AQILAH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IBRAFIAMNI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1801055069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ISNAINI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SAFITRI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F668B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1801055104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RAIHANA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AHIRAH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B708CE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B708CE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CD6600" w:rsidRDefault="00CD6600" w:rsidP="0076267C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1801055107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MAFTUKHAH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CD6600" w:rsidRDefault="00CD6600" w:rsidP="0076267C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CD6600" w:rsidRDefault="00CD6600" w:rsidP="0076267C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1801055133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ADELLA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KHAIRUNNISA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1801055144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AHYUNI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ILAHI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1801055159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D112DD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1801055168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DINA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KHOERUNISA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495A4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495A47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CD6600" w:rsidRDefault="00CD6600" w:rsidP="0076267C">
            <w:pPr>
              <w:ind w:left="32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1801055171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SELINA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ERIKA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KUSUMANINGT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8A576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8A576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8A576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D6600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7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1801055176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LIFIA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ARIF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ARAMES</w:t>
            </w:r>
            <w:r>
              <w:rPr>
                <w:rFonts w:ascii="Arial" w:eastAsia="Arial" w:hAnsi="Arial" w:cs="Arial"/>
                <w:spacing w:val="-6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8A576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8A576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8A576B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76267C">
            <w:pPr>
              <w:jc w:val="center"/>
            </w:pPr>
            <w:r w:rsidRPr="00147A00">
              <w:rPr>
                <w:noProof/>
              </w:rPr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00" w:rsidRDefault="00CD6600" w:rsidP="00CD6600">
            <w:pPr>
              <w:spacing w:before="5" w:line="120" w:lineRule="exact"/>
              <w:rPr>
                <w:sz w:val="12"/>
                <w:szCs w:val="12"/>
              </w:rPr>
            </w:pPr>
          </w:p>
          <w:p w:rsidR="00CD6600" w:rsidRDefault="00CD6600" w:rsidP="00CD6600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F85874">
        <w:trPr>
          <w:trHeight w:hRule="exact" w:val="5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40" w:lineRule="exact"/>
              <w:rPr>
                <w:sz w:val="14"/>
                <w:szCs w:val="14"/>
              </w:rPr>
            </w:pPr>
          </w:p>
          <w:p w:rsidR="00F85874" w:rsidRDefault="00A12CFE">
            <w:pPr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Jumlah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hadir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283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>
            <w:pPr>
              <w:spacing w:before="5" w:line="120" w:lineRule="exact"/>
              <w:rPr>
                <w:sz w:val="12"/>
                <w:szCs w:val="12"/>
              </w:rPr>
            </w:pPr>
          </w:p>
          <w:p w:rsidR="00F85874" w:rsidRDefault="00A12CFE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74" w:rsidRDefault="00F85874"/>
        </w:tc>
      </w:tr>
    </w:tbl>
    <w:p w:rsidR="00A12CFE" w:rsidRDefault="00A12CFE">
      <w:bookmarkStart w:id="0" w:name="_GoBack"/>
      <w:bookmarkEnd w:id="0"/>
    </w:p>
    <w:sectPr w:rsidR="00A12CFE">
      <w:type w:val="continuous"/>
      <w:pgSz w:w="20160" w:h="12240" w:orient="landscape"/>
      <w:pgMar w:top="42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0DBC"/>
    <w:multiLevelType w:val="multilevel"/>
    <w:tmpl w:val="2E6679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4"/>
    <w:rsid w:val="0076267C"/>
    <w:rsid w:val="00A12CFE"/>
    <w:rsid w:val="00CD6600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D6F50-9ECA-4C97-87BC-80BDDCD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2021-09-03T21:27:00Z</dcterms:created>
  <dcterms:modified xsi:type="dcterms:W3CDTF">2021-09-03T21:36:00Z</dcterms:modified>
</cp:coreProperties>
</file>