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05C" w:rsidRDefault="00AB505C">
      <w:pPr>
        <w:spacing w:line="200" w:lineRule="exact"/>
      </w:pPr>
    </w:p>
    <w:p w:rsidR="00AB505C" w:rsidRDefault="00AB505C">
      <w:pPr>
        <w:spacing w:before="1" w:line="280" w:lineRule="exact"/>
        <w:rPr>
          <w:sz w:val="28"/>
          <w:szCs w:val="28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"/>
        <w:gridCol w:w="4458"/>
        <w:gridCol w:w="2076"/>
        <w:gridCol w:w="2235"/>
      </w:tblGrid>
      <w:tr w:rsidR="00AB505C">
        <w:trPr>
          <w:trHeight w:hRule="exact" w:val="289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AB505C" w:rsidRDefault="00167551">
            <w:pPr>
              <w:spacing w:before="52"/>
              <w:ind w:left="40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Fakultas</w:t>
            </w:r>
            <w:proofErr w:type="spellEnd"/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AB505C" w:rsidRDefault="00167551">
            <w:pPr>
              <w:spacing w:before="52"/>
              <w:ind w:left="212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: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Keguruan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dan</w:t>
            </w:r>
            <w:proofErr w:type="spellEnd"/>
            <w:r>
              <w:rPr>
                <w:spacing w:val="2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Ilmu</w:t>
            </w:r>
            <w:proofErr w:type="spellEnd"/>
            <w:r>
              <w:rPr>
                <w:spacing w:val="2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Pendidikan</w:t>
            </w:r>
            <w:proofErr w:type="spellEnd"/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05C" w:rsidRDefault="00AB505C"/>
        </w:tc>
      </w:tr>
      <w:tr w:rsidR="00AB505C">
        <w:trPr>
          <w:trHeight w:hRule="exact" w:val="468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AB505C" w:rsidRDefault="00167551">
            <w:pPr>
              <w:spacing w:line="200" w:lineRule="exact"/>
              <w:ind w:left="48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Prog</w:t>
            </w:r>
            <w:proofErr w:type="spellEnd"/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.</w:t>
            </w:r>
            <w:r>
              <w:rPr>
                <w:spacing w:val="30"/>
                <w:position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w w:val="105"/>
                <w:position w:val="2"/>
                <w:sz w:val="14"/>
                <w:szCs w:val="14"/>
              </w:rPr>
              <w:t>Studi</w:t>
            </w:r>
            <w:proofErr w:type="spellEnd"/>
          </w:p>
          <w:p w:rsidR="00AB505C" w:rsidRDefault="00167551">
            <w:pPr>
              <w:spacing w:before="25"/>
              <w:ind w:left="48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Matakuliah</w:t>
            </w:r>
            <w:proofErr w:type="spellEnd"/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AB505C" w:rsidRDefault="00167551">
            <w:pPr>
              <w:spacing w:line="200" w:lineRule="exact"/>
              <w:ind w:left="198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:</w:t>
            </w:r>
            <w:r>
              <w:rPr>
                <w:spacing w:val="14"/>
                <w:position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Pendidikan</w:t>
            </w:r>
            <w:proofErr w:type="spellEnd"/>
            <w:r>
              <w:rPr>
                <w:position w:val="2"/>
                <w:sz w:val="14"/>
                <w:szCs w:val="14"/>
              </w:rPr>
              <w:t xml:space="preserve"> </w:t>
            </w:r>
            <w:r>
              <w:rPr>
                <w:spacing w:val="14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Bahasa</w:t>
            </w:r>
            <w:r>
              <w:rPr>
                <w:position w:val="2"/>
                <w:sz w:val="14"/>
                <w:szCs w:val="14"/>
              </w:rPr>
              <w:t xml:space="preserve"> </w:t>
            </w:r>
            <w:r>
              <w:rPr>
                <w:spacing w:val="1"/>
                <w:position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w w:val="105"/>
                <w:position w:val="2"/>
                <w:sz w:val="14"/>
                <w:szCs w:val="14"/>
              </w:rPr>
              <w:t>Inggris</w:t>
            </w:r>
            <w:proofErr w:type="spellEnd"/>
          </w:p>
          <w:p w:rsidR="00AB505C" w:rsidRDefault="00167551">
            <w:pPr>
              <w:spacing w:before="25"/>
              <w:ind w:left="198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: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01055024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-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Vocabulary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Building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AB505C" w:rsidRDefault="00AB505C">
            <w:pPr>
              <w:spacing w:before="7" w:line="220" w:lineRule="exact"/>
              <w:rPr>
                <w:sz w:val="22"/>
                <w:szCs w:val="22"/>
              </w:rPr>
            </w:pPr>
          </w:p>
          <w:p w:rsidR="00AB505C" w:rsidRDefault="00167551">
            <w:pPr>
              <w:ind w:left="932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Jadwal</w:t>
            </w:r>
            <w:proofErr w:type="spellEnd"/>
            <w:r>
              <w:rPr>
                <w:spacing w:val="3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Kuliah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B505C" w:rsidRDefault="00AB505C">
            <w:pPr>
              <w:spacing w:before="13" w:line="200" w:lineRule="exact"/>
            </w:pPr>
          </w:p>
          <w:p w:rsidR="00AB505C" w:rsidRDefault="00167551">
            <w:pPr>
              <w:ind w:left="190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R.----</w:t>
            </w:r>
            <w:r>
              <w:rPr>
                <w:spacing w:val="3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Rabu</w:t>
            </w:r>
            <w:proofErr w:type="spellEnd"/>
            <w:r>
              <w:rPr>
                <w:sz w:val="14"/>
                <w:szCs w:val="14"/>
              </w:rPr>
              <w:t xml:space="preserve">    </w:t>
            </w:r>
            <w:r>
              <w:rPr>
                <w:spacing w:val="29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07:50-09:30</w:t>
            </w:r>
          </w:p>
        </w:tc>
      </w:tr>
      <w:tr w:rsidR="00AB505C">
        <w:trPr>
          <w:trHeight w:hRule="exact" w:val="247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AB505C" w:rsidRDefault="00167551">
            <w:pPr>
              <w:spacing w:before="5"/>
              <w:ind w:left="48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Kelas</w:t>
            </w:r>
            <w:proofErr w:type="spellEnd"/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AB505C" w:rsidRDefault="00167551">
            <w:pPr>
              <w:spacing w:line="200" w:lineRule="exact"/>
              <w:ind w:left="198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:</w:t>
            </w:r>
            <w:r>
              <w:rPr>
                <w:spacing w:val="14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05"/>
                <w:position w:val="2"/>
                <w:sz w:val="14"/>
                <w:szCs w:val="14"/>
              </w:rPr>
              <w:t>2B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AB505C" w:rsidRDefault="00AB505C"/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B505C" w:rsidRDefault="00AB505C"/>
        </w:tc>
      </w:tr>
      <w:tr w:rsidR="00AB505C">
        <w:trPr>
          <w:trHeight w:hRule="exact" w:val="294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AB505C" w:rsidRDefault="00167551">
            <w:pPr>
              <w:spacing w:line="200" w:lineRule="exact"/>
              <w:ind w:left="48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w w:val="105"/>
                <w:position w:val="2"/>
                <w:sz w:val="14"/>
                <w:szCs w:val="14"/>
              </w:rPr>
              <w:t>Dosen</w:t>
            </w:r>
            <w:proofErr w:type="spellEnd"/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AB505C" w:rsidRDefault="00167551">
            <w:pPr>
              <w:spacing w:line="200" w:lineRule="exact"/>
              <w:ind w:left="198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:</w:t>
            </w:r>
            <w:r>
              <w:rPr>
                <w:spacing w:val="14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D150981</w:t>
            </w:r>
            <w:r>
              <w:rPr>
                <w:position w:val="2"/>
                <w:sz w:val="14"/>
                <w:szCs w:val="14"/>
              </w:rPr>
              <w:t xml:space="preserve"> </w:t>
            </w:r>
            <w:r>
              <w:rPr>
                <w:spacing w:val="8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-</w:t>
            </w:r>
            <w:r>
              <w:rPr>
                <w:spacing w:val="16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ANITA</w:t>
            </w:r>
            <w:r>
              <w:rPr>
                <w:spacing w:val="33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DEWI</w:t>
            </w:r>
            <w:r>
              <w:rPr>
                <w:spacing w:val="29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EKAWATI,</w:t>
            </w:r>
            <w:r>
              <w:rPr>
                <w:position w:val="2"/>
                <w:sz w:val="14"/>
                <w:szCs w:val="14"/>
              </w:rPr>
              <w:t xml:space="preserve"> </w:t>
            </w:r>
            <w:r>
              <w:rPr>
                <w:spacing w:val="10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S.S.,</w:t>
            </w:r>
            <w:r>
              <w:rPr>
                <w:spacing w:val="26"/>
                <w:position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w w:val="105"/>
                <w:position w:val="2"/>
                <w:sz w:val="14"/>
                <w:szCs w:val="14"/>
              </w:rPr>
              <w:t>M.Pd</w:t>
            </w:r>
            <w:proofErr w:type="spellEnd"/>
            <w:r>
              <w:rPr>
                <w:rFonts w:ascii="Lucida Sans Unicode" w:eastAsia="Lucida Sans Unicode" w:hAnsi="Lucida Sans Unicode" w:cs="Lucida Sans Unicode"/>
                <w:w w:val="105"/>
                <w:position w:val="2"/>
                <w:sz w:val="14"/>
                <w:szCs w:val="14"/>
              </w:rPr>
              <w:t>.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AB505C" w:rsidRDefault="00AB505C"/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B505C" w:rsidRDefault="00AB505C"/>
        </w:tc>
      </w:tr>
    </w:tbl>
    <w:p w:rsidR="00AB505C" w:rsidRDefault="00AB505C">
      <w:pPr>
        <w:spacing w:before="8" w:line="0" w:lineRule="atLeast"/>
        <w:rPr>
          <w:sz w:val="1"/>
          <w:szCs w:val="1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1095"/>
        <w:gridCol w:w="4684"/>
        <w:gridCol w:w="666"/>
        <w:gridCol w:w="1204"/>
        <w:gridCol w:w="2480"/>
      </w:tblGrid>
      <w:tr w:rsidR="00AB505C">
        <w:trPr>
          <w:trHeight w:hRule="exact" w:val="42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505C" w:rsidRDefault="00AB505C">
            <w:pPr>
              <w:spacing w:before="6" w:line="140" w:lineRule="exact"/>
              <w:rPr>
                <w:sz w:val="15"/>
                <w:szCs w:val="15"/>
              </w:rPr>
            </w:pPr>
          </w:p>
          <w:p w:rsidR="00AB505C" w:rsidRDefault="00167551">
            <w:pPr>
              <w:spacing w:line="267" w:lineRule="auto"/>
              <w:ind w:left="177" w:right="148"/>
              <w:jc w:val="center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TATAP</w:t>
            </w:r>
            <w:r>
              <w:rPr>
                <w:w w:val="105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MUKA</w:t>
            </w:r>
            <w:r>
              <w:rPr>
                <w:w w:val="105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KE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505C" w:rsidRDefault="00AB505C">
            <w:pPr>
              <w:spacing w:before="6" w:line="140" w:lineRule="exact"/>
              <w:rPr>
                <w:sz w:val="15"/>
                <w:szCs w:val="15"/>
              </w:rPr>
            </w:pPr>
          </w:p>
          <w:p w:rsidR="00AB505C" w:rsidRDefault="00167551">
            <w:pPr>
              <w:ind w:left="345" w:right="331"/>
              <w:jc w:val="center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HARI</w:t>
            </w:r>
          </w:p>
          <w:p w:rsidR="00AB505C" w:rsidRDefault="00167551">
            <w:pPr>
              <w:spacing w:before="25" w:line="267" w:lineRule="auto"/>
              <w:ind w:left="184" w:right="169"/>
              <w:jc w:val="center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/</w:t>
            </w:r>
            <w:r>
              <w:rPr>
                <w:w w:val="105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TANGGAL</w:t>
            </w:r>
          </w:p>
        </w:tc>
        <w:tc>
          <w:tcPr>
            <w:tcW w:w="4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505C" w:rsidRDefault="00AB505C">
            <w:pPr>
              <w:spacing w:before="6" w:line="180" w:lineRule="exact"/>
              <w:rPr>
                <w:sz w:val="19"/>
                <w:szCs w:val="19"/>
              </w:rPr>
            </w:pPr>
          </w:p>
          <w:p w:rsidR="00AB505C" w:rsidRDefault="00AB505C">
            <w:pPr>
              <w:spacing w:line="200" w:lineRule="exact"/>
            </w:pPr>
          </w:p>
          <w:p w:rsidR="00AB505C" w:rsidRDefault="00167551">
            <w:pPr>
              <w:ind w:left="1687" w:right="1684"/>
              <w:jc w:val="center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POKOK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BAHASAN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505C" w:rsidRDefault="00AB505C">
            <w:pPr>
              <w:spacing w:before="8" w:line="120" w:lineRule="exact"/>
              <w:rPr>
                <w:sz w:val="13"/>
                <w:szCs w:val="13"/>
              </w:rPr>
            </w:pPr>
          </w:p>
          <w:p w:rsidR="00AB505C" w:rsidRDefault="00167551">
            <w:pPr>
              <w:spacing w:line="240" w:lineRule="exact"/>
              <w:ind w:left="68" w:right="98" w:firstLine="2"/>
              <w:jc w:val="center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JML</w:t>
            </w:r>
            <w:r>
              <w:rPr>
                <w:w w:val="105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MHS</w:t>
            </w:r>
            <w:r>
              <w:rPr>
                <w:w w:val="105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HADIR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5C" w:rsidRDefault="00AB505C">
            <w:pPr>
              <w:spacing w:before="6" w:line="160" w:lineRule="exact"/>
              <w:rPr>
                <w:sz w:val="17"/>
                <w:szCs w:val="17"/>
              </w:rPr>
            </w:pPr>
          </w:p>
          <w:p w:rsidR="00AB505C" w:rsidRDefault="00167551">
            <w:pPr>
              <w:ind w:left="1589" w:right="1560"/>
              <w:jc w:val="center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PARAF</w:t>
            </w:r>
          </w:p>
        </w:tc>
      </w:tr>
      <w:tr w:rsidR="00AB505C">
        <w:trPr>
          <w:trHeight w:hRule="exact" w:val="440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5C" w:rsidRDefault="00AB505C"/>
        </w:tc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5C" w:rsidRDefault="00AB505C"/>
        </w:tc>
        <w:tc>
          <w:tcPr>
            <w:tcW w:w="4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5C" w:rsidRDefault="00AB505C"/>
        </w:tc>
        <w:tc>
          <w:tcPr>
            <w:tcW w:w="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5C" w:rsidRDefault="00AB505C"/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5C" w:rsidRDefault="00AB505C">
            <w:pPr>
              <w:spacing w:before="4" w:line="100" w:lineRule="exact"/>
              <w:rPr>
                <w:sz w:val="10"/>
                <w:szCs w:val="10"/>
              </w:rPr>
            </w:pPr>
          </w:p>
          <w:p w:rsidR="00AB505C" w:rsidRDefault="00167551">
            <w:pPr>
              <w:ind w:left="225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KET.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KELAS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5C" w:rsidRDefault="00AB505C">
            <w:pPr>
              <w:spacing w:before="4" w:line="100" w:lineRule="exact"/>
              <w:rPr>
                <w:sz w:val="10"/>
                <w:szCs w:val="10"/>
              </w:rPr>
            </w:pPr>
          </w:p>
          <w:p w:rsidR="00AB505C" w:rsidRDefault="00167551">
            <w:pPr>
              <w:ind w:left="978" w:right="935"/>
              <w:jc w:val="center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DOSEN</w:t>
            </w:r>
          </w:p>
        </w:tc>
      </w:tr>
      <w:tr w:rsidR="00960A89">
        <w:trPr>
          <w:trHeight w:hRule="exact" w:val="9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89" w:rsidRPr="00960A89" w:rsidRDefault="00960A89" w:rsidP="00960A89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960A89" w:rsidRPr="00960A89" w:rsidRDefault="00960A89" w:rsidP="00960A89">
            <w:pPr>
              <w:ind w:left="475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960A89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89" w:rsidRPr="00960A89" w:rsidRDefault="00960A89" w:rsidP="00960A89">
            <w:pPr>
              <w:spacing w:before="2" w:line="140" w:lineRule="exact"/>
              <w:rPr>
                <w:rFonts w:ascii="Lucida Sans" w:hAnsi="Lucida Sans"/>
                <w:sz w:val="16"/>
                <w:szCs w:val="16"/>
              </w:rPr>
            </w:pPr>
          </w:p>
          <w:p w:rsidR="00960A89" w:rsidRPr="00960A89" w:rsidRDefault="00960A89" w:rsidP="00960A89">
            <w:pPr>
              <w:ind w:left="411" w:right="252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proofErr w:type="spellStart"/>
            <w:r w:rsidRPr="00960A89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Rabu</w:t>
            </w:r>
            <w:proofErr w:type="spellEnd"/>
          </w:p>
          <w:p w:rsidR="00960A89" w:rsidRPr="00960A89" w:rsidRDefault="00960A89" w:rsidP="00960A89">
            <w:pPr>
              <w:spacing w:before="25"/>
              <w:ind w:left="128" w:right="-30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960A89">
              <w:rPr>
                <w:rFonts w:ascii="Lucida Sans" w:eastAsia="Lucida Sans Unicode" w:hAnsi="Lucida Sans" w:cs="Lucida Sans Unicode"/>
                <w:sz w:val="16"/>
                <w:szCs w:val="16"/>
              </w:rPr>
              <w:t>10</w:t>
            </w:r>
            <w:r w:rsidRPr="00960A89">
              <w:rPr>
                <w:rFonts w:ascii="Lucida Sans" w:hAnsi="Lucida Sans"/>
                <w:spacing w:val="21"/>
                <w:sz w:val="16"/>
                <w:szCs w:val="16"/>
              </w:rPr>
              <w:t xml:space="preserve"> </w:t>
            </w:r>
            <w:r w:rsidRPr="00960A89">
              <w:rPr>
                <w:rFonts w:ascii="Lucida Sans" w:eastAsia="Lucida Sans Unicode" w:hAnsi="Lucida Sans" w:cs="Lucida Sans Unicode"/>
                <w:sz w:val="16"/>
                <w:szCs w:val="16"/>
              </w:rPr>
              <w:t>Mar</w:t>
            </w:r>
            <w:r w:rsidRPr="00960A89">
              <w:rPr>
                <w:rFonts w:ascii="Lucida Sans" w:hAnsi="Lucida Sans"/>
                <w:spacing w:val="25"/>
                <w:sz w:val="16"/>
                <w:szCs w:val="16"/>
              </w:rPr>
              <w:t xml:space="preserve"> </w:t>
            </w:r>
            <w:r w:rsidRPr="00960A89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2021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89" w:rsidRPr="00960A89" w:rsidRDefault="00960A89" w:rsidP="00960A89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960A89" w:rsidRPr="00960A89" w:rsidRDefault="00960A89" w:rsidP="00960A89">
            <w:pPr>
              <w:ind w:left="97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960A89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Introduction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89" w:rsidRPr="00960A89" w:rsidRDefault="00960A89" w:rsidP="00960A89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960A89" w:rsidRPr="00960A89" w:rsidRDefault="00960A89" w:rsidP="00960A89">
            <w:pPr>
              <w:ind w:left="323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960A89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33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89" w:rsidRPr="00960A89" w:rsidRDefault="00960A89" w:rsidP="00960A89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89" w:rsidRPr="00960A89" w:rsidRDefault="00960A89" w:rsidP="00960A89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960A89" w:rsidRPr="00960A89" w:rsidRDefault="00960A89" w:rsidP="00960A89">
            <w:pPr>
              <w:ind w:left="39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960A89">
              <w:rPr>
                <w:rFonts w:ascii="Lucida Sans" w:eastAsia="Lucida Sans Unicode" w:hAnsi="Lucida Sans" w:cs="Lucida Sans Unicode"/>
                <w:sz w:val="16"/>
                <w:szCs w:val="16"/>
              </w:rPr>
              <w:t>ANITA</w:t>
            </w:r>
            <w:r w:rsidRPr="00960A89">
              <w:rPr>
                <w:rFonts w:ascii="Lucida Sans" w:hAnsi="Lucida Sans"/>
                <w:spacing w:val="33"/>
                <w:sz w:val="16"/>
                <w:szCs w:val="16"/>
              </w:rPr>
              <w:t xml:space="preserve"> </w:t>
            </w:r>
            <w:r w:rsidRPr="00960A89">
              <w:rPr>
                <w:rFonts w:ascii="Lucida Sans" w:eastAsia="Lucida Sans Unicode" w:hAnsi="Lucida Sans" w:cs="Lucida Sans Unicode"/>
                <w:sz w:val="16"/>
                <w:szCs w:val="16"/>
              </w:rPr>
              <w:t>DEWI</w:t>
            </w:r>
            <w:r w:rsidRPr="00960A89">
              <w:rPr>
                <w:rFonts w:ascii="Lucida Sans" w:hAnsi="Lucida Sans"/>
                <w:spacing w:val="29"/>
                <w:sz w:val="16"/>
                <w:szCs w:val="16"/>
              </w:rPr>
              <w:t xml:space="preserve"> </w:t>
            </w:r>
            <w:r w:rsidRPr="00960A89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EKAWATI</w:t>
            </w:r>
          </w:p>
        </w:tc>
      </w:tr>
      <w:tr w:rsidR="00960A89">
        <w:trPr>
          <w:trHeight w:hRule="exact" w:val="9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89" w:rsidRPr="00960A89" w:rsidRDefault="00960A89" w:rsidP="00960A89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960A89" w:rsidRPr="00960A89" w:rsidRDefault="00960A89" w:rsidP="00960A89">
            <w:pPr>
              <w:ind w:left="475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960A89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89" w:rsidRPr="00960A89" w:rsidRDefault="00960A89" w:rsidP="00960A89">
            <w:pPr>
              <w:spacing w:before="2" w:line="140" w:lineRule="exact"/>
              <w:rPr>
                <w:rFonts w:ascii="Lucida Sans" w:hAnsi="Lucida Sans"/>
                <w:sz w:val="16"/>
                <w:szCs w:val="16"/>
              </w:rPr>
            </w:pPr>
          </w:p>
          <w:p w:rsidR="00960A89" w:rsidRPr="00960A89" w:rsidRDefault="00960A89" w:rsidP="00960A89">
            <w:pPr>
              <w:ind w:left="411" w:right="252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proofErr w:type="spellStart"/>
            <w:r w:rsidRPr="00960A89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Rabu</w:t>
            </w:r>
            <w:proofErr w:type="spellEnd"/>
          </w:p>
          <w:p w:rsidR="00960A89" w:rsidRPr="00960A89" w:rsidRDefault="00960A89" w:rsidP="00960A89">
            <w:pPr>
              <w:spacing w:before="25"/>
              <w:ind w:left="128" w:right="-30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960A89">
              <w:rPr>
                <w:rFonts w:ascii="Lucida Sans" w:eastAsia="Lucida Sans Unicode" w:hAnsi="Lucida Sans" w:cs="Lucida Sans Unicode"/>
                <w:sz w:val="16"/>
                <w:szCs w:val="16"/>
              </w:rPr>
              <w:t>17</w:t>
            </w:r>
            <w:r w:rsidRPr="00960A89">
              <w:rPr>
                <w:rFonts w:ascii="Lucida Sans" w:hAnsi="Lucida Sans"/>
                <w:spacing w:val="21"/>
                <w:sz w:val="16"/>
                <w:szCs w:val="16"/>
              </w:rPr>
              <w:t xml:space="preserve"> </w:t>
            </w:r>
            <w:r w:rsidRPr="00960A89">
              <w:rPr>
                <w:rFonts w:ascii="Lucida Sans" w:eastAsia="Lucida Sans Unicode" w:hAnsi="Lucida Sans" w:cs="Lucida Sans Unicode"/>
                <w:sz w:val="16"/>
                <w:szCs w:val="16"/>
              </w:rPr>
              <w:t>Mar</w:t>
            </w:r>
            <w:r w:rsidRPr="00960A89">
              <w:rPr>
                <w:rFonts w:ascii="Lucida Sans" w:hAnsi="Lucida Sans"/>
                <w:spacing w:val="25"/>
                <w:sz w:val="16"/>
                <w:szCs w:val="16"/>
              </w:rPr>
              <w:t xml:space="preserve"> </w:t>
            </w:r>
            <w:r w:rsidRPr="00960A89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2021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89" w:rsidRPr="00960A89" w:rsidRDefault="00960A89" w:rsidP="00960A89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960A89" w:rsidRPr="00960A89" w:rsidRDefault="00960A89" w:rsidP="00960A89">
            <w:pPr>
              <w:ind w:left="97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960A89">
              <w:rPr>
                <w:rFonts w:ascii="Lucida Sans" w:hAnsi="Lucida Sans"/>
                <w:bCs/>
                <w:sz w:val="16"/>
                <w:szCs w:val="16"/>
                <w:lang w:eastAsia="id-ID"/>
              </w:rPr>
              <w:t>Affixes (Prefixes)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89" w:rsidRPr="00960A89" w:rsidRDefault="00960A89" w:rsidP="00960A89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960A89" w:rsidRPr="00960A89" w:rsidRDefault="00960A89" w:rsidP="00960A89">
            <w:pPr>
              <w:ind w:left="323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960A89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35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89" w:rsidRPr="00960A89" w:rsidRDefault="00960A89" w:rsidP="00960A89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89" w:rsidRPr="00960A89" w:rsidRDefault="00960A89" w:rsidP="00960A89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960A89" w:rsidRPr="00960A89" w:rsidRDefault="00960A89" w:rsidP="00960A89">
            <w:pPr>
              <w:ind w:left="39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960A89">
              <w:rPr>
                <w:rFonts w:ascii="Lucida Sans" w:eastAsia="Lucida Sans Unicode" w:hAnsi="Lucida Sans" w:cs="Lucida Sans Unicode"/>
                <w:sz w:val="16"/>
                <w:szCs w:val="16"/>
              </w:rPr>
              <w:t>ANITA</w:t>
            </w:r>
            <w:r w:rsidRPr="00960A89">
              <w:rPr>
                <w:rFonts w:ascii="Lucida Sans" w:hAnsi="Lucida Sans"/>
                <w:spacing w:val="33"/>
                <w:sz w:val="16"/>
                <w:szCs w:val="16"/>
              </w:rPr>
              <w:t xml:space="preserve"> </w:t>
            </w:r>
            <w:r w:rsidRPr="00960A89">
              <w:rPr>
                <w:rFonts w:ascii="Lucida Sans" w:eastAsia="Lucida Sans Unicode" w:hAnsi="Lucida Sans" w:cs="Lucida Sans Unicode"/>
                <w:sz w:val="16"/>
                <w:szCs w:val="16"/>
              </w:rPr>
              <w:t>DEWI</w:t>
            </w:r>
            <w:r w:rsidRPr="00960A89">
              <w:rPr>
                <w:rFonts w:ascii="Lucida Sans" w:hAnsi="Lucida Sans"/>
                <w:spacing w:val="29"/>
                <w:sz w:val="16"/>
                <w:szCs w:val="16"/>
              </w:rPr>
              <w:t xml:space="preserve"> </w:t>
            </w:r>
            <w:r w:rsidRPr="00960A89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EKAWATI</w:t>
            </w:r>
          </w:p>
        </w:tc>
      </w:tr>
      <w:tr w:rsidR="00960A89">
        <w:trPr>
          <w:trHeight w:hRule="exact" w:val="9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89" w:rsidRPr="00960A89" w:rsidRDefault="00960A89" w:rsidP="00960A89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960A89" w:rsidRPr="00960A89" w:rsidRDefault="00960A89" w:rsidP="00960A89">
            <w:pPr>
              <w:ind w:left="475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960A89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89" w:rsidRPr="00960A89" w:rsidRDefault="00960A89" w:rsidP="00960A89">
            <w:pPr>
              <w:spacing w:before="2" w:line="140" w:lineRule="exact"/>
              <w:rPr>
                <w:rFonts w:ascii="Lucida Sans" w:hAnsi="Lucida Sans"/>
                <w:sz w:val="16"/>
                <w:szCs w:val="16"/>
              </w:rPr>
            </w:pPr>
          </w:p>
          <w:p w:rsidR="00960A89" w:rsidRPr="00960A89" w:rsidRDefault="00960A89" w:rsidP="00960A89">
            <w:pPr>
              <w:ind w:left="411" w:right="252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proofErr w:type="spellStart"/>
            <w:r w:rsidRPr="00960A89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Rabu</w:t>
            </w:r>
            <w:proofErr w:type="spellEnd"/>
          </w:p>
          <w:p w:rsidR="00960A89" w:rsidRPr="00960A89" w:rsidRDefault="00960A89" w:rsidP="00960A89">
            <w:pPr>
              <w:spacing w:before="25"/>
              <w:ind w:left="128" w:right="-30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960A89">
              <w:rPr>
                <w:rFonts w:ascii="Lucida Sans" w:eastAsia="Lucida Sans Unicode" w:hAnsi="Lucida Sans" w:cs="Lucida Sans Unicode"/>
                <w:sz w:val="16"/>
                <w:szCs w:val="16"/>
              </w:rPr>
              <w:t>24</w:t>
            </w:r>
            <w:r w:rsidRPr="00960A89">
              <w:rPr>
                <w:rFonts w:ascii="Lucida Sans" w:hAnsi="Lucida Sans"/>
                <w:spacing w:val="21"/>
                <w:sz w:val="16"/>
                <w:szCs w:val="16"/>
              </w:rPr>
              <w:t xml:space="preserve"> </w:t>
            </w:r>
            <w:r w:rsidRPr="00960A89">
              <w:rPr>
                <w:rFonts w:ascii="Lucida Sans" w:eastAsia="Lucida Sans Unicode" w:hAnsi="Lucida Sans" w:cs="Lucida Sans Unicode"/>
                <w:sz w:val="16"/>
                <w:szCs w:val="16"/>
              </w:rPr>
              <w:t>Mar</w:t>
            </w:r>
            <w:r w:rsidRPr="00960A89">
              <w:rPr>
                <w:rFonts w:ascii="Lucida Sans" w:hAnsi="Lucida Sans"/>
                <w:spacing w:val="25"/>
                <w:sz w:val="16"/>
                <w:szCs w:val="16"/>
              </w:rPr>
              <w:t xml:space="preserve"> </w:t>
            </w:r>
            <w:r w:rsidRPr="00960A89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2021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89" w:rsidRPr="00960A89" w:rsidRDefault="00960A89" w:rsidP="00960A89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960A89" w:rsidRPr="00960A89" w:rsidRDefault="00960A89" w:rsidP="00960A89">
            <w:pPr>
              <w:ind w:left="97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960A89">
              <w:rPr>
                <w:rFonts w:ascii="Lucida Sans" w:hAnsi="Lucida Sans"/>
                <w:bCs/>
                <w:sz w:val="16"/>
                <w:szCs w:val="16"/>
                <w:lang w:eastAsia="id-ID"/>
              </w:rPr>
              <w:t>Affixes (Suffixes)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89" w:rsidRPr="00960A89" w:rsidRDefault="00960A89" w:rsidP="00960A89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960A89" w:rsidRPr="00960A89" w:rsidRDefault="00960A89" w:rsidP="00960A89">
            <w:pPr>
              <w:ind w:left="323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960A89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35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89" w:rsidRPr="00960A89" w:rsidRDefault="00960A89" w:rsidP="00960A89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89" w:rsidRPr="00960A89" w:rsidRDefault="00960A89" w:rsidP="00960A89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960A89" w:rsidRPr="00960A89" w:rsidRDefault="00960A89" w:rsidP="00960A89">
            <w:pPr>
              <w:ind w:left="39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960A89">
              <w:rPr>
                <w:rFonts w:ascii="Lucida Sans" w:eastAsia="Lucida Sans Unicode" w:hAnsi="Lucida Sans" w:cs="Lucida Sans Unicode"/>
                <w:sz w:val="16"/>
                <w:szCs w:val="16"/>
              </w:rPr>
              <w:t>ANITA</w:t>
            </w:r>
            <w:r w:rsidRPr="00960A89">
              <w:rPr>
                <w:rFonts w:ascii="Lucida Sans" w:hAnsi="Lucida Sans"/>
                <w:spacing w:val="33"/>
                <w:sz w:val="16"/>
                <w:szCs w:val="16"/>
              </w:rPr>
              <w:t xml:space="preserve"> </w:t>
            </w:r>
            <w:r w:rsidRPr="00960A89">
              <w:rPr>
                <w:rFonts w:ascii="Lucida Sans" w:eastAsia="Lucida Sans Unicode" w:hAnsi="Lucida Sans" w:cs="Lucida Sans Unicode"/>
                <w:sz w:val="16"/>
                <w:szCs w:val="16"/>
              </w:rPr>
              <w:t>DEWI</w:t>
            </w:r>
            <w:r w:rsidRPr="00960A89">
              <w:rPr>
                <w:rFonts w:ascii="Lucida Sans" w:hAnsi="Lucida Sans"/>
                <w:spacing w:val="29"/>
                <w:sz w:val="16"/>
                <w:szCs w:val="16"/>
              </w:rPr>
              <w:t xml:space="preserve"> </w:t>
            </w:r>
            <w:r w:rsidRPr="00960A89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EKAWATI</w:t>
            </w:r>
          </w:p>
        </w:tc>
      </w:tr>
      <w:tr w:rsidR="00960A89">
        <w:trPr>
          <w:trHeight w:hRule="exact" w:val="9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89" w:rsidRPr="00960A89" w:rsidRDefault="00960A89" w:rsidP="00960A89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960A89" w:rsidRPr="00960A89" w:rsidRDefault="00960A89" w:rsidP="00960A89">
            <w:pPr>
              <w:ind w:left="475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960A89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89" w:rsidRPr="00960A89" w:rsidRDefault="00960A89" w:rsidP="00960A89">
            <w:pPr>
              <w:spacing w:before="2" w:line="140" w:lineRule="exact"/>
              <w:rPr>
                <w:rFonts w:ascii="Lucida Sans" w:hAnsi="Lucida Sans"/>
                <w:sz w:val="16"/>
                <w:szCs w:val="16"/>
              </w:rPr>
            </w:pPr>
          </w:p>
          <w:p w:rsidR="00960A89" w:rsidRPr="00960A89" w:rsidRDefault="00960A89" w:rsidP="00960A89">
            <w:pPr>
              <w:ind w:left="411" w:right="252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proofErr w:type="spellStart"/>
            <w:r w:rsidRPr="00960A89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Rabu</w:t>
            </w:r>
            <w:proofErr w:type="spellEnd"/>
          </w:p>
          <w:p w:rsidR="00960A89" w:rsidRPr="00960A89" w:rsidRDefault="00960A89" w:rsidP="00960A89">
            <w:pPr>
              <w:spacing w:before="25"/>
              <w:ind w:left="128" w:right="-30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960A89">
              <w:rPr>
                <w:rFonts w:ascii="Lucida Sans" w:eastAsia="Lucida Sans Unicode" w:hAnsi="Lucida Sans" w:cs="Lucida Sans Unicode"/>
                <w:sz w:val="16"/>
                <w:szCs w:val="16"/>
              </w:rPr>
              <w:t>31</w:t>
            </w:r>
            <w:r w:rsidRPr="00960A89">
              <w:rPr>
                <w:rFonts w:ascii="Lucida Sans" w:hAnsi="Lucida Sans"/>
                <w:spacing w:val="21"/>
                <w:sz w:val="16"/>
                <w:szCs w:val="16"/>
              </w:rPr>
              <w:t xml:space="preserve"> </w:t>
            </w:r>
            <w:r w:rsidRPr="00960A89">
              <w:rPr>
                <w:rFonts w:ascii="Lucida Sans" w:eastAsia="Lucida Sans Unicode" w:hAnsi="Lucida Sans" w:cs="Lucida Sans Unicode"/>
                <w:sz w:val="16"/>
                <w:szCs w:val="16"/>
              </w:rPr>
              <w:t>Mar</w:t>
            </w:r>
            <w:r w:rsidRPr="00960A89">
              <w:rPr>
                <w:rFonts w:ascii="Lucida Sans" w:hAnsi="Lucida Sans"/>
                <w:spacing w:val="25"/>
                <w:sz w:val="16"/>
                <w:szCs w:val="16"/>
              </w:rPr>
              <w:t xml:space="preserve"> </w:t>
            </w:r>
            <w:r w:rsidRPr="00960A89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2021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89" w:rsidRPr="00960A89" w:rsidRDefault="00960A89" w:rsidP="00960A89">
            <w:pPr>
              <w:spacing w:before="25"/>
              <w:rPr>
                <w:rFonts w:ascii="Lucida Sans" w:hAnsi="Lucida Sans"/>
                <w:sz w:val="16"/>
                <w:szCs w:val="16"/>
              </w:rPr>
            </w:pPr>
          </w:p>
          <w:p w:rsidR="00960A89" w:rsidRPr="00960A89" w:rsidRDefault="00960A89" w:rsidP="00960A89">
            <w:pPr>
              <w:spacing w:before="25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960A89">
              <w:rPr>
                <w:rFonts w:ascii="Lucida Sans" w:hAnsi="Lucida Sans"/>
                <w:bCs/>
                <w:sz w:val="16"/>
                <w:szCs w:val="16"/>
                <w:lang w:eastAsia="id-ID"/>
              </w:rPr>
              <w:t xml:space="preserve"> </w:t>
            </w:r>
            <w:r w:rsidRPr="00960A89">
              <w:rPr>
                <w:rFonts w:ascii="Lucida Sans" w:hAnsi="Lucida Sans"/>
                <w:bCs/>
                <w:sz w:val="16"/>
                <w:szCs w:val="16"/>
                <w:lang w:eastAsia="id-ID"/>
              </w:rPr>
              <w:t>roots, bases &amp; stem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89" w:rsidRPr="00960A89" w:rsidRDefault="00960A89" w:rsidP="00960A89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960A89" w:rsidRPr="00960A89" w:rsidRDefault="00960A89" w:rsidP="00960A89">
            <w:pPr>
              <w:ind w:left="323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960A89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35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89" w:rsidRPr="00960A89" w:rsidRDefault="00960A89" w:rsidP="00960A89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89" w:rsidRPr="00960A89" w:rsidRDefault="00960A89" w:rsidP="00960A89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960A89" w:rsidRPr="00960A89" w:rsidRDefault="00960A89" w:rsidP="00960A89">
            <w:pPr>
              <w:ind w:left="39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960A89">
              <w:rPr>
                <w:rFonts w:ascii="Lucida Sans" w:eastAsia="Lucida Sans Unicode" w:hAnsi="Lucida Sans" w:cs="Lucida Sans Unicode"/>
                <w:sz w:val="16"/>
                <w:szCs w:val="16"/>
              </w:rPr>
              <w:t>ANITA</w:t>
            </w:r>
            <w:r w:rsidRPr="00960A89">
              <w:rPr>
                <w:rFonts w:ascii="Lucida Sans" w:hAnsi="Lucida Sans"/>
                <w:spacing w:val="33"/>
                <w:sz w:val="16"/>
                <w:szCs w:val="16"/>
              </w:rPr>
              <w:t xml:space="preserve"> </w:t>
            </w:r>
            <w:r w:rsidRPr="00960A89">
              <w:rPr>
                <w:rFonts w:ascii="Lucida Sans" w:eastAsia="Lucida Sans Unicode" w:hAnsi="Lucida Sans" w:cs="Lucida Sans Unicode"/>
                <w:sz w:val="16"/>
                <w:szCs w:val="16"/>
              </w:rPr>
              <w:t>DEWI</w:t>
            </w:r>
            <w:r w:rsidRPr="00960A89">
              <w:rPr>
                <w:rFonts w:ascii="Lucida Sans" w:hAnsi="Lucida Sans"/>
                <w:spacing w:val="29"/>
                <w:sz w:val="16"/>
                <w:szCs w:val="16"/>
              </w:rPr>
              <w:t xml:space="preserve"> </w:t>
            </w:r>
            <w:r w:rsidRPr="00960A89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EKAWATI</w:t>
            </w:r>
          </w:p>
        </w:tc>
      </w:tr>
      <w:tr w:rsidR="00960A89">
        <w:trPr>
          <w:trHeight w:hRule="exact" w:val="9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89" w:rsidRPr="00960A89" w:rsidRDefault="00960A89" w:rsidP="00960A89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960A89" w:rsidRPr="00960A89" w:rsidRDefault="00960A89" w:rsidP="00960A89">
            <w:pPr>
              <w:ind w:left="475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960A89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89" w:rsidRPr="00960A89" w:rsidRDefault="00960A89" w:rsidP="00960A89">
            <w:pPr>
              <w:spacing w:before="2" w:line="140" w:lineRule="exact"/>
              <w:rPr>
                <w:rFonts w:ascii="Lucida Sans" w:hAnsi="Lucida Sans"/>
                <w:sz w:val="16"/>
                <w:szCs w:val="16"/>
              </w:rPr>
            </w:pPr>
          </w:p>
          <w:p w:rsidR="00960A89" w:rsidRPr="00960A89" w:rsidRDefault="00960A89" w:rsidP="00960A89">
            <w:pPr>
              <w:ind w:left="411" w:right="252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proofErr w:type="spellStart"/>
            <w:r w:rsidRPr="00960A89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Rabu</w:t>
            </w:r>
            <w:proofErr w:type="spellEnd"/>
          </w:p>
          <w:p w:rsidR="00960A89" w:rsidRPr="00960A89" w:rsidRDefault="00960A89" w:rsidP="00960A89">
            <w:pPr>
              <w:spacing w:before="25"/>
              <w:ind w:left="182" w:right="24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960A89">
              <w:rPr>
                <w:rFonts w:ascii="Lucida Sans" w:eastAsia="Lucida Sans Unicode" w:hAnsi="Lucida Sans" w:cs="Lucida Sans Unicode"/>
                <w:sz w:val="16"/>
                <w:szCs w:val="16"/>
              </w:rPr>
              <w:t>7</w:t>
            </w:r>
            <w:r w:rsidRPr="00960A89">
              <w:rPr>
                <w:rFonts w:ascii="Lucida Sans" w:hAnsi="Lucida Sans"/>
                <w:spacing w:val="16"/>
                <w:sz w:val="16"/>
                <w:szCs w:val="16"/>
              </w:rPr>
              <w:t xml:space="preserve"> </w:t>
            </w:r>
            <w:r w:rsidRPr="00960A89">
              <w:rPr>
                <w:rFonts w:ascii="Lucida Sans" w:eastAsia="Lucida Sans Unicode" w:hAnsi="Lucida Sans" w:cs="Lucida Sans Unicode"/>
                <w:sz w:val="16"/>
                <w:szCs w:val="16"/>
              </w:rPr>
              <w:t>Apr</w:t>
            </w:r>
            <w:r w:rsidRPr="00960A89">
              <w:rPr>
                <w:rFonts w:ascii="Lucida Sans" w:hAnsi="Lucida Sans"/>
                <w:spacing w:val="24"/>
                <w:sz w:val="16"/>
                <w:szCs w:val="16"/>
              </w:rPr>
              <w:t xml:space="preserve"> </w:t>
            </w:r>
            <w:r w:rsidRPr="00960A89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2021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89" w:rsidRPr="00960A89" w:rsidRDefault="00960A89" w:rsidP="00960A89">
            <w:pPr>
              <w:spacing w:after="200" w:line="276" w:lineRule="auto"/>
              <w:rPr>
                <w:rFonts w:ascii="Lucida Sans" w:hAnsi="Lucida Sans"/>
                <w:bCs/>
                <w:sz w:val="16"/>
                <w:szCs w:val="16"/>
                <w:lang w:val="en-ID" w:eastAsia="id-ID"/>
              </w:rPr>
            </w:pPr>
            <w:r w:rsidRPr="00960A89">
              <w:rPr>
                <w:rFonts w:ascii="Lucida Sans" w:hAnsi="Lucida Sans"/>
                <w:bCs/>
                <w:sz w:val="16"/>
                <w:szCs w:val="16"/>
                <w:lang w:val="en-ID" w:eastAsia="id-ID"/>
              </w:rPr>
              <w:t xml:space="preserve"> </w:t>
            </w:r>
          </w:p>
          <w:p w:rsidR="00960A89" w:rsidRPr="000F0756" w:rsidRDefault="00960A89" w:rsidP="00960A89">
            <w:pPr>
              <w:spacing w:after="200" w:line="276" w:lineRule="auto"/>
              <w:rPr>
                <w:rFonts w:ascii="Lucida Sans" w:hAnsi="Lucida Sans"/>
                <w:bCs/>
                <w:sz w:val="16"/>
                <w:szCs w:val="16"/>
                <w:lang w:val="en-ID" w:eastAsia="id-ID"/>
              </w:rPr>
            </w:pPr>
            <w:r w:rsidRPr="00960A89">
              <w:rPr>
                <w:rFonts w:ascii="Lucida Sans" w:hAnsi="Lucida Sans"/>
                <w:bCs/>
                <w:sz w:val="16"/>
                <w:szCs w:val="16"/>
                <w:lang w:val="en-ID" w:eastAsia="id-ID"/>
              </w:rPr>
              <w:t xml:space="preserve"> </w:t>
            </w:r>
            <w:r w:rsidRPr="000F0756">
              <w:rPr>
                <w:rFonts w:ascii="Lucida Sans" w:hAnsi="Lucida Sans"/>
                <w:bCs/>
                <w:sz w:val="16"/>
                <w:szCs w:val="16"/>
                <w:lang w:val="id-ID" w:eastAsia="id-ID"/>
              </w:rPr>
              <w:t>content words dan function words</w:t>
            </w:r>
          </w:p>
          <w:p w:rsidR="00960A89" w:rsidRPr="00960A89" w:rsidRDefault="00960A89" w:rsidP="00960A89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89" w:rsidRPr="00960A89" w:rsidRDefault="00960A89" w:rsidP="00960A89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960A89" w:rsidRPr="00960A89" w:rsidRDefault="00960A89" w:rsidP="00960A89">
            <w:pPr>
              <w:ind w:left="323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960A89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35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89" w:rsidRPr="00960A89" w:rsidRDefault="00960A89" w:rsidP="00960A89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89" w:rsidRPr="00960A89" w:rsidRDefault="00960A89" w:rsidP="00960A89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960A89" w:rsidRPr="00960A89" w:rsidRDefault="00960A89" w:rsidP="00960A89">
            <w:pPr>
              <w:ind w:left="39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960A89">
              <w:rPr>
                <w:rFonts w:ascii="Lucida Sans" w:eastAsia="Lucida Sans Unicode" w:hAnsi="Lucida Sans" w:cs="Lucida Sans Unicode"/>
                <w:sz w:val="16"/>
                <w:szCs w:val="16"/>
              </w:rPr>
              <w:t>ANITA</w:t>
            </w:r>
            <w:r w:rsidRPr="00960A89">
              <w:rPr>
                <w:rFonts w:ascii="Lucida Sans" w:hAnsi="Lucida Sans"/>
                <w:spacing w:val="33"/>
                <w:sz w:val="16"/>
                <w:szCs w:val="16"/>
              </w:rPr>
              <w:t xml:space="preserve"> </w:t>
            </w:r>
            <w:r w:rsidRPr="00960A89">
              <w:rPr>
                <w:rFonts w:ascii="Lucida Sans" w:eastAsia="Lucida Sans Unicode" w:hAnsi="Lucida Sans" w:cs="Lucida Sans Unicode"/>
                <w:sz w:val="16"/>
                <w:szCs w:val="16"/>
              </w:rPr>
              <w:t>DEWI</w:t>
            </w:r>
            <w:r w:rsidRPr="00960A89">
              <w:rPr>
                <w:rFonts w:ascii="Lucida Sans" w:hAnsi="Lucida Sans"/>
                <w:spacing w:val="29"/>
                <w:sz w:val="16"/>
                <w:szCs w:val="16"/>
              </w:rPr>
              <w:t xml:space="preserve"> </w:t>
            </w:r>
            <w:r w:rsidRPr="00960A89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EKAWATI</w:t>
            </w:r>
          </w:p>
        </w:tc>
      </w:tr>
      <w:tr w:rsidR="00960A89">
        <w:trPr>
          <w:trHeight w:hRule="exact" w:val="9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89" w:rsidRPr="00960A89" w:rsidRDefault="00960A89" w:rsidP="00960A89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960A89" w:rsidRPr="00960A89" w:rsidRDefault="00960A89" w:rsidP="00960A89">
            <w:pPr>
              <w:ind w:left="475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960A89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89" w:rsidRPr="00960A89" w:rsidRDefault="00960A89" w:rsidP="00960A89">
            <w:pPr>
              <w:spacing w:before="2" w:line="140" w:lineRule="exact"/>
              <w:rPr>
                <w:rFonts w:ascii="Lucida Sans" w:hAnsi="Lucida Sans"/>
                <w:sz w:val="16"/>
                <w:szCs w:val="16"/>
              </w:rPr>
            </w:pPr>
          </w:p>
          <w:p w:rsidR="00960A89" w:rsidRPr="00960A89" w:rsidRDefault="00960A89" w:rsidP="00960A89">
            <w:pPr>
              <w:ind w:left="323" w:right="161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proofErr w:type="spellStart"/>
            <w:r w:rsidRPr="00960A89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Minggu</w:t>
            </w:r>
            <w:proofErr w:type="spellEnd"/>
          </w:p>
          <w:p w:rsidR="00960A89" w:rsidRPr="00960A89" w:rsidRDefault="00960A89" w:rsidP="00960A89">
            <w:pPr>
              <w:spacing w:before="25"/>
              <w:ind w:left="136" w:right="-23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960A89">
              <w:rPr>
                <w:rFonts w:ascii="Lucida Sans" w:eastAsia="Lucida Sans Unicode" w:hAnsi="Lucida Sans" w:cs="Lucida Sans Unicode"/>
                <w:sz w:val="16"/>
                <w:szCs w:val="16"/>
              </w:rPr>
              <w:t>21</w:t>
            </w:r>
            <w:r w:rsidRPr="00960A89">
              <w:rPr>
                <w:rFonts w:ascii="Lucida Sans" w:hAnsi="Lucida Sans"/>
                <w:spacing w:val="21"/>
                <w:sz w:val="16"/>
                <w:szCs w:val="16"/>
              </w:rPr>
              <w:t xml:space="preserve"> </w:t>
            </w:r>
            <w:r w:rsidRPr="00960A89">
              <w:rPr>
                <w:rFonts w:ascii="Lucida Sans" w:eastAsia="Lucida Sans Unicode" w:hAnsi="Lucida Sans" w:cs="Lucida Sans Unicode"/>
                <w:sz w:val="16"/>
                <w:szCs w:val="16"/>
              </w:rPr>
              <w:t>Feb</w:t>
            </w:r>
            <w:r w:rsidRPr="00960A89">
              <w:rPr>
                <w:rFonts w:ascii="Lucida Sans" w:hAnsi="Lucida Sans"/>
                <w:spacing w:val="24"/>
                <w:sz w:val="16"/>
                <w:szCs w:val="16"/>
              </w:rPr>
              <w:t xml:space="preserve"> </w:t>
            </w:r>
            <w:r w:rsidRPr="00960A89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2021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89" w:rsidRPr="00960A89" w:rsidRDefault="00960A89" w:rsidP="00960A89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960A89" w:rsidRPr="000F0756" w:rsidRDefault="00960A89" w:rsidP="00960A89">
            <w:pPr>
              <w:spacing w:after="200" w:line="276" w:lineRule="auto"/>
              <w:rPr>
                <w:rFonts w:ascii="Lucida Sans" w:hAnsi="Lucida Sans"/>
                <w:bCs/>
                <w:sz w:val="16"/>
                <w:szCs w:val="16"/>
                <w:lang w:val="id-ID" w:eastAsia="id-ID"/>
              </w:rPr>
            </w:pPr>
            <w:r w:rsidRPr="00960A89">
              <w:rPr>
                <w:rFonts w:ascii="Lucida Sans" w:hAnsi="Lucida Sans"/>
                <w:bCs/>
                <w:sz w:val="16"/>
                <w:szCs w:val="16"/>
                <w:lang w:val="en-ID" w:eastAsia="id-ID"/>
              </w:rPr>
              <w:t xml:space="preserve"> </w:t>
            </w:r>
            <w:r w:rsidRPr="000F0756">
              <w:rPr>
                <w:rFonts w:ascii="Lucida Sans" w:hAnsi="Lucida Sans"/>
                <w:bCs/>
                <w:sz w:val="16"/>
                <w:szCs w:val="16"/>
                <w:lang w:val="id-ID" w:eastAsia="id-ID"/>
              </w:rPr>
              <w:t>content words dan function words</w:t>
            </w:r>
          </w:p>
          <w:p w:rsidR="00960A89" w:rsidRPr="00960A89" w:rsidRDefault="00960A89" w:rsidP="00960A89">
            <w:pPr>
              <w:ind w:left="97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89" w:rsidRPr="00960A89" w:rsidRDefault="00960A89" w:rsidP="00960A89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960A89" w:rsidRPr="00960A89" w:rsidRDefault="00960A89" w:rsidP="00960A89">
            <w:pPr>
              <w:ind w:left="323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960A89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35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89" w:rsidRPr="00960A89" w:rsidRDefault="00960A89" w:rsidP="00960A89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89" w:rsidRPr="00960A89" w:rsidRDefault="00960A89" w:rsidP="00960A89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960A89" w:rsidRPr="00960A89" w:rsidRDefault="00960A89" w:rsidP="00960A89">
            <w:pPr>
              <w:ind w:left="39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960A89">
              <w:rPr>
                <w:rFonts w:ascii="Lucida Sans" w:eastAsia="Lucida Sans Unicode" w:hAnsi="Lucida Sans" w:cs="Lucida Sans Unicode"/>
                <w:sz w:val="16"/>
                <w:szCs w:val="16"/>
              </w:rPr>
              <w:t>ANITA</w:t>
            </w:r>
            <w:r w:rsidRPr="00960A89">
              <w:rPr>
                <w:rFonts w:ascii="Lucida Sans" w:hAnsi="Lucida Sans"/>
                <w:spacing w:val="33"/>
                <w:sz w:val="16"/>
                <w:szCs w:val="16"/>
              </w:rPr>
              <w:t xml:space="preserve"> </w:t>
            </w:r>
            <w:r w:rsidRPr="00960A89">
              <w:rPr>
                <w:rFonts w:ascii="Lucida Sans" w:eastAsia="Lucida Sans Unicode" w:hAnsi="Lucida Sans" w:cs="Lucida Sans Unicode"/>
                <w:sz w:val="16"/>
                <w:szCs w:val="16"/>
              </w:rPr>
              <w:t>DEWI</w:t>
            </w:r>
            <w:r w:rsidRPr="00960A89">
              <w:rPr>
                <w:rFonts w:ascii="Lucida Sans" w:hAnsi="Lucida Sans"/>
                <w:spacing w:val="29"/>
                <w:sz w:val="16"/>
                <w:szCs w:val="16"/>
              </w:rPr>
              <w:t xml:space="preserve"> </w:t>
            </w:r>
            <w:r w:rsidRPr="00960A89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EKAWATI</w:t>
            </w:r>
          </w:p>
        </w:tc>
      </w:tr>
      <w:tr w:rsidR="00960A89">
        <w:trPr>
          <w:trHeight w:hRule="exact" w:val="9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89" w:rsidRPr="00960A89" w:rsidRDefault="00960A89" w:rsidP="00960A89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960A89" w:rsidRPr="00960A89" w:rsidRDefault="00960A89" w:rsidP="00960A89">
            <w:pPr>
              <w:ind w:left="475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960A89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89" w:rsidRPr="00960A89" w:rsidRDefault="00960A89" w:rsidP="00960A89">
            <w:pPr>
              <w:spacing w:before="2" w:line="140" w:lineRule="exact"/>
              <w:rPr>
                <w:rFonts w:ascii="Lucida Sans" w:hAnsi="Lucida Sans"/>
                <w:sz w:val="16"/>
                <w:szCs w:val="16"/>
              </w:rPr>
            </w:pPr>
          </w:p>
          <w:p w:rsidR="00960A89" w:rsidRPr="00960A89" w:rsidRDefault="00960A89" w:rsidP="00960A89">
            <w:pPr>
              <w:ind w:left="391" w:right="230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proofErr w:type="spellStart"/>
            <w:r w:rsidRPr="00960A89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Sabtu</w:t>
            </w:r>
            <w:proofErr w:type="spellEnd"/>
          </w:p>
          <w:p w:rsidR="00960A89" w:rsidRPr="00960A89" w:rsidRDefault="00960A89" w:rsidP="00960A89">
            <w:pPr>
              <w:spacing w:before="14"/>
              <w:ind w:left="135" w:right="-23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960A89">
              <w:rPr>
                <w:rFonts w:ascii="Lucida Sans" w:eastAsia="Lucida Sans Unicode" w:hAnsi="Lucida Sans" w:cs="Lucida Sans Unicode"/>
                <w:sz w:val="16"/>
                <w:szCs w:val="16"/>
              </w:rPr>
              <w:t>24</w:t>
            </w:r>
            <w:r w:rsidRPr="00960A89">
              <w:rPr>
                <w:rFonts w:ascii="Lucida Sans" w:hAnsi="Lucida Sans"/>
                <w:spacing w:val="5"/>
                <w:sz w:val="16"/>
                <w:szCs w:val="16"/>
              </w:rPr>
              <w:t xml:space="preserve"> </w:t>
            </w:r>
            <w:r w:rsidRPr="00960A89">
              <w:rPr>
                <w:rFonts w:ascii="Lucida Sans" w:eastAsia="Lucida Sans Unicode" w:hAnsi="Lucida Sans" w:cs="Lucida Sans Unicode"/>
                <w:sz w:val="16"/>
                <w:szCs w:val="16"/>
              </w:rPr>
              <w:t>Apr</w:t>
            </w:r>
            <w:r w:rsidRPr="00960A89">
              <w:rPr>
                <w:rFonts w:ascii="Lucida Sans" w:hAnsi="Lucida Sans"/>
                <w:spacing w:val="4"/>
                <w:sz w:val="16"/>
                <w:szCs w:val="16"/>
              </w:rPr>
              <w:t xml:space="preserve"> </w:t>
            </w:r>
            <w:r w:rsidRPr="00960A89">
              <w:rPr>
                <w:rFonts w:ascii="Lucida Sans" w:eastAsia="Lucida Sans Unicode" w:hAnsi="Lucida Sans" w:cs="Lucida Sans Unicode"/>
                <w:w w:val="98"/>
                <w:sz w:val="16"/>
                <w:szCs w:val="16"/>
              </w:rPr>
              <w:t>2021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89" w:rsidRPr="00960A89" w:rsidRDefault="00960A89" w:rsidP="00960A89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960A89" w:rsidRPr="00960A89" w:rsidRDefault="00960A89" w:rsidP="00960A89">
            <w:pPr>
              <w:ind w:left="97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960A89">
              <w:rPr>
                <w:rFonts w:ascii="Lucida Sans" w:eastAsia="Lucida Sans Unicode" w:hAnsi="Lucida Sans" w:cs="Lucida Sans Unicode"/>
                <w:sz w:val="16"/>
                <w:szCs w:val="16"/>
              </w:rPr>
              <w:t>Review</w:t>
            </w:r>
            <w:r w:rsidRPr="00960A89">
              <w:rPr>
                <w:rFonts w:ascii="Lucida Sans" w:hAnsi="Lucida Sans"/>
                <w:sz w:val="16"/>
                <w:szCs w:val="16"/>
              </w:rPr>
              <w:t xml:space="preserve">  </w:t>
            </w:r>
            <w:r w:rsidRPr="00960A89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UTS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89" w:rsidRPr="00960A89" w:rsidRDefault="00960A89" w:rsidP="00960A89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960A89" w:rsidRPr="00960A89" w:rsidRDefault="00960A89" w:rsidP="00960A89">
            <w:pPr>
              <w:ind w:left="323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960A89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35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89" w:rsidRPr="00960A89" w:rsidRDefault="00960A89" w:rsidP="00960A89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89" w:rsidRPr="00960A89" w:rsidRDefault="00960A89" w:rsidP="00960A89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960A89" w:rsidRPr="00960A89" w:rsidRDefault="00960A89" w:rsidP="00960A89">
            <w:pPr>
              <w:ind w:left="39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960A89">
              <w:rPr>
                <w:rFonts w:ascii="Lucida Sans" w:eastAsia="Lucida Sans Unicode" w:hAnsi="Lucida Sans" w:cs="Lucida Sans Unicode"/>
                <w:sz w:val="16"/>
                <w:szCs w:val="16"/>
              </w:rPr>
              <w:t>ANITA</w:t>
            </w:r>
            <w:r w:rsidRPr="00960A89">
              <w:rPr>
                <w:rFonts w:ascii="Lucida Sans" w:hAnsi="Lucida Sans"/>
                <w:spacing w:val="33"/>
                <w:sz w:val="16"/>
                <w:szCs w:val="16"/>
              </w:rPr>
              <w:t xml:space="preserve"> </w:t>
            </w:r>
            <w:r w:rsidRPr="00960A89">
              <w:rPr>
                <w:rFonts w:ascii="Lucida Sans" w:eastAsia="Lucida Sans Unicode" w:hAnsi="Lucida Sans" w:cs="Lucida Sans Unicode"/>
                <w:sz w:val="16"/>
                <w:szCs w:val="16"/>
              </w:rPr>
              <w:t>DEWI</w:t>
            </w:r>
            <w:r w:rsidRPr="00960A89">
              <w:rPr>
                <w:rFonts w:ascii="Lucida Sans" w:hAnsi="Lucida Sans"/>
                <w:spacing w:val="29"/>
                <w:sz w:val="16"/>
                <w:szCs w:val="16"/>
              </w:rPr>
              <w:t xml:space="preserve"> </w:t>
            </w:r>
            <w:r w:rsidRPr="00960A89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EKAWATI</w:t>
            </w:r>
          </w:p>
        </w:tc>
      </w:tr>
      <w:tr w:rsidR="00960A89">
        <w:trPr>
          <w:trHeight w:hRule="exact" w:val="146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89" w:rsidRPr="00960A89" w:rsidRDefault="00960A89" w:rsidP="00960A89">
            <w:pPr>
              <w:spacing w:before="7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960A89" w:rsidRPr="00960A89" w:rsidRDefault="00960A89" w:rsidP="00960A89">
            <w:pPr>
              <w:ind w:left="475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960A89">
              <w:rPr>
                <w:rFonts w:ascii="Lucida Sans" w:eastAsia="Lucida Sans Unicode" w:hAnsi="Lucida Sans" w:cs="Lucida Sans Unicode"/>
                <w:sz w:val="16"/>
                <w:szCs w:val="16"/>
              </w:rPr>
              <w:t>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89" w:rsidRPr="00960A89" w:rsidRDefault="00960A89" w:rsidP="00960A89">
            <w:pPr>
              <w:spacing w:before="1" w:line="140" w:lineRule="exact"/>
              <w:rPr>
                <w:rFonts w:ascii="Lucida Sans" w:hAnsi="Lucida Sans"/>
                <w:sz w:val="16"/>
                <w:szCs w:val="16"/>
              </w:rPr>
            </w:pPr>
          </w:p>
          <w:p w:rsidR="00960A89" w:rsidRPr="00960A89" w:rsidRDefault="00960A89" w:rsidP="00960A89">
            <w:pPr>
              <w:ind w:left="411" w:right="252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proofErr w:type="spellStart"/>
            <w:r w:rsidRPr="00960A89">
              <w:rPr>
                <w:rFonts w:ascii="Lucida Sans" w:eastAsia="Lucida Sans Unicode" w:hAnsi="Lucida Sans" w:cs="Lucida Sans Unicode"/>
                <w:w w:val="98"/>
                <w:sz w:val="16"/>
                <w:szCs w:val="16"/>
              </w:rPr>
              <w:t>Rabu</w:t>
            </w:r>
            <w:proofErr w:type="spellEnd"/>
          </w:p>
          <w:p w:rsidR="00960A89" w:rsidRPr="00960A89" w:rsidRDefault="00960A89" w:rsidP="00960A89">
            <w:pPr>
              <w:spacing w:before="9"/>
              <w:ind w:left="171" w:right="14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960A89">
              <w:rPr>
                <w:rFonts w:ascii="Lucida Sans" w:eastAsia="Lucida Sans Unicode" w:hAnsi="Lucida Sans" w:cs="Lucida Sans Unicode"/>
                <w:sz w:val="16"/>
                <w:szCs w:val="16"/>
              </w:rPr>
              <w:t>2</w:t>
            </w:r>
            <w:r w:rsidRPr="00960A89">
              <w:rPr>
                <w:rFonts w:ascii="Lucida Sans" w:hAnsi="Lucida Sans"/>
                <w:spacing w:val="7"/>
                <w:sz w:val="16"/>
                <w:szCs w:val="16"/>
              </w:rPr>
              <w:t xml:space="preserve"> </w:t>
            </w:r>
            <w:r w:rsidRPr="00960A89">
              <w:rPr>
                <w:rFonts w:ascii="Lucida Sans" w:eastAsia="Lucida Sans Unicode" w:hAnsi="Lucida Sans" w:cs="Lucida Sans Unicode"/>
                <w:sz w:val="16"/>
                <w:szCs w:val="16"/>
              </w:rPr>
              <w:t>Jun</w:t>
            </w:r>
            <w:r w:rsidRPr="00960A89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960A89">
              <w:rPr>
                <w:rFonts w:ascii="Lucida Sans" w:hAnsi="Lucida Sans"/>
                <w:spacing w:val="14"/>
                <w:sz w:val="16"/>
                <w:szCs w:val="16"/>
              </w:rPr>
              <w:t xml:space="preserve"> </w:t>
            </w:r>
            <w:r w:rsidRPr="00960A89">
              <w:rPr>
                <w:rFonts w:ascii="Lucida Sans" w:eastAsia="Lucida Sans Unicode" w:hAnsi="Lucida Sans" w:cs="Lucida Sans Unicode"/>
                <w:w w:val="98"/>
                <w:sz w:val="16"/>
                <w:szCs w:val="16"/>
              </w:rPr>
              <w:t>2021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89" w:rsidRPr="00960A89" w:rsidRDefault="00960A89" w:rsidP="00960A89">
            <w:pPr>
              <w:rPr>
                <w:rFonts w:ascii="Lucida Sans" w:hAnsi="Lucida Sans"/>
                <w:sz w:val="16"/>
                <w:szCs w:val="16"/>
              </w:rPr>
            </w:pPr>
            <w:r w:rsidRPr="00960A89">
              <w:rPr>
                <w:rFonts w:ascii="Lucida Sans" w:hAnsi="Lucida Sans"/>
                <w:bCs/>
                <w:sz w:val="16"/>
                <w:szCs w:val="16"/>
                <w:lang w:eastAsia="id-ID"/>
              </w:rPr>
              <w:t xml:space="preserve"> </w:t>
            </w:r>
            <w:r w:rsidRPr="00960A89">
              <w:rPr>
                <w:rFonts w:ascii="Lucida Sans" w:hAnsi="Lucida Sans"/>
                <w:bCs/>
                <w:sz w:val="16"/>
                <w:szCs w:val="16"/>
                <w:lang w:eastAsia="id-ID"/>
              </w:rPr>
              <w:t>Compound Adjectives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89" w:rsidRPr="00960A89" w:rsidRDefault="00960A89" w:rsidP="00960A89">
            <w:pPr>
              <w:spacing w:before="7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960A89" w:rsidRPr="00960A89" w:rsidRDefault="00960A89" w:rsidP="00960A89">
            <w:pPr>
              <w:ind w:left="323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960A89">
              <w:rPr>
                <w:rFonts w:ascii="Lucida Sans" w:eastAsia="Lucida Sans Unicode" w:hAnsi="Lucida Sans" w:cs="Lucida Sans Unicode"/>
                <w:sz w:val="16"/>
                <w:szCs w:val="16"/>
              </w:rPr>
              <w:t>35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89" w:rsidRPr="00960A89" w:rsidRDefault="00960A89" w:rsidP="00960A89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89" w:rsidRPr="00960A89" w:rsidRDefault="00960A89" w:rsidP="00960A89">
            <w:pPr>
              <w:spacing w:before="7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960A89" w:rsidRPr="00960A89" w:rsidRDefault="00960A89" w:rsidP="00960A89">
            <w:pPr>
              <w:ind w:left="39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960A89">
              <w:rPr>
                <w:rFonts w:ascii="Lucida Sans" w:eastAsia="Lucida Sans Unicode" w:hAnsi="Lucida Sans" w:cs="Lucida Sans Unicode"/>
                <w:sz w:val="16"/>
                <w:szCs w:val="16"/>
              </w:rPr>
              <w:t>ANITA</w:t>
            </w:r>
            <w:r w:rsidRPr="00960A89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960A89">
              <w:rPr>
                <w:rFonts w:ascii="Lucida Sans" w:eastAsia="Lucida Sans Unicode" w:hAnsi="Lucida Sans" w:cs="Lucida Sans Unicode"/>
                <w:sz w:val="16"/>
                <w:szCs w:val="16"/>
              </w:rPr>
              <w:t>DEWI</w:t>
            </w:r>
            <w:r w:rsidRPr="00960A89">
              <w:rPr>
                <w:rFonts w:ascii="Lucida Sans" w:hAnsi="Lucida Sans"/>
                <w:spacing w:val="2"/>
                <w:sz w:val="16"/>
                <w:szCs w:val="16"/>
              </w:rPr>
              <w:t xml:space="preserve"> </w:t>
            </w:r>
            <w:r w:rsidRPr="00960A89">
              <w:rPr>
                <w:rFonts w:ascii="Lucida Sans" w:eastAsia="Lucida Sans Unicode" w:hAnsi="Lucida Sans" w:cs="Lucida Sans Unicode"/>
                <w:sz w:val="16"/>
                <w:szCs w:val="16"/>
              </w:rPr>
              <w:t>EKAWATI</w:t>
            </w:r>
          </w:p>
        </w:tc>
      </w:tr>
    </w:tbl>
    <w:p w:rsidR="00AB505C" w:rsidRDefault="00AB505C">
      <w:pPr>
        <w:sectPr w:rsidR="00AB505C">
          <w:headerReference w:type="default" r:id="rId7"/>
          <w:pgSz w:w="12240" w:h="15840"/>
          <w:pgMar w:top="2080" w:right="360" w:bottom="280" w:left="640" w:header="1212" w:footer="0" w:gutter="0"/>
          <w:cols w:space="720"/>
        </w:sectPr>
      </w:pPr>
    </w:p>
    <w:p w:rsidR="00AB505C" w:rsidRDefault="00AB505C">
      <w:pPr>
        <w:spacing w:line="200" w:lineRule="exact"/>
      </w:pPr>
    </w:p>
    <w:p w:rsidR="00AB505C" w:rsidRDefault="00AB505C">
      <w:pPr>
        <w:spacing w:before="1" w:line="280" w:lineRule="exact"/>
        <w:rPr>
          <w:sz w:val="28"/>
          <w:szCs w:val="28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"/>
        <w:gridCol w:w="4458"/>
        <w:gridCol w:w="2076"/>
        <w:gridCol w:w="1174"/>
        <w:gridCol w:w="1061"/>
      </w:tblGrid>
      <w:tr w:rsidR="00AB505C">
        <w:trPr>
          <w:trHeight w:hRule="exact" w:val="289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AB505C" w:rsidRDefault="00167551">
            <w:pPr>
              <w:spacing w:before="52"/>
              <w:ind w:left="40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Fakultas</w:t>
            </w:r>
            <w:proofErr w:type="spellEnd"/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AB505C" w:rsidRDefault="00167551">
            <w:pPr>
              <w:spacing w:before="52"/>
              <w:ind w:left="212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: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Keguruan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dan</w:t>
            </w:r>
            <w:proofErr w:type="spellEnd"/>
            <w:r>
              <w:rPr>
                <w:spacing w:val="2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Ilmu</w:t>
            </w:r>
            <w:proofErr w:type="spellEnd"/>
            <w:r>
              <w:rPr>
                <w:spacing w:val="2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Pendidikan</w:t>
            </w:r>
            <w:proofErr w:type="spellEnd"/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05C" w:rsidRDefault="00AB505C"/>
        </w:tc>
      </w:tr>
      <w:tr w:rsidR="00AB505C">
        <w:trPr>
          <w:trHeight w:hRule="exact" w:val="468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AB505C" w:rsidRDefault="00167551">
            <w:pPr>
              <w:spacing w:line="200" w:lineRule="exact"/>
              <w:ind w:left="48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Prog</w:t>
            </w:r>
            <w:proofErr w:type="spellEnd"/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.</w:t>
            </w:r>
            <w:r>
              <w:rPr>
                <w:spacing w:val="30"/>
                <w:position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w w:val="105"/>
                <w:position w:val="2"/>
                <w:sz w:val="14"/>
                <w:szCs w:val="14"/>
              </w:rPr>
              <w:t>Studi</w:t>
            </w:r>
            <w:proofErr w:type="spellEnd"/>
          </w:p>
          <w:p w:rsidR="00AB505C" w:rsidRDefault="00167551">
            <w:pPr>
              <w:spacing w:before="25"/>
              <w:ind w:left="48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Matakuliah</w:t>
            </w:r>
            <w:proofErr w:type="spellEnd"/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AB505C" w:rsidRDefault="00167551">
            <w:pPr>
              <w:spacing w:line="200" w:lineRule="exact"/>
              <w:ind w:left="198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:</w:t>
            </w:r>
            <w:r>
              <w:rPr>
                <w:spacing w:val="14"/>
                <w:position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Pendidikan</w:t>
            </w:r>
            <w:proofErr w:type="spellEnd"/>
            <w:r>
              <w:rPr>
                <w:position w:val="2"/>
                <w:sz w:val="14"/>
                <w:szCs w:val="14"/>
              </w:rPr>
              <w:t xml:space="preserve"> </w:t>
            </w:r>
            <w:r>
              <w:rPr>
                <w:spacing w:val="14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Bahasa</w:t>
            </w:r>
            <w:r>
              <w:rPr>
                <w:position w:val="2"/>
                <w:sz w:val="14"/>
                <w:szCs w:val="14"/>
              </w:rPr>
              <w:t xml:space="preserve"> </w:t>
            </w:r>
            <w:r>
              <w:rPr>
                <w:spacing w:val="1"/>
                <w:position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w w:val="105"/>
                <w:position w:val="2"/>
                <w:sz w:val="14"/>
                <w:szCs w:val="14"/>
              </w:rPr>
              <w:t>Inggris</w:t>
            </w:r>
            <w:proofErr w:type="spellEnd"/>
          </w:p>
          <w:p w:rsidR="00AB505C" w:rsidRDefault="00167551">
            <w:pPr>
              <w:spacing w:before="25"/>
              <w:ind w:left="198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: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01055024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-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Vocabulary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Building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AB505C" w:rsidRDefault="00AB505C">
            <w:pPr>
              <w:spacing w:before="7" w:line="220" w:lineRule="exact"/>
              <w:rPr>
                <w:sz w:val="22"/>
                <w:szCs w:val="22"/>
              </w:rPr>
            </w:pPr>
          </w:p>
          <w:p w:rsidR="00AB505C" w:rsidRDefault="00167551">
            <w:pPr>
              <w:ind w:left="932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Jadwal</w:t>
            </w:r>
            <w:proofErr w:type="spellEnd"/>
            <w:r>
              <w:rPr>
                <w:spacing w:val="3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Kuliah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AB505C" w:rsidRDefault="00AB505C">
            <w:pPr>
              <w:spacing w:before="13" w:line="200" w:lineRule="exact"/>
            </w:pPr>
          </w:p>
          <w:p w:rsidR="00AB505C" w:rsidRDefault="00167551">
            <w:pPr>
              <w:ind w:left="190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R.----</w:t>
            </w:r>
            <w:r>
              <w:rPr>
                <w:spacing w:val="3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Rabu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AB505C" w:rsidRDefault="00AB505C">
            <w:pPr>
              <w:spacing w:before="13" w:line="200" w:lineRule="exact"/>
            </w:pPr>
          </w:p>
          <w:p w:rsidR="00AB505C" w:rsidRDefault="00167551">
            <w:pPr>
              <w:ind w:left="93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07:50-09:30</w:t>
            </w:r>
          </w:p>
        </w:tc>
      </w:tr>
      <w:tr w:rsidR="00AB505C">
        <w:trPr>
          <w:trHeight w:hRule="exact" w:val="247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AB505C" w:rsidRDefault="00167551">
            <w:pPr>
              <w:spacing w:before="5"/>
              <w:ind w:left="48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Kelas</w:t>
            </w:r>
            <w:proofErr w:type="spellEnd"/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AB505C" w:rsidRDefault="00167551">
            <w:pPr>
              <w:spacing w:line="200" w:lineRule="exact"/>
              <w:ind w:left="198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:</w:t>
            </w:r>
            <w:r>
              <w:rPr>
                <w:spacing w:val="14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05"/>
                <w:position w:val="2"/>
                <w:sz w:val="14"/>
                <w:szCs w:val="14"/>
              </w:rPr>
              <w:t>2B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AB505C" w:rsidRDefault="00AB505C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AB505C" w:rsidRDefault="00AB505C"/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AB505C" w:rsidRDefault="00AB505C"/>
        </w:tc>
      </w:tr>
      <w:tr w:rsidR="00AB505C">
        <w:trPr>
          <w:trHeight w:hRule="exact" w:val="294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AB505C" w:rsidRDefault="00167551">
            <w:pPr>
              <w:spacing w:line="200" w:lineRule="exact"/>
              <w:ind w:left="48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w w:val="105"/>
                <w:position w:val="2"/>
                <w:sz w:val="14"/>
                <w:szCs w:val="14"/>
              </w:rPr>
              <w:t>Dosen</w:t>
            </w:r>
            <w:proofErr w:type="spellEnd"/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AB505C" w:rsidRDefault="00167551">
            <w:pPr>
              <w:spacing w:line="200" w:lineRule="exact"/>
              <w:ind w:left="198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:</w:t>
            </w:r>
            <w:r>
              <w:rPr>
                <w:spacing w:val="14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D150981</w:t>
            </w:r>
            <w:r>
              <w:rPr>
                <w:position w:val="2"/>
                <w:sz w:val="14"/>
                <w:szCs w:val="14"/>
              </w:rPr>
              <w:t xml:space="preserve"> </w:t>
            </w:r>
            <w:r>
              <w:rPr>
                <w:spacing w:val="8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-</w:t>
            </w:r>
            <w:r>
              <w:rPr>
                <w:spacing w:val="16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ANITA</w:t>
            </w:r>
            <w:r>
              <w:rPr>
                <w:spacing w:val="33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DEWI</w:t>
            </w:r>
            <w:r>
              <w:rPr>
                <w:spacing w:val="29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EKAWATI,</w:t>
            </w:r>
            <w:r>
              <w:rPr>
                <w:position w:val="2"/>
                <w:sz w:val="14"/>
                <w:szCs w:val="14"/>
              </w:rPr>
              <w:t xml:space="preserve"> </w:t>
            </w:r>
            <w:r>
              <w:rPr>
                <w:spacing w:val="10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S.S.,</w:t>
            </w:r>
            <w:r>
              <w:rPr>
                <w:spacing w:val="26"/>
                <w:position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w w:val="105"/>
                <w:position w:val="2"/>
                <w:sz w:val="14"/>
                <w:szCs w:val="14"/>
              </w:rPr>
              <w:t>M.Pd</w:t>
            </w:r>
            <w:proofErr w:type="spellEnd"/>
            <w:r>
              <w:rPr>
                <w:rFonts w:ascii="Lucida Sans Unicode" w:eastAsia="Lucida Sans Unicode" w:hAnsi="Lucida Sans Unicode" w:cs="Lucida Sans Unicode"/>
                <w:w w:val="105"/>
                <w:position w:val="2"/>
                <w:sz w:val="14"/>
                <w:szCs w:val="14"/>
              </w:rPr>
              <w:t>.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AB505C" w:rsidRDefault="00AB505C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AB505C" w:rsidRDefault="00AB505C"/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AB505C" w:rsidRDefault="00AB505C"/>
        </w:tc>
      </w:tr>
    </w:tbl>
    <w:p w:rsidR="00AB505C" w:rsidRDefault="00AB505C">
      <w:pPr>
        <w:spacing w:before="8" w:line="0" w:lineRule="atLeast"/>
        <w:rPr>
          <w:sz w:val="1"/>
          <w:szCs w:val="1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1095"/>
        <w:gridCol w:w="4684"/>
        <w:gridCol w:w="666"/>
        <w:gridCol w:w="1204"/>
        <w:gridCol w:w="2480"/>
      </w:tblGrid>
      <w:tr w:rsidR="00AB505C">
        <w:trPr>
          <w:trHeight w:hRule="exact" w:val="42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505C" w:rsidRDefault="00AB505C">
            <w:pPr>
              <w:spacing w:before="6" w:line="140" w:lineRule="exact"/>
              <w:rPr>
                <w:sz w:val="15"/>
                <w:szCs w:val="15"/>
              </w:rPr>
            </w:pPr>
          </w:p>
          <w:p w:rsidR="00AB505C" w:rsidRDefault="00167551">
            <w:pPr>
              <w:spacing w:line="267" w:lineRule="auto"/>
              <w:ind w:left="177" w:right="148"/>
              <w:jc w:val="center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TATAP</w:t>
            </w:r>
            <w:r>
              <w:rPr>
                <w:w w:val="105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MUKA</w:t>
            </w:r>
            <w:r>
              <w:rPr>
                <w:w w:val="105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KE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505C" w:rsidRDefault="00AB505C">
            <w:pPr>
              <w:spacing w:before="6" w:line="140" w:lineRule="exact"/>
              <w:rPr>
                <w:sz w:val="15"/>
                <w:szCs w:val="15"/>
              </w:rPr>
            </w:pPr>
          </w:p>
          <w:p w:rsidR="00AB505C" w:rsidRDefault="00167551">
            <w:pPr>
              <w:ind w:left="345" w:right="331"/>
              <w:jc w:val="center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HARI</w:t>
            </w:r>
          </w:p>
          <w:p w:rsidR="00AB505C" w:rsidRDefault="00167551">
            <w:pPr>
              <w:spacing w:before="25" w:line="267" w:lineRule="auto"/>
              <w:ind w:left="184" w:right="169"/>
              <w:jc w:val="center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/</w:t>
            </w:r>
            <w:r>
              <w:rPr>
                <w:w w:val="105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TANGGAL</w:t>
            </w:r>
          </w:p>
        </w:tc>
        <w:tc>
          <w:tcPr>
            <w:tcW w:w="4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505C" w:rsidRDefault="00AB505C">
            <w:pPr>
              <w:spacing w:before="6" w:line="180" w:lineRule="exact"/>
              <w:rPr>
                <w:sz w:val="19"/>
                <w:szCs w:val="19"/>
              </w:rPr>
            </w:pPr>
          </w:p>
          <w:p w:rsidR="00AB505C" w:rsidRDefault="00AB505C">
            <w:pPr>
              <w:spacing w:line="200" w:lineRule="exact"/>
            </w:pPr>
          </w:p>
          <w:p w:rsidR="00AB505C" w:rsidRDefault="00167551">
            <w:pPr>
              <w:ind w:left="1687" w:right="1684"/>
              <w:jc w:val="center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POKOK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BAHASAN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505C" w:rsidRDefault="00AB505C">
            <w:pPr>
              <w:spacing w:before="8" w:line="120" w:lineRule="exact"/>
              <w:rPr>
                <w:sz w:val="13"/>
                <w:szCs w:val="13"/>
              </w:rPr>
            </w:pPr>
          </w:p>
          <w:p w:rsidR="00AB505C" w:rsidRDefault="00167551">
            <w:pPr>
              <w:spacing w:line="240" w:lineRule="exact"/>
              <w:ind w:left="68" w:right="98" w:firstLine="2"/>
              <w:jc w:val="center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JML</w:t>
            </w:r>
            <w:r>
              <w:rPr>
                <w:w w:val="105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MHS</w:t>
            </w:r>
            <w:r>
              <w:rPr>
                <w:w w:val="105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HADIR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5C" w:rsidRDefault="00AB505C">
            <w:pPr>
              <w:spacing w:before="6" w:line="160" w:lineRule="exact"/>
              <w:rPr>
                <w:sz w:val="17"/>
                <w:szCs w:val="17"/>
              </w:rPr>
            </w:pPr>
          </w:p>
          <w:p w:rsidR="00AB505C" w:rsidRDefault="00167551">
            <w:pPr>
              <w:ind w:left="1589" w:right="1560"/>
              <w:jc w:val="center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PARAF</w:t>
            </w:r>
          </w:p>
        </w:tc>
      </w:tr>
      <w:tr w:rsidR="00AB505C">
        <w:trPr>
          <w:trHeight w:hRule="exact" w:val="440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5C" w:rsidRDefault="00AB505C"/>
        </w:tc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5C" w:rsidRDefault="00AB505C"/>
        </w:tc>
        <w:tc>
          <w:tcPr>
            <w:tcW w:w="4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5C" w:rsidRDefault="00AB505C"/>
        </w:tc>
        <w:tc>
          <w:tcPr>
            <w:tcW w:w="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5C" w:rsidRDefault="00AB505C"/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5C" w:rsidRDefault="00AB505C">
            <w:pPr>
              <w:spacing w:before="4" w:line="100" w:lineRule="exact"/>
              <w:rPr>
                <w:sz w:val="10"/>
                <w:szCs w:val="10"/>
              </w:rPr>
            </w:pPr>
          </w:p>
          <w:p w:rsidR="00AB505C" w:rsidRDefault="00167551">
            <w:pPr>
              <w:ind w:left="225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KET.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KELAS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5C" w:rsidRDefault="00AB505C">
            <w:pPr>
              <w:spacing w:before="4" w:line="100" w:lineRule="exact"/>
              <w:rPr>
                <w:sz w:val="10"/>
                <w:szCs w:val="10"/>
              </w:rPr>
            </w:pPr>
          </w:p>
          <w:p w:rsidR="00AB505C" w:rsidRDefault="00167551">
            <w:pPr>
              <w:ind w:left="978" w:right="935"/>
              <w:jc w:val="center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DOSEN</w:t>
            </w:r>
          </w:p>
        </w:tc>
      </w:tr>
      <w:tr w:rsidR="00FD73DB" w:rsidRPr="00960A89">
        <w:trPr>
          <w:trHeight w:hRule="exact" w:val="9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DB" w:rsidRPr="00960A89" w:rsidRDefault="00FD73DB" w:rsidP="00FD73DB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FD73DB" w:rsidRPr="00960A89" w:rsidRDefault="00FD73DB" w:rsidP="00FD73DB">
            <w:pPr>
              <w:ind w:left="475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960A89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DB" w:rsidRPr="00960A89" w:rsidRDefault="00FD73DB" w:rsidP="00FD73DB">
            <w:pPr>
              <w:spacing w:before="2" w:line="140" w:lineRule="exact"/>
              <w:rPr>
                <w:rFonts w:ascii="Lucida Sans" w:hAnsi="Lucida Sans"/>
                <w:sz w:val="16"/>
                <w:szCs w:val="16"/>
              </w:rPr>
            </w:pPr>
          </w:p>
          <w:p w:rsidR="00FD73DB" w:rsidRPr="00960A89" w:rsidRDefault="00FD73DB" w:rsidP="00FD73DB">
            <w:pPr>
              <w:ind w:left="411" w:right="252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proofErr w:type="spellStart"/>
            <w:r w:rsidRPr="00960A89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Rabu</w:t>
            </w:r>
            <w:proofErr w:type="spellEnd"/>
          </w:p>
          <w:p w:rsidR="00FD73DB" w:rsidRPr="00960A89" w:rsidRDefault="00FD73DB" w:rsidP="00FD73DB">
            <w:pPr>
              <w:spacing w:before="25"/>
              <w:ind w:left="171" w:right="14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960A89">
              <w:rPr>
                <w:rFonts w:ascii="Lucida Sans" w:eastAsia="Lucida Sans Unicode" w:hAnsi="Lucida Sans" w:cs="Lucida Sans Unicode"/>
                <w:sz w:val="16"/>
                <w:szCs w:val="16"/>
              </w:rPr>
              <w:t>9</w:t>
            </w:r>
            <w:r w:rsidRPr="00960A89">
              <w:rPr>
                <w:rFonts w:ascii="Lucida Sans" w:hAnsi="Lucida Sans"/>
                <w:spacing w:val="16"/>
                <w:sz w:val="16"/>
                <w:szCs w:val="16"/>
              </w:rPr>
              <w:t xml:space="preserve"> </w:t>
            </w:r>
            <w:r w:rsidRPr="00960A89">
              <w:rPr>
                <w:rFonts w:ascii="Lucida Sans" w:eastAsia="Lucida Sans Unicode" w:hAnsi="Lucida Sans" w:cs="Lucida Sans Unicode"/>
                <w:sz w:val="16"/>
                <w:szCs w:val="16"/>
              </w:rPr>
              <w:t>Jun</w:t>
            </w:r>
            <w:r w:rsidRPr="00960A89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960A89">
              <w:rPr>
                <w:rFonts w:ascii="Lucida Sans" w:hAnsi="Lucida Sans"/>
                <w:spacing w:val="35"/>
                <w:sz w:val="16"/>
                <w:szCs w:val="16"/>
              </w:rPr>
              <w:t xml:space="preserve"> </w:t>
            </w:r>
            <w:r w:rsidRPr="00960A89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2021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DB" w:rsidRPr="00960A89" w:rsidRDefault="00FD73DB" w:rsidP="00FD73DB">
            <w:pPr>
              <w:rPr>
                <w:rFonts w:ascii="Lucida Sans" w:hAnsi="Lucida Sans"/>
                <w:sz w:val="16"/>
                <w:szCs w:val="16"/>
              </w:rPr>
            </w:pPr>
            <w:r w:rsidRPr="00960A89">
              <w:rPr>
                <w:rFonts w:ascii="Lucida Sans" w:hAnsi="Lucida Sans"/>
                <w:sz w:val="16"/>
                <w:szCs w:val="16"/>
              </w:rPr>
              <w:t xml:space="preserve"> Compound Adjectives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DB" w:rsidRPr="00960A89" w:rsidRDefault="00FD73DB" w:rsidP="00FD73DB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FD73DB" w:rsidRPr="00960A89" w:rsidRDefault="00FD73DB" w:rsidP="00FD73DB">
            <w:pPr>
              <w:ind w:left="323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960A89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35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DB" w:rsidRPr="00960A89" w:rsidRDefault="00FD73DB" w:rsidP="00FD73DB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DB" w:rsidRPr="00960A89" w:rsidRDefault="00FD73DB" w:rsidP="00FD73DB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FD73DB" w:rsidRPr="00960A89" w:rsidRDefault="00FD73DB" w:rsidP="00FD73DB">
            <w:pPr>
              <w:ind w:left="39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960A89">
              <w:rPr>
                <w:rFonts w:ascii="Lucida Sans" w:eastAsia="Lucida Sans Unicode" w:hAnsi="Lucida Sans" w:cs="Lucida Sans Unicode"/>
                <w:sz w:val="16"/>
                <w:szCs w:val="16"/>
              </w:rPr>
              <w:t>ANITA</w:t>
            </w:r>
            <w:r w:rsidRPr="00960A89">
              <w:rPr>
                <w:rFonts w:ascii="Lucida Sans" w:hAnsi="Lucida Sans"/>
                <w:spacing w:val="33"/>
                <w:sz w:val="16"/>
                <w:szCs w:val="16"/>
              </w:rPr>
              <w:t xml:space="preserve"> </w:t>
            </w:r>
            <w:r w:rsidRPr="00960A89">
              <w:rPr>
                <w:rFonts w:ascii="Lucida Sans" w:eastAsia="Lucida Sans Unicode" w:hAnsi="Lucida Sans" w:cs="Lucida Sans Unicode"/>
                <w:sz w:val="16"/>
                <w:szCs w:val="16"/>
              </w:rPr>
              <w:t>DEWI</w:t>
            </w:r>
            <w:r w:rsidRPr="00960A89">
              <w:rPr>
                <w:rFonts w:ascii="Lucida Sans" w:hAnsi="Lucida Sans"/>
                <w:spacing w:val="29"/>
                <w:sz w:val="16"/>
                <w:szCs w:val="16"/>
              </w:rPr>
              <w:t xml:space="preserve"> </w:t>
            </w:r>
            <w:r w:rsidRPr="00960A89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EKAWATI</w:t>
            </w:r>
          </w:p>
        </w:tc>
      </w:tr>
      <w:tr w:rsidR="00FD73DB" w:rsidRPr="00960A89">
        <w:trPr>
          <w:trHeight w:hRule="exact" w:val="9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DB" w:rsidRPr="00960A89" w:rsidRDefault="00FD73DB" w:rsidP="00FD73DB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FD73DB" w:rsidRPr="00960A89" w:rsidRDefault="00FD73DB" w:rsidP="00FD73DB">
            <w:pPr>
              <w:ind w:left="428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960A89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10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DB" w:rsidRPr="00960A89" w:rsidRDefault="00FD73DB" w:rsidP="00FD73DB">
            <w:pPr>
              <w:spacing w:before="2" w:line="140" w:lineRule="exact"/>
              <w:rPr>
                <w:rFonts w:ascii="Lucida Sans" w:hAnsi="Lucida Sans"/>
                <w:sz w:val="16"/>
                <w:szCs w:val="16"/>
              </w:rPr>
            </w:pPr>
          </w:p>
          <w:p w:rsidR="00FD73DB" w:rsidRPr="00960A89" w:rsidRDefault="00FD73DB" w:rsidP="00FD73DB">
            <w:pPr>
              <w:ind w:left="411" w:right="252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proofErr w:type="spellStart"/>
            <w:r w:rsidRPr="00960A89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Rabu</w:t>
            </w:r>
            <w:proofErr w:type="spellEnd"/>
          </w:p>
          <w:p w:rsidR="00FD73DB" w:rsidRPr="00960A89" w:rsidRDefault="00FD73DB" w:rsidP="00FD73DB">
            <w:pPr>
              <w:spacing w:before="25"/>
              <w:ind w:left="124" w:right="-33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960A89">
              <w:rPr>
                <w:rFonts w:ascii="Lucida Sans" w:eastAsia="Lucida Sans Unicode" w:hAnsi="Lucida Sans" w:cs="Lucida Sans Unicode"/>
                <w:sz w:val="16"/>
                <w:szCs w:val="16"/>
              </w:rPr>
              <w:t>16</w:t>
            </w:r>
            <w:r w:rsidRPr="00960A89">
              <w:rPr>
                <w:rFonts w:ascii="Lucida Sans" w:hAnsi="Lucida Sans"/>
                <w:spacing w:val="21"/>
                <w:sz w:val="16"/>
                <w:szCs w:val="16"/>
              </w:rPr>
              <w:t xml:space="preserve"> </w:t>
            </w:r>
            <w:r w:rsidRPr="00960A89">
              <w:rPr>
                <w:rFonts w:ascii="Lucida Sans" w:eastAsia="Lucida Sans Unicode" w:hAnsi="Lucida Sans" w:cs="Lucida Sans Unicode"/>
                <w:sz w:val="16"/>
                <w:szCs w:val="16"/>
              </w:rPr>
              <w:t>Jun</w:t>
            </w:r>
            <w:r w:rsidRPr="00960A89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960A89">
              <w:rPr>
                <w:rFonts w:ascii="Lucida Sans" w:hAnsi="Lucida Sans"/>
                <w:spacing w:val="35"/>
                <w:sz w:val="16"/>
                <w:szCs w:val="16"/>
              </w:rPr>
              <w:t xml:space="preserve"> </w:t>
            </w:r>
            <w:r w:rsidRPr="00960A89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2021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DB" w:rsidRPr="00960A89" w:rsidRDefault="00FD73DB" w:rsidP="00FD73DB">
            <w:pPr>
              <w:rPr>
                <w:rFonts w:ascii="Lucida Sans" w:hAnsi="Lucida Sans"/>
                <w:sz w:val="16"/>
                <w:szCs w:val="16"/>
              </w:rPr>
            </w:pPr>
            <w:r w:rsidRPr="00960A89">
              <w:rPr>
                <w:rFonts w:ascii="Lucida Sans" w:hAnsi="Lucida Sans"/>
                <w:sz w:val="16"/>
                <w:szCs w:val="16"/>
              </w:rPr>
              <w:t xml:space="preserve"> Compound Nouns (Combination of two words)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DB" w:rsidRPr="00960A89" w:rsidRDefault="00FD73DB" w:rsidP="00FD73DB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FD73DB" w:rsidRPr="00960A89" w:rsidRDefault="00FD73DB" w:rsidP="00FD73DB">
            <w:pPr>
              <w:ind w:left="323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960A89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35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DB" w:rsidRPr="00960A89" w:rsidRDefault="00FD73DB" w:rsidP="00FD73DB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DB" w:rsidRPr="00960A89" w:rsidRDefault="00FD73DB" w:rsidP="00FD73DB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FD73DB" w:rsidRPr="00960A89" w:rsidRDefault="00FD73DB" w:rsidP="00FD73DB">
            <w:pPr>
              <w:ind w:left="39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960A89">
              <w:rPr>
                <w:rFonts w:ascii="Lucida Sans" w:eastAsia="Lucida Sans Unicode" w:hAnsi="Lucida Sans" w:cs="Lucida Sans Unicode"/>
                <w:sz w:val="16"/>
                <w:szCs w:val="16"/>
              </w:rPr>
              <w:t>ANITA</w:t>
            </w:r>
            <w:r w:rsidRPr="00960A89">
              <w:rPr>
                <w:rFonts w:ascii="Lucida Sans" w:hAnsi="Lucida Sans"/>
                <w:spacing w:val="33"/>
                <w:sz w:val="16"/>
                <w:szCs w:val="16"/>
              </w:rPr>
              <w:t xml:space="preserve"> </w:t>
            </w:r>
            <w:r w:rsidRPr="00960A89">
              <w:rPr>
                <w:rFonts w:ascii="Lucida Sans" w:eastAsia="Lucida Sans Unicode" w:hAnsi="Lucida Sans" w:cs="Lucida Sans Unicode"/>
                <w:sz w:val="16"/>
                <w:szCs w:val="16"/>
              </w:rPr>
              <w:t>DEWI</w:t>
            </w:r>
            <w:r w:rsidRPr="00960A89">
              <w:rPr>
                <w:rFonts w:ascii="Lucida Sans" w:hAnsi="Lucida Sans"/>
                <w:spacing w:val="29"/>
                <w:sz w:val="16"/>
                <w:szCs w:val="16"/>
              </w:rPr>
              <w:t xml:space="preserve"> </w:t>
            </w:r>
            <w:r w:rsidRPr="00960A89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EKAWATI</w:t>
            </w:r>
          </w:p>
        </w:tc>
      </w:tr>
      <w:tr w:rsidR="00FD73DB" w:rsidRPr="00960A89">
        <w:trPr>
          <w:trHeight w:hRule="exact" w:val="9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DB" w:rsidRPr="00960A89" w:rsidRDefault="00FD73DB" w:rsidP="00FD73DB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FD73DB" w:rsidRPr="00960A89" w:rsidRDefault="00FD73DB" w:rsidP="00FD73DB">
            <w:pPr>
              <w:ind w:left="428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960A89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11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DB" w:rsidRPr="00960A89" w:rsidRDefault="00FD73DB" w:rsidP="00FD73DB">
            <w:pPr>
              <w:spacing w:before="2" w:line="140" w:lineRule="exact"/>
              <w:rPr>
                <w:rFonts w:ascii="Lucida Sans" w:hAnsi="Lucida Sans"/>
                <w:sz w:val="16"/>
                <w:szCs w:val="16"/>
              </w:rPr>
            </w:pPr>
          </w:p>
          <w:p w:rsidR="00FD73DB" w:rsidRPr="00960A89" w:rsidRDefault="00FD73DB" w:rsidP="00FD73DB">
            <w:pPr>
              <w:ind w:left="411" w:right="252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proofErr w:type="spellStart"/>
            <w:r w:rsidRPr="00960A89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Rabu</w:t>
            </w:r>
            <w:proofErr w:type="spellEnd"/>
          </w:p>
          <w:p w:rsidR="00FD73DB" w:rsidRPr="00960A89" w:rsidRDefault="00FD73DB" w:rsidP="00FD73DB">
            <w:pPr>
              <w:spacing w:before="25"/>
              <w:ind w:left="124" w:right="-33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960A89">
              <w:rPr>
                <w:rFonts w:ascii="Lucida Sans" w:eastAsia="Lucida Sans Unicode" w:hAnsi="Lucida Sans" w:cs="Lucida Sans Unicode"/>
                <w:sz w:val="16"/>
                <w:szCs w:val="16"/>
              </w:rPr>
              <w:t>23</w:t>
            </w:r>
            <w:r w:rsidRPr="00960A89">
              <w:rPr>
                <w:rFonts w:ascii="Lucida Sans" w:hAnsi="Lucida Sans"/>
                <w:spacing w:val="21"/>
                <w:sz w:val="16"/>
                <w:szCs w:val="16"/>
              </w:rPr>
              <w:t xml:space="preserve"> </w:t>
            </w:r>
            <w:r w:rsidRPr="00960A89">
              <w:rPr>
                <w:rFonts w:ascii="Lucida Sans" w:eastAsia="Lucida Sans Unicode" w:hAnsi="Lucida Sans" w:cs="Lucida Sans Unicode"/>
                <w:sz w:val="16"/>
                <w:szCs w:val="16"/>
              </w:rPr>
              <w:t>Jun</w:t>
            </w:r>
            <w:r w:rsidRPr="00960A89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960A89">
              <w:rPr>
                <w:rFonts w:ascii="Lucida Sans" w:hAnsi="Lucida Sans"/>
                <w:spacing w:val="35"/>
                <w:sz w:val="16"/>
                <w:szCs w:val="16"/>
              </w:rPr>
              <w:t xml:space="preserve"> </w:t>
            </w:r>
            <w:r w:rsidRPr="00960A89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2021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DB" w:rsidRPr="00960A89" w:rsidRDefault="00FD73DB" w:rsidP="00FD73DB">
            <w:pPr>
              <w:rPr>
                <w:rFonts w:ascii="Lucida Sans" w:hAnsi="Lucida Sans"/>
                <w:sz w:val="16"/>
                <w:szCs w:val="16"/>
              </w:rPr>
            </w:pPr>
            <w:r w:rsidRPr="00960A89">
              <w:rPr>
                <w:rFonts w:ascii="Lucida Sans" w:hAnsi="Lucida Sans"/>
                <w:sz w:val="16"/>
                <w:szCs w:val="16"/>
              </w:rPr>
              <w:t xml:space="preserve"> Compound Nouns (Combination of two words)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DB" w:rsidRPr="00960A89" w:rsidRDefault="00FD73DB" w:rsidP="00FD73DB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FD73DB" w:rsidRPr="00960A89" w:rsidRDefault="00FD73DB" w:rsidP="00FD73DB">
            <w:pPr>
              <w:ind w:left="323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960A89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35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DB" w:rsidRPr="00960A89" w:rsidRDefault="00FD73DB" w:rsidP="00FD73DB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DB" w:rsidRPr="00960A89" w:rsidRDefault="00FD73DB" w:rsidP="00FD73DB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FD73DB" w:rsidRPr="00960A89" w:rsidRDefault="00FD73DB" w:rsidP="00FD73DB">
            <w:pPr>
              <w:ind w:left="39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960A89">
              <w:rPr>
                <w:rFonts w:ascii="Lucida Sans" w:eastAsia="Lucida Sans Unicode" w:hAnsi="Lucida Sans" w:cs="Lucida Sans Unicode"/>
                <w:sz w:val="16"/>
                <w:szCs w:val="16"/>
              </w:rPr>
              <w:t>ANITA</w:t>
            </w:r>
            <w:r w:rsidRPr="00960A89">
              <w:rPr>
                <w:rFonts w:ascii="Lucida Sans" w:hAnsi="Lucida Sans"/>
                <w:spacing w:val="33"/>
                <w:sz w:val="16"/>
                <w:szCs w:val="16"/>
              </w:rPr>
              <w:t xml:space="preserve"> </w:t>
            </w:r>
            <w:r w:rsidRPr="00960A89">
              <w:rPr>
                <w:rFonts w:ascii="Lucida Sans" w:eastAsia="Lucida Sans Unicode" w:hAnsi="Lucida Sans" w:cs="Lucida Sans Unicode"/>
                <w:sz w:val="16"/>
                <w:szCs w:val="16"/>
              </w:rPr>
              <w:t>DEWI</w:t>
            </w:r>
            <w:r w:rsidRPr="00960A89">
              <w:rPr>
                <w:rFonts w:ascii="Lucida Sans" w:hAnsi="Lucida Sans"/>
                <w:spacing w:val="29"/>
                <w:sz w:val="16"/>
                <w:szCs w:val="16"/>
              </w:rPr>
              <w:t xml:space="preserve"> </w:t>
            </w:r>
            <w:r w:rsidRPr="00960A89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EKAWATI</w:t>
            </w:r>
          </w:p>
        </w:tc>
      </w:tr>
      <w:tr w:rsidR="00FD73DB" w:rsidRPr="00960A89">
        <w:trPr>
          <w:trHeight w:hRule="exact" w:val="9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DB" w:rsidRPr="00960A89" w:rsidRDefault="00FD73DB" w:rsidP="00FD73DB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FD73DB" w:rsidRPr="00960A89" w:rsidRDefault="00FD73DB" w:rsidP="00FD73DB">
            <w:pPr>
              <w:ind w:left="428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960A89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DB" w:rsidRPr="00960A89" w:rsidRDefault="00FD73DB" w:rsidP="00FD73DB">
            <w:pPr>
              <w:spacing w:before="2" w:line="140" w:lineRule="exact"/>
              <w:rPr>
                <w:rFonts w:ascii="Lucida Sans" w:hAnsi="Lucida Sans"/>
                <w:sz w:val="16"/>
                <w:szCs w:val="16"/>
              </w:rPr>
            </w:pPr>
          </w:p>
          <w:p w:rsidR="00FD73DB" w:rsidRPr="00960A89" w:rsidRDefault="00FD73DB" w:rsidP="00FD73DB">
            <w:pPr>
              <w:ind w:left="411" w:right="252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proofErr w:type="spellStart"/>
            <w:r w:rsidRPr="00960A89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Rabu</w:t>
            </w:r>
            <w:proofErr w:type="spellEnd"/>
          </w:p>
          <w:p w:rsidR="00FD73DB" w:rsidRPr="00960A89" w:rsidRDefault="00FD73DB" w:rsidP="00FD73DB">
            <w:pPr>
              <w:spacing w:before="25"/>
              <w:ind w:left="124" w:right="-33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960A89">
              <w:rPr>
                <w:rFonts w:ascii="Lucida Sans" w:eastAsia="Lucida Sans Unicode" w:hAnsi="Lucida Sans" w:cs="Lucida Sans Unicode"/>
                <w:sz w:val="16"/>
                <w:szCs w:val="16"/>
              </w:rPr>
              <w:t>30</w:t>
            </w:r>
            <w:r w:rsidRPr="00960A89">
              <w:rPr>
                <w:rFonts w:ascii="Lucida Sans" w:hAnsi="Lucida Sans"/>
                <w:spacing w:val="21"/>
                <w:sz w:val="16"/>
                <w:szCs w:val="16"/>
              </w:rPr>
              <w:t xml:space="preserve"> </w:t>
            </w:r>
            <w:r w:rsidRPr="00960A89">
              <w:rPr>
                <w:rFonts w:ascii="Lucida Sans" w:eastAsia="Lucida Sans Unicode" w:hAnsi="Lucida Sans" w:cs="Lucida Sans Unicode"/>
                <w:sz w:val="16"/>
                <w:szCs w:val="16"/>
              </w:rPr>
              <w:t>Jun</w:t>
            </w:r>
            <w:r w:rsidRPr="00960A89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960A89">
              <w:rPr>
                <w:rFonts w:ascii="Lucida Sans" w:hAnsi="Lucida Sans"/>
                <w:spacing w:val="35"/>
                <w:sz w:val="16"/>
                <w:szCs w:val="16"/>
              </w:rPr>
              <w:t xml:space="preserve"> </w:t>
            </w:r>
            <w:r w:rsidRPr="00960A89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2021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DB" w:rsidRPr="00960A89" w:rsidRDefault="00FD73DB" w:rsidP="00FD73DB">
            <w:pPr>
              <w:rPr>
                <w:rFonts w:ascii="Lucida Sans" w:hAnsi="Lucida Sans"/>
                <w:sz w:val="16"/>
                <w:szCs w:val="16"/>
              </w:rPr>
            </w:pPr>
            <w:r w:rsidRPr="00960A89">
              <w:rPr>
                <w:rFonts w:ascii="Lucida Sans" w:hAnsi="Lucida Sans"/>
                <w:sz w:val="16"/>
                <w:szCs w:val="16"/>
              </w:rPr>
              <w:t xml:space="preserve"> Compound Nouns (Combination of two words)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DB" w:rsidRPr="00960A89" w:rsidRDefault="00FD73DB" w:rsidP="00FD73DB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FD73DB" w:rsidRPr="00960A89" w:rsidRDefault="00FD73DB" w:rsidP="00FD73DB">
            <w:pPr>
              <w:ind w:left="323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960A89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35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DB" w:rsidRPr="00960A89" w:rsidRDefault="00FD73DB" w:rsidP="00FD73DB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DB" w:rsidRPr="00960A89" w:rsidRDefault="00FD73DB" w:rsidP="00FD73DB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FD73DB" w:rsidRPr="00960A89" w:rsidRDefault="00FD73DB" w:rsidP="00FD73DB">
            <w:pPr>
              <w:ind w:left="39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960A89">
              <w:rPr>
                <w:rFonts w:ascii="Lucida Sans" w:eastAsia="Lucida Sans Unicode" w:hAnsi="Lucida Sans" w:cs="Lucida Sans Unicode"/>
                <w:sz w:val="16"/>
                <w:szCs w:val="16"/>
              </w:rPr>
              <w:t>ANITA</w:t>
            </w:r>
            <w:r w:rsidRPr="00960A89">
              <w:rPr>
                <w:rFonts w:ascii="Lucida Sans" w:hAnsi="Lucida Sans"/>
                <w:spacing w:val="33"/>
                <w:sz w:val="16"/>
                <w:szCs w:val="16"/>
              </w:rPr>
              <w:t xml:space="preserve"> </w:t>
            </w:r>
            <w:r w:rsidRPr="00960A89">
              <w:rPr>
                <w:rFonts w:ascii="Lucida Sans" w:eastAsia="Lucida Sans Unicode" w:hAnsi="Lucida Sans" w:cs="Lucida Sans Unicode"/>
                <w:sz w:val="16"/>
                <w:szCs w:val="16"/>
              </w:rPr>
              <w:t>DEWI</w:t>
            </w:r>
            <w:r w:rsidRPr="00960A89">
              <w:rPr>
                <w:rFonts w:ascii="Lucida Sans" w:hAnsi="Lucida Sans"/>
                <w:spacing w:val="29"/>
                <w:sz w:val="16"/>
                <w:szCs w:val="16"/>
              </w:rPr>
              <w:t xml:space="preserve"> </w:t>
            </w:r>
            <w:r w:rsidRPr="00960A89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EKAWATI</w:t>
            </w:r>
          </w:p>
        </w:tc>
      </w:tr>
      <w:tr w:rsidR="00FD73DB" w:rsidRPr="00960A89">
        <w:trPr>
          <w:trHeight w:hRule="exact" w:val="9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DB" w:rsidRPr="00960A89" w:rsidRDefault="00FD73DB" w:rsidP="00FD73DB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FD73DB" w:rsidRPr="00960A89" w:rsidRDefault="00FD73DB" w:rsidP="00FD73DB">
            <w:pPr>
              <w:ind w:left="428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960A89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13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DB" w:rsidRPr="00960A89" w:rsidRDefault="00FD73DB" w:rsidP="00FD73DB">
            <w:pPr>
              <w:spacing w:before="2" w:line="140" w:lineRule="exact"/>
              <w:rPr>
                <w:rFonts w:ascii="Lucida Sans" w:hAnsi="Lucida Sans"/>
                <w:sz w:val="16"/>
                <w:szCs w:val="16"/>
              </w:rPr>
            </w:pPr>
          </w:p>
          <w:p w:rsidR="00FD73DB" w:rsidRPr="00960A89" w:rsidRDefault="00FD73DB" w:rsidP="00FD73DB">
            <w:pPr>
              <w:ind w:left="411" w:right="252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proofErr w:type="spellStart"/>
            <w:r w:rsidRPr="00960A89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Rabu</w:t>
            </w:r>
            <w:proofErr w:type="spellEnd"/>
          </w:p>
          <w:p w:rsidR="00FD73DB" w:rsidRPr="00960A89" w:rsidRDefault="00FD73DB" w:rsidP="00FD73DB">
            <w:pPr>
              <w:spacing w:before="25"/>
              <w:ind w:left="219" w:right="62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960A89">
              <w:rPr>
                <w:rFonts w:ascii="Lucida Sans" w:eastAsia="Lucida Sans Unicode" w:hAnsi="Lucida Sans" w:cs="Lucida Sans Unicode"/>
                <w:sz w:val="16"/>
                <w:szCs w:val="16"/>
              </w:rPr>
              <w:t>7</w:t>
            </w:r>
            <w:r w:rsidRPr="00960A89">
              <w:rPr>
                <w:rFonts w:ascii="Lucida Sans" w:hAnsi="Lucida Sans"/>
                <w:spacing w:val="16"/>
                <w:sz w:val="16"/>
                <w:szCs w:val="16"/>
              </w:rPr>
              <w:t xml:space="preserve"> </w:t>
            </w:r>
            <w:r w:rsidRPr="00960A89">
              <w:rPr>
                <w:rFonts w:ascii="Lucida Sans" w:eastAsia="Lucida Sans Unicode" w:hAnsi="Lucida Sans" w:cs="Lucida Sans Unicode"/>
                <w:sz w:val="16"/>
                <w:szCs w:val="16"/>
              </w:rPr>
              <w:t>Jul</w:t>
            </w:r>
            <w:r w:rsidRPr="00960A89">
              <w:rPr>
                <w:rFonts w:ascii="Lucida Sans" w:hAnsi="Lucida Sans"/>
                <w:spacing w:val="21"/>
                <w:sz w:val="16"/>
                <w:szCs w:val="16"/>
              </w:rPr>
              <w:t xml:space="preserve"> </w:t>
            </w:r>
            <w:r w:rsidRPr="00960A89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2021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DB" w:rsidRPr="00960A89" w:rsidRDefault="00FD73DB" w:rsidP="00FD73DB">
            <w:pPr>
              <w:rPr>
                <w:rFonts w:ascii="Lucida Sans" w:hAnsi="Lucida Sans"/>
                <w:sz w:val="16"/>
                <w:szCs w:val="16"/>
              </w:rPr>
            </w:pPr>
            <w:r w:rsidRPr="00960A89">
              <w:rPr>
                <w:rFonts w:ascii="Lucida Sans" w:hAnsi="Lucida Sans"/>
                <w:sz w:val="16"/>
                <w:szCs w:val="16"/>
              </w:rPr>
              <w:t xml:space="preserve"> O</w:t>
            </w:r>
            <w:r w:rsidRPr="00960A89">
              <w:rPr>
                <w:rFonts w:ascii="Lucida Sans" w:hAnsi="Lucida Sans"/>
                <w:sz w:val="16"/>
                <w:szCs w:val="16"/>
              </w:rPr>
              <w:t>pposite Words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DB" w:rsidRPr="00960A89" w:rsidRDefault="00FD73DB" w:rsidP="00FD73DB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FD73DB" w:rsidRPr="00960A89" w:rsidRDefault="00FD73DB" w:rsidP="00FD73DB">
            <w:pPr>
              <w:ind w:left="323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960A89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35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DB" w:rsidRPr="00960A89" w:rsidRDefault="00FD73DB" w:rsidP="00FD73DB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DB" w:rsidRPr="00960A89" w:rsidRDefault="00FD73DB" w:rsidP="00FD73DB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FD73DB" w:rsidRPr="00960A89" w:rsidRDefault="00FD73DB" w:rsidP="00FD73DB">
            <w:pPr>
              <w:ind w:left="39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960A89">
              <w:rPr>
                <w:rFonts w:ascii="Lucida Sans" w:eastAsia="Lucida Sans Unicode" w:hAnsi="Lucida Sans" w:cs="Lucida Sans Unicode"/>
                <w:sz w:val="16"/>
                <w:szCs w:val="16"/>
              </w:rPr>
              <w:t>ANITA</w:t>
            </w:r>
            <w:r w:rsidRPr="00960A89">
              <w:rPr>
                <w:rFonts w:ascii="Lucida Sans" w:hAnsi="Lucida Sans"/>
                <w:spacing w:val="33"/>
                <w:sz w:val="16"/>
                <w:szCs w:val="16"/>
              </w:rPr>
              <w:t xml:space="preserve"> </w:t>
            </w:r>
            <w:r w:rsidRPr="00960A89">
              <w:rPr>
                <w:rFonts w:ascii="Lucida Sans" w:eastAsia="Lucida Sans Unicode" w:hAnsi="Lucida Sans" w:cs="Lucida Sans Unicode"/>
                <w:sz w:val="16"/>
                <w:szCs w:val="16"/>
              </w:rPr>
              <w:t>DEWI</w:t>
            </w:r>
            <w:r w:rsidRPr="00960A89">
              <w:rPr>
                <w:rFonts w:ascii="Lucida Sans" w:hAnsi="Lucida Sans"/>
                <w:spacing w:val="29"/>
                <w:sz w:val="16"/>
                <w:szCs w:val="16"/>
              </w:rPr>
              <w:t xml:space="preserve"> </w:t>
            </w:r>
            <w:r w:rsidRPr="00960A89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EKAWATI</w:t>
            </w:r>
          </w:p>
        </w:tc>
      </w:tr>
      <w:tr w:rsidR="00FD73DB" w:rsidRPr="00960A89">
        <w:trPr>
          <w:trHeight w:hRule="exact" w:val="9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DB" w:rsidRPr="00960A89" w:rsidRDefault="00FD73DB" w:rsidP="00FD73DB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FD73DB" w:rsidRPr="00960A89" w:rsidRDefault="00FD73DB" w:rsidP="00FD73DB">
            <w:pPr>
              <w:ind w:left="428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960A89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14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DB" w:rsidRPr="00960A89" w:rsidRDefault="00FD73DB" w:rsidP="00FD73DB">
            <w:pPr>
              <w:spacing w:before="2" w:line="140" w:lineRule="exact"/>
              <w:rPr>
                <w:rFonts w:ascii="Lucida Sans" w:hAnsi="Lucida Sans"/>
                <w:sz w:val="16"/>
                <w:szCs w:val="16"/>
              </w:rPr>
            </w:pPr>
          </w:p>
          <w:p w:rsidR="00FD73DB" w:rsidRPr="00960A89" w:rsidRDefault="00FD73DB" w:rsidP="00FD73DB">
            <w:pPr>
              <w:ind w:left="411" w:right="252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proofErr w:type="spellStart"/>
            <w:r w:rsidRPr="00960A89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Rabu</w:t>
            </w:r>
            <w:proofErr w:type="spellEnd"/>
          </w:p>
          <w:p w:rsidR="00FD73DB" w:rsidRPr="00960A89" w:rsidRDefault="00FD73DB" w:rsidP="00FD73DB">
            <w:pPr>
              <w:spacing w:before="25"/>
              <w:ind w:left="172" w:right="15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960A89">
              <w:rPr>
                <w:rFonts w:ascii="Lucida Sans" w:eastAsia="Lucida Sans Unicode" w:hAnsi="Lucida Sans" w:cs="Lucida Sans Unicode"/>
                <w:sz w:val="16"/>
                <w:szCs w:val="16"/>
              </w:rPr>
              <w:t>14</w:t>
            </w:r>
            <w:r w:rsidRPr="00960A89">
              <w:rPr>
                <w:rFonts w:ascii="Lucida Sans" w:hAnsi="Lucida Sans"/>
                <w:spacing w:val="21"/>
                <w:sz w:val="16"/>
                <w:szCs w:val="16"/>
              </w:rPr>
              <w:t xml:space="preserve"> </w:t>
            </w:r>
            <w:r w:rsidRPr="00960A89">
              <w:rPr>
                <w:rFonts w:ascii="Lucida Sans" w:eastAsia="Lucida Sans Unicode" w:hAnsi="Lucida Sans" w:cs="Lucida Sans Unicode"/>
                <w:sz w:val="16"/>
                <w:szCs w:val="16"/>
              </w:rPr>
              <w:t>Jul</w:t>
            </w:r>
            <w:r w:rsidRPr="00960A89">
              <w:rPr>
                <w:rFonts w:ascii="Lucida Sans" w:hAnsi="Lucida Sans"/>
                <w:spacing w:val="21"/>
                <w:sz w:val="16"/>
                <w:szCs w:val="16"/>
              </w:rPr>
              <w:t xml:space="preserve"> </w:t>
            </w:r>
            <w:r w:rsidRPr="00960A89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2021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DB" w:rsidRPr="00960A89" w:rsidRDefault="00FD73DB" w:rsidP="00FD73DB">
            <w:pPr>
              <w:rPr>
                <w:rFonts w:ascii="Lucida Sans" w:hAnsi="Lucida Sans"/>
                <w:sz w:val="16"/>
                <w:szCs w:val="16"/>
              </w:rPr>
            </w:pPr>
            <w:r w:rsidRPr="00960A89">
              <w:rPr>
                <w:rFonts w:ascii="Lucida Sans" w:hAnsi="Lucida Sans"/>
                <w:sz w:val="16"/>
                <w:szCs w:val="16"/>
              </w:rPr>
              <w:t xml:space="preserve"> </w:t>
            </w:r>
            <w:proofErr w:type="spellStart"/>
            <w:r w:rsidRPr="00960A89">
              <w:rPr>
                <w:rFonts w:ascii="Lucida Sans" w:hAnsi="Lucida Sans"/>
                <w:sz w:val="16"/>
                <w:szCs w:val="16"/>
              </w:rPr>
              <w:t>Synonim</w:t>
            </w:r>
            <w:proofErr w:type="spellEnd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DB" w:rsidRPr="00960A89" w:rsidRDefault="00FD73DB" w:rsidP="00FD73DB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FD73DB" w:rsidRPr="00960A89" w:rsidRDefault="00FD73DB" w:rsidP="00FD73DB">
            <w:pPr>
              <w:ind w:left="323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960A89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35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DB" w:rsidRPr="00960A89" w:rsidRDefault="00FD73DB" w:rsidP="00FD73DB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DB" w:rsidRPr="00960A89" w:rsidRDefault="00FD73DB" w:rsidP="00FD73DB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FD73DB" w:rsidRPr="00960A89" w:rsidRDefault="00FD73DB" w:rsidP="00FD73DB">
            <w:pPr>
              <w:ind w:left="39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960A89">
              <w:rPr>
                <w:rFonts w:ascii="Lucida Sans" w:eastAsia="Lucida Sans Unicode" w:hAnsi="Lucida Sans" w:cs="Lucida Sans Unicode"/>
                <w:sz w:val="16"/>
                <w:szCs w:val="16"/>
              </w:rPr>
              <w:t>ANITA</w:t>
            </w:r>
            <w:r w:rsidRPr="00960A89">
              <w:rPr>
                <w:rFonts w:ascii="Lucida Sans" w:hAnsi="Lucida Sans"/>
                <w:spacing w:val="33"/>
                <w:sz w:val="16"/>
                <w:szCs w:val="16"/>
              </w:rPr>
              <w:t xml:space="preserve"> </w:t>
            </w:r>
            <w:r w:rsidRPr="00960A89">
              <w:rPr>
                <w:rFonts w:ascii="Lucida Sans" w:eastAsia="Lucida Sans Unicode" w:hAnsi="Lucida Sans" w:cs="Lucida Sans Unicode"/>
                <w:sz w:val="16"/>
                <w:szCs w:val="16"/>
              </w:rPr>
              <w:t>DEWI</w:t>
            </w:r>
            <w:r w:rsidRPr="00960A89">
              <w:rPr>
                <w:rFonts w:ascii="Lucida Sans" w:hAnsi="Lucida Sans"/>
                <w:spacing w:val="29"/>
                <w:sz w:val="16"/>
                <w:szCs w:val="16"/>
              </w:rPr>
              <w:t xml:space="preserve"> </w:t>
            </w:r>
            <w:r w:rsidRPr="00960A89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EKAWATI</w:t>
            </w:r>
          </w:p>
        </w:tc>
      </w:tr>
      <w:tr w:rsidR="00AB505C" w:rsidRPr="00960A89">
        <w:trPr>
          <w:trHeight w:hRule="exact" w:val="9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5C" w:rsidRPr="00960A89" w:rsidRDefault="00AB505C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AB505C" w:rsidRPr="00960A89" w:rsidRDefault="00167551">
            <w:pPr>
              <w:ind w:left="428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960A89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15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5C" w:rsidRPr="00960A89" w:rsidRDefault="00AB505C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5C" w:rsidRPr="00960A89" w:rsidRDefault="00AB505C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5C" w:rsidRPr="00960A89" w:rsidRDefault="00AB505C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5C" w:rsidRPr="00960A89" w:rsidRDefault="00AB505C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5C" w:rsidRPr="00960A89" w:rsidRDefault="00AB505C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AB505C" w:rsidRPr="00960A89">
        <w:trPr>
          <w:trHeight w:hRule="exact" w:val="93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5C" w:rsidRPr="00960A89" w:rsidRDefault="00AB505C">
            <w:pPr>
              <w:spacing w:before="7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AB505C" w:rsidRPr="00960A89" w:rsidRDefault="00167551">
            <w:pPr>
              <w:ind w:left="428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960A89">
              <w:rPr>
                <w:rFonts w:ascii="Lucida Sans" w:eastAsia="Lucida Sans Unicode" w:hAnsi="Lucida Sans" w:cs="Lucida Sans Unicode"/>
                <w:sz w:val="16"/>
                <w:szCs w:val="16"/>
              </w:rPr>
              <w:t>16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5C" w:rsidRPr="00960A89" w:rsidRDefault="00AB505C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5C" w:rsidRPr="00960A89" w:rsidRDefault="00AB505C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5C" w:rsidRPr="00960A89" w:rsidRDefault="00AB505C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5C" w:rsidRPr="00960A89" w:rsidRDefault="00AB505C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5C" w:rsidRPr="00960A89" w:rsidRDefault="00AB505C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</w:tbl>
    <w:p w:rsidR="00AB505C" w:rsidRPr="00960A89" w:rsidRDefault="00AB505C">
      <w:pPr>
        <w:spacing w:line="200" w:lineRule="exact"/>
        <w:rPr>
          <w:rFonts w:ascii="Lucida Sans" w:hAnsi="Lucida Sans"/>
          <w:sz w:val="16"/>
          <w:szCs w:val="16"/>
        </w:rPr>
      </w:pPr>
    </w:p>
    <w:p w:rsidR="00AB505C" w:rsidRDefault="00AB505C">
      <w:pPr>
        <w:spacing w:line="200" w:lineRule="exact"/>
      </w:pPr>
    </w:p>
    <w:p w:rsidR="00AB505C" w:rsidRDefault="00AB505C">
      <w:pPr>
        <w:spacing w:before="3" w:line="260" w:lineRule="exact"/>
        <w:rPr>
          <w:sz w:val="26"/>
          <w:szCs w:val="26"/>
        </w:rPr>
        <w:sectPr w:rsidR="00AB505C">
          <w:pgSz w:w="12240" w:h="15840"/>
          <w:pgMar w:top="2080" w:right="360" w:bottom="280" w:left="580" w:header="1212" w:footer="0" w:gutter="0"/>
          <w:cols w:space="720"/>
        </w:sectPr>
      </w:pPr>
    </w:p>
    <w:p w:rsidR="00AB505C" w:rsidRDefault="00167551">
      <w:pPr>
        <w:spacing w:before="1"/>
        <w:ind w:left="112"/>
        <w:rPr>
          <w:rFonts w:ascii="Lucida Sans Unicode" w:eastAsia="Lucida Sans Unicode" w:hAnsi="Lucida Sans Unicode" w:cs="Lucida Sans Unicode"/>
          <w:sz w:val="15"/>
          <w:szCs w:val="15"/>
        </w:rPr>
      </w:pPr>
      <w:proofErr w:type="spellStart"/>
      <w:proofErr w:type="gramStart"/>
      <w:r>
        <w:rPr>
          <w:rFonts w:ascii="Lucida Sans Unicode" w:eastAsia="Lucida Sans Unicode" w:hAnsi="Lucida Sans Unicode" w:cs="Lucida Sans Unicode"/>
          <w:sz w:val="15"/>
          <w:szCs w:val="15"/>
        </w:rPr>
        <w:t>Catatan</w:t>
      </w:r>
      <w:proofErr w:type="spellEnd"/>
      <w:r>
        <w:rPr>
          <w:spacing w:val="-2"/>
          <w:sz w:val="15"/>
          <w:szCs w:val="15"/>
        </w:rPr>
        <w:t xml:space="preserve"> </w:t>
      </w:r>
      <w:r>
        <w:rPr>
          <w:rFonts w:ascii="Lucida Sans Unicode" w:eastAsia="Lucida Sans Unicode" w:hAnsi="Lucida Sans Unicode" w:cs="Lucida Sans Unicode"/>
          <w:sz w:val="15"/>
          <w:szCs w:val="15"/>
        </w:rPr>
        <w:t>:</w:t>
      </w:r>
      <w:proofErr w:type="gramEnd"/>
    </w:p>
    <w:p w:rsidR="00AB505C" w:rsidRDefault="00AB505C">
      <w:pPr>
        <w:spacing w:before="4" w:line="180" w:lineRule="exact"/>
        <w:rPr>
          <w:sz w:val="18"/>
          <w:szCs w:val="18"/>
        </w:rPr>
      </w:pPr>
    </w:p>
    <w:p w:rsidR="00AB505C" w:rsidRDefault="00167551">
      <w:pPr>
        <w:spacing w:line="300" w:lineRule="exact"/>
        <w:ind w:left="112" w:right="-52"/>
        <w:rPr>
          <w:rFonts w:ascii="Lucida Sans Unicode" w:eastAsia="Lucida Sans Unicode" w:hAnsi="Lucida Sans Unicode" w:cs="Lucida Sans Unicode"/>
          <w:sz w:val="15"/>
          <w:szCs w:val="15"/>
        </w:rPr>
      </w:pPr>
      <w:r>
        <w:rPr>
          <w:rFonts w:ascii="Lucida Sans Unicode" w:eastAsia="Lucida Sans Unicode" w:hAnsi="Lucida Sans Unicode" w:cs="Lucida Sans Unicode"/>
          <w:position w:val="1"/>
          <w:sz w:val="15"/>
          <w:szCs w:val="15"/>
        </w:rPr>
        <w:t>1.</w:t>
      </w:r>
      <w:r>
        <w:rPr>
          <w:position w:val="1"/>
          <w:sz w:val="15"/>
          <w:szCs w:val="15"/>
        </w:rPr>
        <w:t xml:space="preserve"> </w:t>
      </w:r>
      <w:r>
        <w:rPr>
          <w:spacing w:val="14"/>
          <w:position w:val="1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8"/>
          <w:sz w:val="15"/>
          <w:szCs w:val="15"/>
        </w:rPr>
        <w:t>Dalam</w:t>
      </w:r>
      <w:proofErr w:type="spellEnd"/>
      <w:r>
        <w:rPr>
          <w:position w:val="8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8"/>
          <w:sz w:val="15"/>
          <w:szCs w:val="15"/>
        </w:rPr>
        <w:t>setiap</w:t>
      </w:r>
      <w:proofErr w:type="spellEnd"/>
      <w:r>
        <w:rPr>
          <w:position w:val="8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8"/>
          <w:sz w:val="15"/>
          <w:szCs w:val="15"/>
        </w:rPr>
        <w:t>pertemuan</w:t>
      </w:r>
      <w:proofErr w:type="spellEnd"/>
      <w:r>
        <w:rPr>
          <w:rFonts w:ascii="Lucida Sans Unicode" w:eastAsia="Lucida Sans Unicode" w:hAnsi="Lucida Sans Unicode" w:cs="Lucida Sans Unicode"/>
          <w:position w:val="8"/>
          <w:sz w:val="15"/>
          <w:szCs w:val="15"/>
        </w:rPr>
        <w:t>,</w:t>
      </w:r>
      <w:r>
        <w:rPr>
          <w:spacing w:val="-8"/>
          <w:position w:val="8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8"/>
          <w:sz w:val="15"/>
          <w:szCs w:val="15"/>
        </w:rPr>
        <w:t>kolom</w:t>
      </w:r>
      <w:proofErr w:type="spellEnd"/>
      <w:r>
        <w:rPr>
          <w:position w:val="8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8"/>
          <w:sz w:val="15"/>
          <w:szCs w:val="15"/>
        </w:rPr>
        <w:t>paraf</w:t>
      </w:r>
      <w:proofErr w:type="spellEnd"/>
      <w:r>
        <w:rPr>
          <w:spacing w:val="1"/>
          <w:position w:val="8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8"/>
          <w:sz w:val="15"/>
          <w:szCs w:val="15"/>
        </w:rPr>
        <w:t>harus</w:t>
      </w:r>
      <w:proofErr w:type="spellEnd"/>
      <w:r>
        <w:rPr>
          <w:spacing w:val="1"/>
          <w:position w:val="8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8"/>
          <w:sz w:val="15"/>
          <w:szCs w:val="15"/>
        </w:rPr>
        <w:t>diparaf</w:t>
      </w:r>
      <w:proofErr w:type="spellEnd"/>
      <w:r>
        <w:rPr>
          <w:spacing w:val="-1"/>
          <w:position w:val="8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8"/>
          <w:sz w:val="15"/>
          <w:szCs w:val="15"/>
        </w:rPr>
        <w:t>oleh</w:t>
      </w:r>
      <w:proofErr w:type="spellEnd"/>
      <w:r>
        <w:rPr>
          <w:spacing w:val="3"/>
          <w:position w:val="8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8"/>
          <w:sz w:val="15"/>
          <w:szCs w:val="15"/>
        </w:rPr>
        <w:t>dosen</w:t>
      </w:r>
      <w:proofErr w:type="spellEnd"/>
      <w:r>
        <w:rPr>
          <w:position w:val="8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8"/>
          <w:sz w:val="15"/>
          <w:szCs w:val="15"/>
        </w:rPr>
        <w:t>dan</w:t>
      </w:r>
      <w:proofErr w:type="spellEnd"/>
      <w:r>
        <w:rPr>
          <w:spacing w:val="4"/>
          <w:position w:val="8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8"/>
          <w:sz w:val="15"/>
          <w:szCs w:val="15"/>
        </w:rPr>
        <w:t>ketua</w:t>
      </w:r>
      <w:proofErr w:type="spellEnd"/>
      <w:r>
        <w:rPr>
          <w:spacing w:val="1"/>
          <w:position w:val="8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8"/>
          <w:sz w:val="15"/>
          <w:szCs w:val="15"/>
        </w:rPr>
        <w:t>kelas</w:t>
      </w:r>
      <w:proofErr w:type="spellEnd"/>
      <w:r>
        <w:rPr>
          <w:rFonts w:ascii="Lucida Sans Unicode" w:eastAsia="Lucida Sans Unicode" w:hAnsi="Lucida Sans Unicode" w:cs="Lucida Sans Unicode"/>
          <w:position w:val="8"/>
          <w:sz w:val="15"/>
          <w:szCs w:val="15"/>
        </w:rPr>
        <w:t>.</w:t>
      </w:r>
    </w:p>
    <w:p w:rsidR="00AB505C" w:rsidRDefault="00167551">
      <w:pPr>
        <w:spacing w:line="240" w:lineRule="exact"/>
        <w:ind w:left="112"/>
        <w:rPr>
          <w:rFonts w:ascii="Lucida Sans Unicode" w:eastAsia="Lucida Sans Unicode" w:hAnsi="Lucida Sans Unicode" w:cs="Lucida Sans Unicode"/>
          <w:sz w:val="15"/>
          <w:szCs w:val="15"/>
        </w:rPr>
      </w:pPr>
      <w:r>
        <w:rPr>
          <w:rFonts w:ascii="Lucida Sans Unicode" w:eastAsia="Lucida Sans Unicode" w:hAnsi="Lucida Sans Unicode" w:cs="Lucida Sans Unicode"/>
          <w:position w:val="2"/>
          <w:sz w:val="15"/>
          <w:szCs w:val="15"/>
        </w:rPr>
        <w:t>2.</w:t>
      </w:r>
      <w:r>
        <w:rPr>
          <w:position w:val="2"/>
          <w:sz w:val="15"/>
          <w:szCs w:val="15"/>
        </w:rPr>
        <w:t xml:space="preserve"> </w:t>
      </w:r>
      <w:r>
        <w:rPr>
          <w:spacing w:val="14"/>
          <w:position w:val="2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9"/>
          <w:sz w:val="15"/>
          <w:szCs w:val="15"/>
        </w:rPr>
        <w:t>Kolom</w:t>
      </w:r>
      <w:proofErr w:type="spellEnd"/>
      <w:r>
        <w:rPr>
          <w:position w:val="9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9"/>
          <w:sz w:val="15"/>
          <w:szCs w:val="15"/>
        </w:rPr>
        <w:t>pokok</w:t>
      </w:r>
      <w:proofErr w:type="spellEnd"/>
      <w:r>
        <w:rPr>
          <w:position w:val="9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9"/>
          <w:sz w:val="15"/>
          <w:szCs w:val="15"/>
        </w:rPr>
        <w:t>bahasan</w:t>
      </w:r>
      <w:proofErr w:type="spellEnd"/>
      <w:r>
        <w:rPr>
          <w:spacing w:val="-3"/>
          <w:position w:val="9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9"/>
          <w:sz w:val="15"/>
          <w:szCs w:val="15"/>
        </w:rPr>
        <w:t>diisi</w:t>
      </w:r>
      <w:proofErr w:type="spellEnd"/>
      <w:r>
        <w:rPr>
          <w:spacing w:val="3"/>
          <w:position w:val="9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9"/>
          <w:sz w:val="15"/>
          <w:szCs w:val="15"/>
        </w:rPr>
        <w:t>sesuai</w:t>
      </w:r>
      <w:proofErr w:type="spellEnd"/>
      <w:r>
        <w:rPr>
          <w:position w:val="9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9"/>
          <w:sz w:val="15"/>
          <w:szCs w:val="15"/>
        </w:rPr>
        <w:t>dengan</w:t>
      </w:r>
      <w:proofErr w:type="spellEnd"/>
      <w:r>
        <w:rPr>
          <w:spacing w:val="-2"/>
          <w:position w:val="9"/>
          <w:sz w:val="15"/>
          <w:szCs w:val="15"/>
        </w:rPr>
        <w:t xml:space="preserve"> </w:t>
      </w:r>
      <w:r>
        <w:rPr>
          <w:rFonts w:ascii="Lucida Sans Unicode" w:eastAsia="Lucida Sans Unicode" w:hAnsi="Lucida Sans Unicode" w:cs="Lucida Sans Unicode"/>
          <w:position w:val="9"/>
          <w:sz w:val="15"/>
          <w:szCs w:val="15"/>
        </w:rPr>
        <w:t>SAP.</w:t>
      </w:r>
    </w:p>
    <w:p w:rsidR="00AB505C" w:rsidRDefault="00167551">
      <w:pPr>
        <w:spacing w:line="240" w:lineRule="exact"/>
        <w:ind w:left="112"/>
        <w:rPr>
          <w:rFonts w:ascii="Lucida Sans Unicode" w:eastAsia="Lucida Sans Unicode" w:hAnsi="Lucida Sans Unicode" w:cs="Lucida Sans Unicode"/>
          <w:sz w:val="15"/>
          <w:szCs w:val="15"/>
        </w:rPr>
      </w:pPr>
      <w:r>
        <w:rPr>
          <w:rFonts w:ascii="Lucida Sans Unicode" w:eastAsia="Lucida Sans Unicode" w:hAnsi="Lucida Sans Unicode" w:cs="Lucida Sans Unicode"/>
          <w:position w:val="2"/>
          <w:sz w:val="15"/>
          <w:szCs w:val="15"/>
        </w:rPr>
        <w:t>3.</w:t>
      </w:r>
      <w:r>
        <w:rPr>
          <w:position w:val="2"/>
          <w:sz w:val="15"/>
          <w:szCs w:val="15"/>
        </w:rPr>
        <w:t xml:space="preserve"> </w:t>
      </w:r>
      <w:r>
        <w:rPr>
          <w:spacing w:val="14"/>
          <w:position w:val="2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9"/>
          <w:sz w:val="15"/>
          <w:szCs w:val="15"/>
        </w:rPr>
        <w:t>Setelah</w:t>
      </w:r>
      <w:proofErr w:type="spellEnd"/>
      <w:r>
        <w:rPr>
          <w:spacing w:val="-1"/>
          <w:position w:val="9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9"/>
          <w:sz w:val="15"/>
          <w:szCs w:val="15"/>
        </w:rPr>
        <w:t>selesai</w:t>
      </w:r>
      <w:proofErr w:type="spellEnd"/>
      <w:r>
        <w:rPr>
          <w:spacing w:val="-1"/>
          <w:position w:val="9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9"/>
          <w:sz w:val="15"/>
          <w:szCs w:val="15"/>
        </w:rPr>
        <w:t>perkuliahan</w:t>
      </w:r>
      <w:proofErr w:type="spellEnd"/>
      <w:r>
        <w:rPr>
          <w:rFonts w:ascii="Lucida Sans Unicode" w:eastAsia="Lucida Sans Unicode" w:hAnsi="Lucida Sans Unicode" w:cs="Lucida Sans Unicode"/>
          <w:position w:val="9"/>
          <w:sz w:val="15"/>
          <w:szCs w:val="15"/>
        </w:rPr>
        <w:t>,</w:t>
      </w:r>
      <w:r>
        <w:rPr>
          <w:spacing w:val="-9"/>
          <w:position w:val="9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9"/>
          <w:sz w:val="15"/>
          <w:szCs w:val="15"/>
        </w:rPr>
        <w:t>berita</w:t>
      </w:r>
      <w:proofErr w:type="spellEnd"/>
      <w:r>
        <w:rPr>
          <w:spacing w:val="1"/>
          <w:position w:val="9"/>
          <w:sz w:val="15"/>
          <w:szCs w:val="15"/>
        </w:rPr>
        <w:t xml:space="preserve"> </w:t>
      </w:r>
      <w:r>
        <w:rPr>
          <w:rFonts w:ascii="Lucida Sans Unicode" w:eastAsia="Lucida Sans Unicode" w:hAnsi="Lucida Sans Unicode" w:cs="Lucida Sans Unicode"/>
          <w:position w:val="9"/>
          <w:sz w:val="15"/>
          <w:szCs w:val="15"/>
        </w:rPr>
        <w:t>acara</w:t>
      </w:r>
      <w:r>
        <w:rPr>
          <w:spacing w:val="1"/>
          <w:position w:val="9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9"/>
          <w:sz w:val="15"/>
          <w:szCs w:val="15"/>
        </w:rPr>
        <w:t>ini</w:t>
      </w:r>
      <w:proofErr w:type="spellEnd"/>
      <w:r>
        <w:rPr>
          <w:spacing w:val="5"/>
          <w:position w:val="9"/>
          <w:sz w:val="15"/>
          <w:szCs w:val="15"/>
        </w:rPr>
        <w:t xml:space="preserve"> </w:t>
      </w:r>
      <w:r>
        <w:rPr>
          <w:rFonts w:ascii="Lucida Sans Unicode" w:eastAsia="Lucida Sans Unicode" w:hAnsi="Lucida Sans Unicode" w:cs="Lucida Sans Unicode"/>
          <w:position w:val="9"/>
          <w:sz w:val="15"/>
          <w:szCs w:val="15"/>
        </w:rPr>
        <w:t>agar</w:t>
      </w:r>
      <w:r>
        <w:rPr>
          <w:spacing w:val="3"/>
          <w:position w:val="9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9"/>
          <w:sz w:val="15"/>
          <w:szCs w:val="15"/>
        </w:rPr>
        <w:t>diserahkan</w:t>
      </w:r>
      <w:proofErr w:type="spellEnd"/>
      <w:r>
        <w:rPr>
          <w:spacing w:val="-7"/>
          <w:position w:val="9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9"/>
          <w:sz w:val="15"/>
          <w:szCs w:val="15"/>
        </w:rPr>
        <w:t>kepada</w:t>
      </w:r>
      <w:proofErr w:type="spellEnd"/>
      <w:r>
        <w:rPr>
          <w:spacing w:val="-2"/>
          <w:position w:val="9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9"/>
          <w:sz w:val="15"/>
          <w:szCs w:val="15"/>
        </w:rPr>
        <w:t>sekretariat</w:t>
      </w:r>
      <w:proofErr w:type="spellEnd"/>
    </w:p>
    <w:p w:rsidR="00AB505C" w:rsidRDefault="00167551">
      <w:pPr>
        <w:spacing w:line="160" w:lineRule="exact"/>
        <w:ind w:left="344"/>
        <w:rPr>
          <w:rFonts w:ascii="Lucida Sans Unicode" w:eastAsia="Lucida Sans Unicode" w:hAnsi="Lucida Sans Unicode" w:cs="Lucida Sans Unicode"/>
          <w:sz w:val="15"/>
          <w:szCs w:val="15"/>
        </w:rPr>
      </w:pPr>
      <w:proofErr w:type="spellStart"/>
      <w:r>
        <w:rPr>
          <w:rFonts w:ascii="Lucida Sans Unicode" w:eastAsia="Lucida Sans Unicode" w:hAnsi="Lucida Sans Unicode" w:cs="Lucida Sans Unicode"/>
          <w:position w:val="3"/>
          <w:sz w:val="15"/>
          <w:szCs w:val="15"/>
        </w:rPr>
        <w:t>Fakultas</w:t>
      </w:r>
      <w:proofErr w:type="spellEnd"/>
      <w:r>
        <w:rPr>
          <w:spacing w:val="-3"/>
          <w:position w:val="3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3"/>
          <w:sz w:val="15"/>
          <w:szCs w:val="15"/>
        </w:rPr>
        <w:t>masing-masing</w:t>
      </w:r>
      <w:proofErr w:type="spellEnd"/>
      <w:r>
        <w:rPr>
          <w:rFonts w:ascii="Lucida Sans Unicode" w:eastAsia="Lucida Sans Unicode" w:hAnsi="Lucida Sans Unicode" w:cs="Lucida Sans Unicode"/>
          <w:position w:val="3"/>
          <w:sz w:val="15"/>
          <w:szCs w:val="15"/>
        </w:rPr>
        <w:t>.</w:t>
      </w:r>
    </w:p>
    <w:p w:rsidR="00AB505C" w:rsidRDefault="00167551">
      <w:pPr>
        <w:spacing w:before="5" w:line="249" w:lineRule="auto"/>
        <w:ind w:right="2158"/>
        <w:rPr>
          <w:rFonts w:ascii="Lucida Sans Unicode" w:eastAsia="Lucida Sans Unicode" w:hAnsi="Lucida Sans Unicode" w:cs="Lucida Sans Unicode"/>
          <w:sz w:val="15"/>
          <w:szCs w:val="15"/>
        </w:rPr>
      </w:pPr>
      <w:r>
        <w:br w:type="column"/>
      </w:r>
      <w:r>
        <w:rPr>
          <w:rFonts w:ascii="Lucida Sans Unicode" w:eastAsia="Lucida Sans Unicode" w:hAnsi="Lucida Sans Unicode" w:cs="Lucida Sans Unicode"/>
          <w:sz w:val="15"/>
          <w:szCs w:val="15"/>
        </w:rPr>
        <w:t>Jakarta,</w:t>
      </w:r>
      <w:r>
        <w:rPr>
          <w:sz w:val="15"/>
          <w:szCs w:val="15"/>
        </w:rPr>
        <w:t xml:space="preserve"> </w:t>
      </w:r>
      <w:r>
        <w:rPr>
          <w:spacing w:val="7"/>
          <w:sz w:val="15"/>
          <w:szCs w:val="15"/>
        </w:rPr>
        <w:t xml:space="preserve"> </w:t>
      </w:r>
      <w:r w:rsidR="00AB19D2">
        <w:rPr>
          <w:rFonts w:ascii="Lucida Sans Unicode" w:eastAsia="Lucida Sans Unicode" w:hAnsi="Lucida Sans Unicode" w:cs="Lucida Sans Unicode"/>
          <w:sz w:val="15"/>
          <w:szCs w:val="15"/>
        </w:rPr>
        <w:t xml:space="preserve">14 </w:t>
      </w:r>
      <w:proofErr w:type="spellStart"/>
      <w:r w:rsidR="00AB19D2">
        <w:rPr>
          <w:rFonts w:ascii="Lucida Sans Unicode" w:eastAsia="Lucida Sans Unicode" w:hAnsi="Lucida Sans Unicode" w:cs="Lucida Sans Unicode"/>
          <w:sz w:val="15"/>
          <w:szCs w:val="15"/>
        </w:rPr>
        <w:t>juli</w:t>
      </w:r>
      <w:proofErr w:type="spellEnd"/>
      <w:r w:rsidR="00AB19D2">
        <w:rPr>
          <w:rFonts w:ascii="Lucida Sans Unicode" w:eastAsia="Lucida Sans Unicode" w:hAnsi="Lucida Sans Unicode" w:cs="Lucida Sans Unicode"/>
          <w:sz w:val="15"/>
          <w:szCs w:val="15"/>
        </w:rPr>
        <w:t xml:space="preserve"> 2021</w:t>
      </w:r>
      <w:bookmarkStart w:id="0" w:name="_GoBack"/>
      <w:bookmarkEnd w:id="0"/>
      <w:r>
        <w:rPr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15"/>
          <w:szCs w:val="15"/>
        </w:rPr>
        <w:t>Dosen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15"/>
          <w:szCs w:val="15"/>
        </w:rPr>
        <w:t>ybs</w:t>
      </w:r>
      <w:proofErr w:type="spellEnd"/>
    </w:p>
    <w:p w:rsidR="00AB505C" w:rsidRDefault="00AB505C">
      <w:pPr>
        <w:spacing w:before="6" w:line="140" w:lineRule="exact"/>
        <w:rPr>
          <w:sz w:val="14"/>
          <w:szCs w:val="14"/>
        </w:rPr>
      </w:pPr>
    </w:p>
    <w:p w:rsidR="00AB505C" w:rsidRDefault="00AB505C">
      <w:pPr>
        <w:spacing w:line="200" w:lineRule="exact"/>
      </w:pPr>
    </w:p>
    <w:p w:rsidR="00AB505C" w:rsidRDefault="00AB505C">
      <w:pPr>
        <w:spacing w:line="200" w:lineRule="exact"/>
      </w:pPr>
    </w:p>
    <w:p w:rsidR="00AB505C" w:rsidRDefault="00AB505C">
      <w:pPr>
        <w:spacing w:line="200" w:lineRule="exact"/>
      </w:pPr>
    </w:p>
    <w:p w:rsidR="00AB505C" w:rsidRDefault="00AB505C">
      <w:pPr>
        <w:spacing w:line="200" w:lineRule="exact"/>
      </w:pPr>
    </w:p>
    <w:p w:rsidR="00AB505C" w:rsidRDefault="00167551">
      <w:pPr>
        <w:rPr>
          <w:rFonts w:ascii="Lucida Sans Unicode" w:eastAsia="Lucida Sans Unicode" w:hAnsi="Lucida Sans Unicode" w:cs="Lucida Sans Unicode"/>
          <w:sz w:val="15"/>
          <w:szCs w:val="15"/>
        </w:rPr>
      </w:pPr>
      <w:r>
        <w:rPr>
          <w:rFonts w:ascii="Lucida Sans Unicode" w:eastAsia="Lucida Sans Unicode" w:hAnsi="Lucida Sans Unicode" w:cs="Lucida Sans Unicode"/>
          <w:sz w:val="15"/>
          <w:szCs w:val="15"/>
        </w:rPr>
        <w:t>ANITA</w:t>
      </w:r>
      <w:r>
        <w:rPr>
          <w:sz w:val="15"/>
          <w:szCs w:val="15"/>
        </w:rPr>
        <w:t xml:space="preserve"> </w:t>
      </w:r>
      <w:r>
        <w:rPr>
          <w:rFonts w:ascii="Lucida Sans Unicode" w:eastAsia="Lucida Sans Unicode" w:hAnsi="Lucida Sans Unicode" w:cs="Lucida Sans Unicode"/>
          <w:sz w:val="15"/>
          <w:szCs w:val="15"/>
        </w:rPr>
        <w:t>DEWI</w:t>
      </w:r>
      <w:r>
        <w:rPr>
          <w:spacing w:val="2"/>
          <w:sz w:val="15"/>
          <w:szCs w:val="15"/>
        </w:rPr>
        <w:t xml:space="preserve"> </w:t>
      </w:r>
      <w:r>
        <w:rPr>
          <w:rFonts w:ascii="Lucida Sans Unicode" w:eastAsia="Lucida Sans Unicode" w:hAnsi="Lucida Sans Unicode" w:cs="Lucida Sans Unicode"/>
          <w:sz w:val="15"/>
          <w:szCs w:val="15"/>
        </w:rPr>
        <w:t>EKAWATI,</w:t>
      </w:r>
      <w:r>
        <w:rPr>
          <w:spacing w:val="-5"/>
          <w:sz w:val="15"/>
          <w:szCs w:val="15"/>
        </w:rPr>
        <w:t xml:space="preserve"> </w:t>
      </w:r>
      <w:r>
        <w:rPr>
          <w:rFonts w:ascii="Lucida Sans Unicode" w:eastAsia="Lucida Sans Unicode" w:hAnsi="Lucida Sans Unicode" w:cs="Lucida Sans Unicode"/>
          <w:sz w:val="15"/>
          <w:szCs w:val="15"/>
        </w:rPr>
        <w:t>S.S.,</w:t>
      </w:r>
      <w:r>
        <w:rPr>
          <w:spacing w:val="3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15"/>
          <w:szCs w:val="15"/>
        </w:rPr>
        <w:t>M.Pd</w:t>
      </w:r>
      <w:proofErr w:type="spellEnd"/>
      <w:r>
        <w:rPr>
          <w:rFonts w:ascii="Lucida Sans Unicode" w:eastAsia="Lucida Sans Unicode" w:hAnsi="Lucida Sans Unicode" w:cs="Lucida Sans Unicode"/>
          <w:sz w:val="15"/>
          <w:szCs w:val="15"/>
        </w:rPr>
        <w:t>.</w:t>
      </w:r>
    </w:p>
    <w:sectPr w:rsidR="00AB505C">
      <w:type w:val="continuous"/>
      <w:pgSz w:w="12240" w:h="15840"/>
      <w:pgMar w:top="2080" w:right="360" w:bottom="280" w:left="580" w:header="720" w:footer="720" w:gutter="0"/>
      <w:cols w:num="2" w:space="720" w:equalWidth="0">
        <w:col w:w="6121" w:space="1464"/>
        <w:col w:w="371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551" w:rsidRDefault="00167551">
      <w:r>
        <w:separator/>
      </w:r>
    </w:p>
  </w:endnote>
  <w:endnote w:type="continuationSeparator" w:id="0">
    <w:p w:rsidR="00167551" w:rsidRDefault="0016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551" w:rsidRDefault="00167551">
      <w:r>
        <w:separator/>
      </w:r>
    </w:p>
  </w:footnote>
  <w:footnote w:type="continuationSeparator" w:id="0">
    <w:p w:rsidR="00167551" w:rsidRDefault="00167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05C" w:rsidRDefault="0016755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.35pt;margin-top:59.6pt;width:194.6pt;height:10.2pt;z-index:-251659264;mso-position-horizontal-relative:page;mso-position-vertical-relative:page" filled="f" stroked="f">
          <v:textbox inset="0,0,0,0">
            <w:txbxContent>
              <w:p w:rsidR="00AB505C" w:rsidRDefault="00167551">
                <w:pPr>
                  <w:spacing w:line="200" w:lineRule="exact"/>
                  <w:ind w:left="20" w:right="-25"/>
                  <w:rPr>
                    <w:rFonts w:ascii="Lucida Sans Unicode" w:eastAsia="Lucida Sans Unicode" w:hAnsi="Lucida Sans Unicode" w:cs="Lucida Sans Unicode"/>
                    <w:sz w:val="16"/>
                    <w:szCs w:val="16"/>
                  </w:rPr>
                </w:pPr>
                <w:r>
                  <w:rPr>
                    <w:rFonts w:ascii="Lucida Sans Unicode" w:eastAsia="Lucida Sans Unicode" w:hAnsi="Lucida Sans Unicode" w:cs="Lucida Sans Unicode"/>
                    <w:position w:val="3"/>
                    <w:sz w:val="16"/>
                    <w:szCs w:val="16"/>
                  </w:rPr>
                  <w:t>UNIVERSITAS</w:t>
                </w:r>
                <w:r>
                  <w:rPr>
                    <w:spacing w:val="32"/>
                    <w:position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Lucida Sans Unicode" w:eastAsia="Lucida Sans Unicode" w:hAnsi="Lucida Sans Unicode" w:cs="Lucida Sans Unicode"/>
                    <w:position w:val="3"/>
                    <w:sz w:val="16"/>
                    <w:szCs w:val="16"/>
                  </w:rPr>
                  <w:t>MUHAMMADIYAH</w:t>
                </w:r>
                <w:r>
                  <w:rPr>
                    <w:spacing w:val="39"/>
                    <w:position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Lucida Sans Unicode" w:eastAsia="Lucida Sans Unicode" w:hAnsi="Lucida Sans Unicode" w:cs="Lucida Sans Unicode"/>
                    <w:w w:val="102"/>
                    <w:position w:val="3"/>
                    <w:sz w:val="16"/>
                    <w:szCs w:val="16"/>
                  </w:rPr>
                  <w:t>PROF.DR.HAMKA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39.4pt;margin-top:83.6pt;width:147.9pt;height:22pt;z-index:-251658240;mso-position-horizontal-relative:page;mso-position-vertical-relative:page" filled="f" stroked="f">
          <v:textbox inset="0,0,0,0">
            <w:txbxContent>
              <w:p w:rsidR="00AB505C" w:rsidRDefault="00167551">
                <w:pPr>
                  <w:spacing w:line="200" w:lineRule="exact"/>
                  <w:ind w:left="-12" w:right="-12"/>
                  <w:jc w:val="center"/>
                  <w:rPr>
                    <w:rFonts w:ascii="Lucida Sans Unicode" w:eastAsia="Lucida Sans Unicode" w:hAnsi="Lucida Sans Unicode" w:cs="Lucida Sans Unicode"/>
                    <w:sz w:val="16"/>
                    <w:szCs w:val="16"/>
                  </w:rPr>
                </w:pPr>
                <w:r>
                  <w:rPr>
                    <w:rFonts w:ascii="Lucida Sans Unicode" w:eastAsia="Lucida Sans Unicode" w:hAnsi="Lucida Sans Unicode" w:cs="Lucida Sans Unicode"/>
                    <w:position w:val="3"/>
                    <w:sz w:val="16"/>
                    <w:szCs w:val="16"/>
                  </w:rPr>
                  <w:t>BERITA</w:t>
                </w:r>
                <w:r>
                  <w:rPr>
                    <w:spacing w:val="23"/>
                    <w:position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Lucida Sans Unicode" w:eastAsia="Lucida Sans Unicode" w:hAnsi="Lucida Sans Unicode" w:cs="Lucida Sans Unicode"/>
                    <w:position w:val="3"/>
                    <w:sz w:val="16"/>
                    <w:szCs w:val="16"/>
                  </w:rPr>
                  <w:t>ACARA</w:t>
                </w:r>
                <w:r>
                  <w:rPr>
                    <w:spacing w:val="23"/>
                    <w:position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Lucida Sans Unicode" w:eastAsia="Lucida Sans Unicode" w:hAnsi="Lucida Sans Unicode" w:cs="Lucida Sans Unicode"/>
                    <w:position w:val="3"/>
                    <w:sz w:val="16"/>
                    <w:szCs w:val="16"/>
                  </w:rPr>
                  <w:t>PERKULIAHAN</w:t>
                </w:r>
                <w:r>
                  <w:rPr>
                    <w:spacing w:val="34"/>
                    <w:position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Lucida Sans Unicode" w:eastAsia="Lucida Sans Unicode" w:hAnsi="Lucida Sans Unicode" w:cs="Lucida Sans Unicode"/>
                    <w:w w:val="102"/>
                    <w:position w:val="3"/>
                    <w:sz w:val="16"/>
                    <w:szCs w:val="16"/>
                  </w:rPr>
                  <w:t>DOSEN</w:t>
                </w:r>
              </w:p>
              <w:p w:rsidR="00AB505C" w:rsidRDefault="00167551">
                <w:pPr>
                  <w:spacing w:line="220" w:lineRule="exact"/>
                  <w:ind w:left="281" w:right="257"/>
                  <w:jc w:val="center"/>
                  <w:rPr>
                    <w:rFonts w:ascii="Lucida Sans Unicode" w:eastAsia="Lucida Sans Unicode" w:hAnsi="Lucida Sans Unicode" w:cs="Lucida Sans Unicode"/>
                    <w:sz w:val="16"/>
                    <w:szCs w:val="16"/>
                  </w:rPr>
                </w:pPr>
                <w:proofErr w:type="gramStart"/>
                <w:r>
                  <w:rPr>
                    <w:rFonts w:ascii="Lucida Sans Unicode" w:eastAsia="Lucida Sans Unicode" w:hAnsi="Lucida Sans Unicode" w:cs="Lucida Sans Unicode"/>
                    <w:position w:val="2"/>
                    <w:sz w:val="16"/>
                    <w:szCs w:val="16"/>
                  </w:rPr>
                  <w:t>Semester</w:t>
                </w:r>
                <w:r>
                  <w:rPr>
                    <w:spacing w:val="26"/>
                    <w:position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Lucida Sans Unicode" w:eastAsia="Lucida Sans Unicode" w:hAnsi="Lucida Sans Unicode" w:cs="Lucida Sans Unicode"/>
                    <w:position w:val="2"/>
                    <w:sz w:val="16"/>
                    <w:szCs w:val="16"/>
                  </w:rPr>
                  <w:t>:</w:t>
                </w:r>
                <w:proofErr w:type="gramEnd"/>
                <w:r>
                  <w:rPr>
                    <w:spacing w:val="13"/>
                    <w:position w:val="2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Lucida Sans Unicode" w:eastAsia="Lucida Sans Unicode" w:hAnsi="Lucida Sans Unicode" w:cs="Lucida Sans Unicode"/>
                    <w:position w:val="2"/>
                    <w:sz w:val="16"/>
                    <w:szCs w:val="16"/>
                  </w:rPr>
                  <w:t>Genap</w:t>
                </w:r>
                <w:proofErr w:type="spellEnd"/>
                <w:r>
                  <w:rPr>
                    <w:spacing w:val="22"/>
                    <w:position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Lucida Sans Unicode" w:eastAsia="Lucida Sans Unicode" w:hAnsi="Lucida Sans Unicode" w:cs="Lucida Sans Unicode"/>
                    <w:w w:val="102"/>
                    <w:position w:val="2"/>
                    <w:sz w:val="16"/>
                    <w:szCs w:val="16"/>
                  </w:rPr>
                  <w:t>2020/2021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D23D8"/>
    <w:multiLevelType w:val="multilevel"/>
    <w:tmpl w:val="9D6CA2E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5C"/>
    <w:rsid w:val="00167551"/>
    <w:rsid w:val="00960A89"/>
    <w:rsid w:val="00AB19D2"/>
    <w:rsid w:val="00AB505C"/>
    <w:rsid w:val="00FD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A8DC33C-62C9-4D7D-B095-2EE807A7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1750</Characters>
  <Application>Microsoft Office Word</Application>
  <DocSecurity>0</DocSecurity>
  <Lines>14</Lines>
  <Paragraphs>4</Paragraphs>
  <ScaleCrop>false</ScaleCrop>
  <Company>HP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2021-09-03T22:48:00Z</dcterms:created>
  <dcterms:modified xsi:type="dcterms:W3CDTF">2021-09-03T22:52:00Z</dcterms:modified>
</cp:coreProperties>
</file>