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36" w:rsidRDefault="00B27F36">
      <w:pPr>
        <w:spacing w:line="200" w:lineRule="exact"/>
      </w:pPr>
    </w:p>
    <w:p w:rsidR="00B27F36" w:rsidRDefault="00B27F36">
      <w:pPr>
        <w:spacing w:before="19" w:line="280" w:lineRule="exact"/>
        <w:rPr>
          <w:sz w:val="28"/>
          <w:szCs w:val="28"/>
        </w:rPr>
        <w:sectPr w:rsidR="00B27F36">
          <w:headerReference w:type="default" r:id="rId7"/>
          <w:pgSz w:w="12240" w:h="15840"/>
          <w:pgMar w:top="2040" w:right="360" w:bottom="280" w:left="680" w:header="1169" w:footer="0" w:gutter="0"/>
          <w:cols w:space="720"/>
        </w:sectPr>
      </w:pPr>
    </w:p>
    <w:p w:rsidR="00B27F36" w:rsidRDefault="00151F58">
      <w:pPr>
        <w:spacing w:before="41" w:line="306" w:lineRule="auto"/>
        <w:ind w:left="127" w:right="-28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1"/>
          <w:sz w:val="16"/>
          <w:szCs w:val="16"/>
        </w:rPr>
        <w:lastRenderedPageBreak/>
        <w:t xml:space="preserve">Fakultas </w:t>
      </w:r>
      <w:r>
        <w:rPr>
          <w:rFonts w:ascii="Arial" w:eastAsia="Arial" w:hAnsi="Arial" w:cs="Arial"/>
          <w:sz w:val="16"/>
          <w:szCs w:val="16"/>
        </w:rPr>
        <w:t>Prog.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Studi Matakuliah</w:t>
      </w:r>
    </w:p>
    <w:p w:rsidR="00B27F36" w:rsidRDefault="00151F58">
      <w:pPr>
        <w:spacing w:before="6" w:line="180" w:lineRule="exact"/>
        <w:ind w:left="1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1"/>
          <w:position w:val="-1"/>
          <w:sz w:val="16"/>
          <w:szCs w:val="16"/>
        </w:rPr>
        <w:t>Kelas</w:t>
      </w:r>
    </w:p>
    <w:p w:rsidR="00B27F36" w:rsidRDefault="00151F58">
      <w:pPr>
        <w:spacing w:before="41"/>
        <w:ind w:left="1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Agama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Islam</w:t>
      </w:r>
    </w:p>
    <w:p w:rsidR="00B27F36" w:rsidRDefault="00151F58">
      <w:pPr>
        <w:spacing w:before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Pendidikan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Bahasa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Arab</w:t>
      </w:r>
    </w:p>
    <w:p w:rsidR="00B27F36" w:rsidRDefault="00151F58">
      <w:pPr>
        <w:spacing w:before="56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2000703007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English</w:t>
      </w:r>
    </w:p>
    <w:p w:rsidR="00B27F36" w:rsidRDefault="00151F58">
      <w:pPr>
        <w:spacing w:before="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2B</w:t>
      </w:r>
    </w:p>
    <w:p w:rsidR="00B27F36" w:rsidRDefault="00151F58">
      <w:pPr>
        <w:spacing w:before="5" w:line="100" w:lineRule="exact"/>
        <w:rPr>
          <w:sz w:val="10"/>
          <w:szCs w:val="10"/>
        </w:rPr>
      </w:pPr>
      <w:r>
        <w:br w:type="column"/>
      </w:r>
    </w:p>
    <w:p w:rsidR="00B27F36" w:rsidRDefault="00B27F36">
      <w:pPr>
        <w:spacing w:line="200" w:lineRule="exact"/>
      </w:pPr>
    </w:p>
    <w:p w:rsidR="00B27F36" w:rsidRDefault="00B27F36">
      <w:pPr>
        <w:spacing w:line="200" w:lineRule="exact"/>
      </w:pPr>
    </w:p>
    <w:p w:rsidR="00B27F36" w:rsidRDefault="00151F58">
      <w:pPr>
        <w:rPr>
          <w:rFonts w:ascii="Arial" w:eastAsia="Arial" w:hAnsi="Arial" w:cs="Arial"/>
          <w:sz w:val="16"/>
          <w:szCs w:val="16"/>
        </w:rPr>
        <w:sectPr w:rsidR="00B27F36">
          <w:type w:val="continuous"/>
          <w:pgSz w:w="12240" w:h="15840"/>
          <w:pgMar w:top="2040" w:right="360" w:bottom="280" w:left="680" w:header="720" w:footer="720" w:gutter="0"/>
          <w:cols w:num="3" w:space="720" w:equalWidth="0">
            <w:col w:w="929" w:space="278"/>
            <w:col w:w="2288" w:space="3004"/>
            <w:col w:w="4701"/>
          </w:cols>
        </w:sectPr>
      </w:pPr>
      <w:r>
        <w:rPr>
          <w:rFonts w:ascii="Arial" w:eastAsia="Arial" w:hAnsi="Arial" w:cs="Arial"/>
          <w:sz w:val="16"/>
          <w:szCs w:val="16"/>
        </w:rPr>
        <w:t>Jadwal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Kuliah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R.LA701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Senin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09:50-11:30</w:t>
      </w:r>
    </w:p>
    <w:p w:rsidR="00B27F36" w:rsidRDefault="00151F58">
      <w:pPr>
        <w:spacing w:before="59"/>
        <w:ind w:left="1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Dosen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D150981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ANITA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DEWI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EKAWATI,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S.S.,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M.Pd.</w:t>
      </w:r>
    </w:p>
    <w:p w:rsidR="00B27F36" w:rsidRDefault="00B27F36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095"/>
        <w:gridCol w:w="4684"/>
        <w:gridCol w:w="666"/>
        <w:gridCol w:w="1204"/>
        <w:gridCol w:w="2478"/>
      </w:tblGrid>
      <w:tr w:rsidR="00B27F36">
        <w:trPr>
          <w:trHeight w:hRule="exact" w:val="418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spacing w:line="266" w:lineRule="auto"/>
              <w:ind w:left="155" w:righ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TATAP MUKA 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6" w:right="3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HARI</w:t>
            </w:r>
          </w:p>
          <w:p w:rsidR="00B27F36" w:rsidRDefault="00151F58">
            <w:pPr>
              <w:spacing w:before="20" w:line="266" w:lineRule="auto"/>
              <w:ind w:left="152" w:right="131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/ 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40" w:lineRule="exact"/>
              <w:rPr>
                <w:sz w:val="15"/>
                <w:szCs w:val="15"/>
              </w:rPr>
            </w:pPr>
          </w:p>
          <w:p w:rsidR="00B27F36" w:rsidRDefault="00B27F36">
            <w:pPr>
              <w:spacing w:line="200" w:lineRule="exact"/>
            </w:pPr>
          </w:p>
          <w:p w:rsidR="00B27F36" w:rsidRDefault="00151F58">
            <w:pPr>
              <w:ind w:left="1616" w:right="15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POKOK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20" w:lineRule="exact"/>
              <w:rPr>
                <w:sz w:val="13"/>
                <w:szCs w:val="13"/>
              </w:rPr>
            </w:pPr>
          </w:p>
          <w:p w:rsidR="00B27F36" w:rsidRDefault="00151F58">
            <w:pPr>
              <w:spacing w:line="266" w:lineRule="auto"/>
              <w:ind w:left="50" w:right="7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JML MHS HADIR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20" w:lineRule="exact"/>
              <w:rPr>
                <w:sz w:val="13"/>
                <w:szCs w:val="13"/>
              </w:rPr>
            </w:pPr>
          </w:p>
          <w:p w:rsidR="00B27F36" w:rsidRDefault="00151F58">
            <w:pPr>
              <w:ind w:left="1550" w:right="15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PARAF</w:t>
            </w:r>
          </w:p>
        </w:tc>
      </w:tr>
      <w:tr w:rsidR="00B27F36">
        <w:trPr>
          <w:trHeight w:hRule="exact" w:val="44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151F58">
            <w:pPr>
              <w:spacing w:before="6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KET.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KELAS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151F58">
            <w:pPr>
              <w:spacing w:before="63"/>
              <w:ind w:left="934" w:right="8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DOSEN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120" w:right="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AE2B3A">
            <w:r>
              <w:t>Introduction and Rules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120" w:right="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AE2B3A">
            <w:pPr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927D52">
              <w:rPr>
                <w:rFonts w:eastAsia="Calibri"/>
                <w:sz w:val="24"/>
                <w:szCs w:val="24"/>
                <w:lang w:val="da-DK"/>
              </w:rPr>
              <w:t>Simple Present Tense (Form 1 dan 2)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76" w:right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AE2B3A">
            <w:r w:rsidRPr="00AE2B3A">
              <w:rPr>
                <w:rFonts w:eastAsia="Calibri"/>
                <w:sz w:val="24"/>
                <w:szCs w:val="24"/>
                <w:lang w:val="da-DK"/>
              </w:rPr>
              <w:t>Simple Past Test (Form 1 dan 2)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22565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76" w:right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AE2B3A">
            <w:r w:rsidRPr="00927D52">
              <w:rPr>
                <w:rFonts w:eastAsia="Calibri"/>
                <w:sz w:val="24"/>
                <w:szCs w:val="24"/>
                <w:lang w:val="da-DK"/>
              </w:rPr>
              <w:t>Present (Cont./Prog.) Tense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76" w:right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AE2B3A">
            <w:r w:rsidRPr="00AE2B3A">
              <w:rPr>
                <w:rFonts w:eastAsia="Calibri"/>
                <w:sz w:val="24"/>
                <w:szCs w:val="24"/>
                <w:lang w:val="da-DK"/>
              </w:rPr>
              <w:t>Simple Future Tense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134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421320">
            <w:r w:rsidRPr="00421320">
              <w:rPr>
                <w:rFonts w:eastAsia="Calibri"/>
                <w:sz w:val="24"/>
                <w:szCs w:val="24"/>
                <w:lang w:val="da-DK"/>
              </w:rPr>
              <w:t>Past Progressive Tense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89" w:righ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421320">
            <w:r w:rsidRPr="00421320">
              <w:rPr>
                <w:rFonts w:eastAsia="Calibri"/>
                <w:noProof/>
                <w:sz w:val="24"/>
                <w:szCs w:val="24"/>
                <w:lang w:val="en-ID"/>
              </w:rPr>
              <w:t>Modal Auxiliary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14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89" w:righ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421320">
            <w:r>
              <w:t>UTS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</w:tbl>
    <w:p w:rsidR="00B27F36" w:rsidRDefault="00B27F36">
      <w:pPr>
        <w:sectPr w:rsidR="00B27F36">
          <w:type w:val="continuous"/>
          <w:pgSz w:w="12240" w:h="15840"/>
          <w:pgMar w:top="2040" w:right="360" w:bottom="280" w:left="680" w:header="720" w:footer="720" w:gutter="0"/>
          <w:cols w:space="720"/>
        </w:sectPr>
      </w:pPr>
    </w:p>
    <w:p w:rsidR="00B27F36" w:rsidRDefault="00B27F36">
      <w:pPr>
        <w:spacing w:line="200" w:lineRule="exact"/>
      </w:pPr>
    </w:p>
    <w:p w:rsidR="00B27F36" w:rsidRDefault="00B27F36">
      <w:pPr>
        <w:spacing w:before="19" w:line="280" w:lineRule="exact"/>
        <w:rPr>
          <w:sz w:val="28"/>
          <w:szCs w:val="28"/>
        </w:rPr>
        <w:sectPr w:rsidR="00B27F36">
          <w:pgSz w:w="12240" w:h="15840"/>
          <w:pgMar w:top="2040" w:right="360" w:bottom="280" w:left="680" w:header="1169" w:footer="0" w:gutter="0"/>
          <w:cols w:space="720"/>
        </w:sectPr>
      </w:pPr>
    </w:p>
    <w:p w:rsidR="00B27F36" w:rsidRDefault="00151F58">
      <w:pPr>
        <w:spacing w:before="41" w:line="306" w:lineRule="auto"/>
        <w:ind w:left="127" w:right="-28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1"/>
          <w:sz w:val="16"/>
          <w:szCs w:val="16"/>
        </w:rPr>
        <w:lastRenderedPageBreak/>
        <w:t xml:space="preserve">Fakultas </w:t>
      </w:r>
      <w:r>
        <w:rPr>
          <w:rFonts w:ascii="Arial" w:eastAsia="Arial" w:hAnsi="Arial" w:cs="Arial"/>
          <w:sz w:val="16"/>
          <w:szCs w:val="16"/>
        </w:rPr>
        <w:t>Prog.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Studi Matakuliah</w:t>
      </w:r>
    </w:p>
    <w:p w:rsidR="00B27F36" w:rsidRDefault="00151F58">
      <w:pPr>
        <w:spacing w:before="6" w:line="180" w:lineRule="exact"/>
        <w:ind w:left="1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1"/>
          <w:position w:val="-1"/>
          <w:sz w:val="16"/>
          <w:szCs w:val="16"/>
        </w:rPr>
        <w:t>Kelas</w:t>
      </w:r>
    </w:p>
    <w:p w:rsidR="00B27F36" w:rsidRDefault="00151F58">
      <w:pPr>
        <w:spacing w:before="41"/>
        <w:ind w:left="1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Agama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Islam</w:t>
      </w:r>
    </w:p>
    <w:p w:rsidR="00B27F36" w:rsidRDefault="00151F58">
      <w:pPr>
        <w:spacing w:before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Pendidikan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Bahasa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Arab</w:t>
      </w:r>
    </w:p>
    <w:p w:rsidR="00B27F36" w:rsidRDefault="00151F58">
      <w:pPr>
        <w:spacing w:before="56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2000703007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English</w:t>
      </w:r>
    </w:p>
    <w:p w:rsidR="00B27F36" w:rsidRDefault="00151F58">
      <w:pPr>
        <w:spacing w:before="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2B</w:t>
      </w:r>
    </w:p>
    <w:p w:rsidR="00B27F36" w:rsidRDefault="00151F58">
      <w:pPr>
        <w:spacing w:before="5" w:line="100" w:lineRule="exact"/>
        <w:rPr>
          <w:sz w:val="10"/>
          <w:szCs w:val="10"/>
        </w:rPr>
      </w:pPr>
      <w:r>
        <w:br w:type="column"/>
      </w:r>
    </w:p>
    <w:p w:rsidR="00B27F36" w:rsidRDefault="00B27F36">
      <w:pPr>
        <w:spacing w:line="200" w:lineRule="exact"/>
      </w:pPr>
    </w:p>
    <w:p w:rsidR="00B27F36" w:rsidRDefault="00B27F36">
      <w:pPr>
        <w:spacing w:line="200" w:lineRule="exact"/>
      </w:pPr>
    </w:p>
    <w:p w:rsidR="00B27F36" w:rsidRDefault="00151F58">
      <w:pPr>
        <w:rPr>
          <w:rFonts w:ascii="Arial" w:eastAsia="Arial" w:hAnsi="Arial" w:cs="Arial"/>
          <w:sz w:val="16"/>
          <w:szCs w:val="16"/>
        </w:rPr>
        <w:sectPr w:rsidR="00B27F36">
          <w:type w:val="continuous"/>
          <w:pgSz w:w="12240" w:h="15840"/>
          <w:pgMar w:top="2040" w:right="360" w:bottom="280" w:left="680" w:header="720" w:footer="720" w:gutter="0"/>
          <w:cols w:num="3" w:space="720" w:equalWidth="0">
            <w:col w:w="929" w:space="278"/>
            <w:col w:w="2288" w:space="3004"/>
            <w:col w:w="4701"/>
          </w:cols>
        </w:sectPr>
      </w:pPr>
      <w:r>
        <w:rPr>
          <w:rFonts w:ascii="Arial" w:eastAsia="Arial" w:hAnsi="Arial" w:cs="Arial"/>
          <w:sz w:val="16"/>
          <w:szCs w:val="16"/>
        </w:rPr>
        <w:t>Jadwal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Kuliah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R.LA701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Senin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09:50-11:30</w:t>
      </w:r>
    </w:p>
    <w:p w:rsidR="00B27F36" w:rsidRDefault="00151F58">
      <w:pPr>
        <w:spacing w:before="59" w:line="180" w:lineRule="exact"/>
        <w:ind w:left="1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 xml:space="preserve">Dosen            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D150981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ANITA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DEWI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EKAWATI,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S.S.,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M.Pd.</w:t>
      </w:r>
    </w:p>
    <w:p w:rsidR="00B27F36" w:rsidRDefault="00B27F36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095"/>
        <w:gridCol w:w="4684"/>
        <w:gridCol w:w="666"/>
        <w:gridCol w:w="1204"/>
        <w:gridCol w:w="2478"/>
      </w:tblGrid>
      <w:tr w:rsidR="00B27F36">
        <w:trPr>
          <w:trHeight w:hRule="exact" w:val="418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spacing w:line="266" w:lineRule="auto"/>
              <w:ind w:left="155" w:righ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TATAP MUKA 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6" w:right="3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HARI</w:t>
            </w:r>
          </w:p>
          <w:p w:rsidR="00B27F36" w:rsidRDefault="00151F58">
            <w:pPr>
              <w:spacing w:before="20" w:line="266" w:lineRule="auto"/>
              <w:ind w:left="152" w:right="131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/ 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40" w:lineRule="exact"/>
              <w:rPr>
                <w:sz w:val="15"/>
                <w:szCs w:val="15"/>
              </w:rPr>
            </w:pPr>
          </w:p>
          <w:p w:rsidR="00B27F36" w:rsidRDefault="00B27F36">
            <w:pPr>
              <w:spacing w:line="200" w:lineRule="exact"/>
            </w:pPr>
          </w:p>
          <w:p w:rsidR="00B27F36" w:rsidRDefault="00151F58">
            <w:pPr>
              <w:ind w:left="1616" w:right="15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POKOK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20" w:lineRule="exact"/>
              <w:rPr>
                <w:sz w:val="13"/>
                <w:szCs w:val="13"/>
              </w:rPr>
            </w:pPr>
          </w:p>
          <w:p w:rsidR="00B27F36" w:rsidRDefault="00151F58">
            <w:pPr>
              <w:spacing w:line="266" w:lineRule="auto"/>
              <w:ind w:left="50" w:right="7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JML MHS HADIR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2" w:line="120" w:lineRule="exact"/>
              <w:rPr>
                <w:sz w:val="13"/>
                <w:szCs w:val="13"/>
              </w:rPr>
            </w:pPr>
          </w:p>
          <w:p w:rsidR="00B27F36" w:rsidRDefault="00151F58">
            <w:pPr>
              <w:ind w:left="1550" w:right="15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PARAF</w:t>
            </w:r>
          </w:p>
        </w:tc>
      </w:tr>
      <w:tr w:rsidR="00B27F36">
        <w:trPr>
          <w:trHeight w:hRule="exact" w:val="44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151F58">
            <w:pPr>
              <w:spacing w:before="6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KET.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KELAS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151F58">
            <w:pPr>
              <w:spacing w:before="63"/>
              <w:ind w:left="934" w:right="8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DOSEN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93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85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421320">
            <w:r w:rsidRPr="00421320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declarative</w:t>
            </w:r>
            <w:r w:rsidRPr="00421320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, </w:t>
            </w:r>
            <w:r w:rsidRPr="00421320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question</w:t>
            </w:r>
            <w:r w:rsidRPr="00421320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, </w:t>
            </w:r>
            <w:r w:rsidRPr="00421320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imperative</w:t>
            </w:r>
            <w:r w:rsidRPr="00421320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421320">
              <w:rPr>
                <w:rFonts w:eastAsia="Calibri"/>
                <w:sz w:val="24"/>
                <w:szCs w:val="24"/>
                <w:shd w:val="clear" w:color="auto" w:fill="FFFFFF"/>
              </w:rPr>
              <w:t>dan</w:t>
            </w:r>
            <w:r w:rsidRPr="00421320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 </w:t>
            </w:r>
            <w:r w:rsidRPr="00421320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exclamatory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85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421320">
            <w:r w:rsidRPr="00421320">
              <w:rPr>
                <w:rFonts w:eastAsia="Calibri"/>
                <w:bCs/>
                <w:noProof/>
                <w:sz w:val="24"/>
                <w:szCs w:val="24"/>
              </w:rPr>
              <w:t>membuat kalimat untuk menunjukan arah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107"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421320">
            <w:r w:rsidRPr="00421320">
              <w:rPr>
                <w:rFonts w:eastAsia="Calibri"/>
                <w:bCs/>
                <w:noProof/>
                <w:sz w:val="24"/>
                <w:szCs w:val="24"/>
              </w:rPr>
              <w:t>menggambarkan denah sesuai arah yang dideskripsikan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107"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421320">
            <w:r w:rsidRPr="00421320">
              <w:rPr>
                <w:rFonts w:eastAsia="Calibri"/>
                <w:sz w:val="24"/>
                <w:szCs w:val="24"/>
                <w:lang w:val="da-DK"/>
              </w:rPr>
              <w:t>mendeskripsikan budaya Arab dan Indonesia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63"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122565">
            <w:r w:rsidRPr="00122565">
              <w:rPr>
                <w:rFonts w:eastAsia="Calibri"/>
                <w:sz w:val="24"/>
                <w:szCs w:val="24"/>
                <w:lang w:val="da-DK"/>
              </w:rPr>
              <w:t>mendeskripsikan budaya Arab, Indonesia, Australia, Inggris, Amerika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63"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122565">
            <w:r w:rsidRPr="00122565">
              <w:rPr>
                <w:rFonts w:eastAsia="Calibri"/>
                <w:sz w:val="24"/>
                <w:szCs w:val="24"/>
                <w:lang w:val="da-DK"/>
              </w:rPr>
              <w:t>membuat kalimat (dialog) dalam bahasa Inggris tentang profesi yang akan mereka tekuni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63"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Jun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122565">
            <w:r w:rsidRPr="00122565">
              <w:rPr>
                <w:rFonts w:eastAsia="Calibri"/>
                <w:sz w:val="24"/>
                <w:szCs w:val="24"/>
                <w:lang w:val="da-DK"/>
              </w:rPr>
              <w:t>membuat kalimat (monolog) dalam bahasa Inggris dengan tema bebas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  <w:tr w:rsidR="00B27F36">
        <w:trPr>
          <w:trHeight w:hRule="exact" w:val="9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51F58">
            <w:pPr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20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Senin</w:t>
            </w:r>
          </w:p>
          <w:p w:rsidR="00B27F36" w:rsidRDefault="00151F58">
            <w:pPr>
              <w:spacing w:before="20"/>
              <w:ind w:left="156" w:right="1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2020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122565">
            <w:r>
              <w:t>UAS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4" w:line="120" w:lineRule="exact"/>
              <w:rPr>
                <w:sz w:val="12"/>
                <w:szCs w:val="12"/>
              </w:rPr>
            </w:pPr>
          </w:p>
          <w:p w:rsidR="00B27F36" w:rsidRDefault="00122565">
            <w:pPr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36" w:rsidRDefault="00B27F36">
            <w:pPr>
              <w:spacing w:before="1" w:line="100" w:lineRule="exact"/>
              <w:rPr>
                <w:sz w:val="11"/>
                <w:szCs w:val="11"/>
              </w:rPr>
            </w:pPr>
          </w:p>
          <w:p w:rsidR="00B27F36" w:rsidRDefault="00151F58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ANITA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DEWI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EKAWATI</w:t>
            </w:r>
          </w:p>
        </w:tc>
      </w:tr>
    </w:tbl>
    <w:p w:rsidR="00B27F36" w:rsidRDefault="00B27F36">
      <w:pPr>
        <w:spacing w:before="9" w:line="180" w:lineRule="exact"/>
        <w:rPr>
          <w:sz w:val="18"/>
          <w:szCs w:val="18"/>
        </w:rPr>
      </w:pPr>
    </w:p>
    <w:p w:rsidR="00B27F36" w:rsidRDefault="00B27F36">
      <w:pPr>
        <w:spacing w:line="200" w:lineRule="exact"/>
      </w:pPr>
    </w:p>
    <w:p w:rsidR="00B27F36" w:rsidRDefault="00B27F36">
      <w:pPr>
        <w:spacing w:line="200" w:lineRule="exact"/>
        <w:sectPr w:rsidR="00B27F36">
          <w:type w:val="continuous"/>
          <w:pgSz w:w="12240" w:h="15840"/>
          <w:pgMar w:top="2040" w:right="360" w:bottom="280" w:left="680" w:header="720" w:footer="720" w:gutter="0"/>
          <w:cols w:space="720"/>
        </w:sectPr>
      </w:pPr>
    </w:p>
    <w:p w:rsidR="00B27F36" w:rsidRDefault="00151F58">
      <w:pPr>
        <w:spacing w:before="41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Catatan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:</w:t>
      </w:r>
    </w:p>
    <w:p w:rsidR="00B27F36" w:rsidRDefault="00B27F36">
      <w:pPr>
        <w:spacing w:line="220" w:lineRule="exact"/>
        <w:rPr>
          <w:sz w:val="22"/>
          <w:szCs w:val="22"/>
        </w:rPr>
      </w:pPr>
    </w:p>
    <w:p w:rsidR="00B27F36" w:rsidRDefault="00151F58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1.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Dalam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setiap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pertemuan,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kolom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harus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diparaf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oleh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dosen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ketua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kelas.</w:t>
      </w:r>
    </w:p>
    <w:p w:rsidR="00B27F36" w:rsidRDefault="00151F58">
      <w:pPr>
        <w:spacing w:before="10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2.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Kolom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pokok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bahasan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diisi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sesuai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dengan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SAP.</w:t>
      </w:r>
    </w:p>
    <w:p w:rsidR="00B27F36" w:rsidRDefault="00151F58">
      <w:pPr>
        <w:spacing w:before="10" w:line="264" w:lineRule="auto"/>
        <w:ind w:left="351" w:right="-28" w:hanging="2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3.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Setelah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selesai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perkuliahan,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berita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diserahkan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kepada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sekretariat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Fakultas masing-masing.</w:t>
      </w:r>
    </w:p>
    <w:p w:rsidR="00B27F36" w:rsidRDefault="00151F58">
      <w:pPr>
        <w:spacing w:before="45" w:line="266" w:lineRule="auto"/>
        <w:ind w:right="232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 xml:space="preserve">Jakarta,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122565">
        <w:rPr>
          <w:rFonts w:ascii="Arial" w:eastAsia="Arial" w:hAnsi="Arial" w:cs="Arial"/>
          <w:sz w:val="16"/>
          <w:szCs w:val="16"/>
        </w:rPr>
        <w:t>6Juli 2020</w:t>
      </w:r>
      <w:r>
        <w:rPr>
          <w:rFonts w:ascii="Arial" w:eastAsia="Arial" w:hAnsi="Arial" w:cs="Arial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Dosen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ybs</w:t>
      </w:r>
    </w:p>
    <w:p w:rsidR="00B27F36" w:rsidRDefault="00B27F36">
      <w:pPr>
        <w:spacing w:line="200" w:lineRule="exact"/>
      </w:pPr>
    </w:p>
    <w:p w:rsidR="00B27F36" w:rsidRDefault="00B27F36">
      <w:pPr>
        <w:spacing w:line="200" w:lineRule="exact"/>
      </w:pPr>
    </w:p>
    <w:p w:rsidR="00B27F36" w:rsidRDefault="00B27F36">
      <w:pPr>
        <w:spacing w:line="200" w:lineRule="exact"/>
      </w:pPr>
    </w:p>
    <w:p w:rsidR="00B27F36" w:rsidRDefault="00B27F36">
      <w:pPr>
        <w:spacing w:line="200" w:lineRule="exact"/>
      </w:pPr>
    </w:p>
    <w:p w:rsidR="00B27F36" w:rsidRDefault="00B27F36">
      <w:pPr>
        <w:spacing w:before="13" w:line="220" w:lineRule="exact"/>
        <w:rPr>
          <w:sz w:val="22"/>
          <w:szCs w:val="22"/>
        </w:rPr>
      </w:pPr>
    </w:p>
    <w:p w:rsidR="00B27F36" w:rsidRDefault="00151F5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ANITA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DEWI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EKAWATI,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S.S.,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M.Pd.</w:t>
      </w:r>
    </w:p>
    <w:sectPr w:rsidR="00B27F36">
      <w:type w:val="continuous"/>
      <w:pgSz w:w="12240" w:h="15840"/>
      <w:pgMar w:top="2040" w:right="360" w:bottom="280" w:left="680" w:header="720" w:footer="720" w:gutter="0"/>
      <w:cols w:num="2" w:space="720" w:equalWidth="0">
        <w:col w:w="6726" w:space="601"/>
        <w:col w:w="38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58" w:rsidRDefault="00151F58">
      <w:r>
        <w:separator/>
      </w:r>
    </w:p>
  </w:endnote>
  <w:endnote w:type="continuationSeparator" w:id="0">
    <w:p w:rsidR="00151F58" w:rsidRDefault="0015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58" w:rsidRDefault="00151F58">
      <w:r>
        <w:separator/>
      </w:r>
    </w:p>
  </w:footnote>
  <w:footnote w:type="continuationSeparator" w:id="0">
    <w:p w:rsidR="00151F58" w:rsidRDefault="0015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36" w:rsidRDefault="00151F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5pt;margin-top:57.45pt;width:215.8pt;height:10.95pt;z-index:-251659264;mso-position-horizontal-relative:page;mso-position-vertical-relative:page" filled="f" stroked="f">
          <v:textbox inset="0,0,0,0">
            <w:txbxContent>
              <w:p w:rsidR="00B27F36" w:rsidRDefault="00151F58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UNIVERSITAS</w:t>
                </w:r>
                <w:r>
                  <w:rPr>
                    <w:rFonts w:ascii="Arial" w:eastAsia="Arial" w:hAnsi="Arial" w:cs="Arial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MUHAMMADIYAH</w:t>
                </w:r>
                <w:r>
                  <w:rPr>
                    <w:rFonts w:ascii="Arial" w:eastAsia="Arial" w:hAnsi="Arial" w:cs="Arial"/>
                    <w:spacing w:val="-1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PROF.DR.HAMKA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0.7pt;margin-top:81.45pt;width:167.6pt;height:21.75pt;z-index:-251658240;mso-position-horizontal-relative:page;mso-position-vertical-relative:page" filled="f" stroked="f">
          <v:textbox inset="0,0,0,0">
            <w:txbxContent>
              <w:p w:rsidR="00B27F36" w:rsidRDefault="00151F58">
                <w:pPr>
                  <w:spacing w:line="20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BERITA</w:t>
                </w:r>
                <w:r>
                  <w:rPr>
                    <w:rFonts w:ascii="Arial" w:eastAsia="Arial" w:hAnsi="Arial" w:cs="Arial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ACARA</w:t>
                </w:r>
                <w:r>
                  <w:rPr>
                    <w:rFonts w:ascii="Arial" w:eastAsia="Arial" w:hAnsi="Arial" w:cs="Arial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PERKULIAHAN</w:t>
                </w:r>
                <w:r>
                  <w:rPr>
                    <w:rFonts w:ascii="Arial" w:eastAsia="Arial" w:hAnsi="Arial" w:cs="Arial"/>
                    <w:spacing w:val="-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DOSEN</w:t>
                </w:r>
              </w:p>
              <w:p w:rsidR="00B27F36" w:rsidRDefault="00151F58">
                <w:pPr>
                  <w:spacing w:before="9"/>
                  <w:ind w:left="476" w:right="46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Semester</w:t>
                </w:r>
                <w:r>
                  <w:rPr>
                    <w:rFonts w:ascii="Arial" w:eastAsia="Arial" w:hAnsi="Arial" w:cs="Arial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 Genap</w:t>
                </w:r>
                <w:r>
                  <w:rPr>
                    <w:rFonts w:ascii="Arial" w:eastAsia="Arial" w:hAnsi="Arial" w:cs="Arial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2019/2020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0BA9"/>
    <w:multiLevelType w:val="multilevel"/>
    <w:tmpl w:val="2A5EC8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36"/>
    <w:rsid w:val="00122565"/>
    <w:rsid w:val="00151F58"/>
    <w:rsid w:val="00421320"/>
    <w:rsid w:val="00AE2B3A"/>
    <w:rsid w:val="00B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A200A7"/>
  <w15:docId w15:val="{2AAC45C5-542F-48A1-BFBD-9BCE102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>HP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2020-08-26T03:33:00Z</dcterms:created>
  <dcterms:modified xsi:type="dcterms:W3CDTF">2020-08-26T03:49:00Z</dcterms:modified>
</cp:coreProperties>
</file>