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92" w:rsidRDefault="00DC1092">
      <w:pPr>
        <w:spacing w:line="200" w:lineRule="exact"/>
      </w:pPr>
    </w:p>
    <w:p w:rsidR="00DC1092" w:rsidRDefault="00DC1092">
      <w:pPr>
        <w:spacing w:before="19" w:line="280" w:lineRule="exact"/>
        <w:rPr>
          <w:sz w:val="28"/>
          <w:szCs w:val="28"/>
        </w:rPr>
        <w:sectPr w:rsidR="00DC1092">
          <w:headerReference w:type="default" r:id="rId7"/>
          <w:pgSz w:w="12240" w:h="15840"/>
          <w:pgMar w:top="2040" w:right="360" w:bottom="280" w:left="680" w:header="1169" w:footer="0" w:gutter="0"/>
          <w:cols w:space="720"/>
        </w:sectPr>
      </w:pPr>
    </w:p>
    <w:p w:rsidR="00DC1092" w:rsidRDefault="00871EAE">
      <w:pPr>
        <w:spacing w:before="41" w:line="306" w:lineRule="auto"/>
        <w:ind w:left="127" w:right="-28" w:hanging="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w w:val="101"/>
          <w:sz w:val="16"/>
          <w:szCs w:val="16"/>
        </w:rPr>
        <w:lastRenderedPageBreak/>
        <w:t>Fakultas</w:t>
      </w:r>
      <w:proofErr w:type="spellEnd"/>
      <w:r>
        <w:rPr>
          <w:rFonts w:ascii="Arial" w:eastAsia="Arial" w:hAnsi="Arial" w:cs="Arial"/>
          <w:w w:val="10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Prog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16"/>
          <w:szCs w:val="16"/>
        </w:rPr>
        <w:t>Studi</w:t>
      </w:r>
      <w:proofErr w:type="spellEnd"/>
      <w:r>
        <w:rPr>
          <w:rFonts w:ascii="Arial" w:eastAsia="Arial" w:hAnsi="Arial" w:cs="Arial"/>
          <w:w w:val="10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16"/>
          <w:szCs w:val="16"/>
        </w:rPr>
        <w:t>Matakuliah</w:t>
      </w:r>
      <w:proofErr w:type="spellEnd"/>
    </w:p>
    <w:p w:rsidR="00DC1092" w:rsidRDefault="00871EAE">
      <w:pPr>
        <w:spacing w:before="6" w:line="180" w:lineRule="exact"/>
        <w:ind w:left="127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w w:val="101"/>
          <w:position w:val="-1"/>
          <w:sz w:val="16"/>
          <w:szCs w:val="16"/>
        </w:rPr>
        <w:t>Kelas</w:t>
      </w:r>
      <w:proofErr w:type="spellEnd"/>
    </w:p>
    <w:p w:rsidR="00DC1092" w:rsidRDefault="00871EAE">
      <w:pPr>
        <w:spacing w:before="41"/>
        <w:ind w:left="1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: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Agama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Islam</w:t>
      </w:r>
    </w:p>
    <w:p w:rsidR="00DC1092" w:rsidRDefault="00871EAE">
      <w:pPr>
        <w:spacing w:before="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Pendidikan</w:t>
      </w:r>
      <w:proofErr w:type="spellEnd"/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Bahasa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Arab</w:t>
      </w:r>
    </w:p>
    <w:p w:rsidR="00DC1092" w:rsidRDefault="00871EAE">
      <w:pPr>
        <w:spacing w:before="56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2000703007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General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English</w:t>
      </w:r>
    </w:p>
    <w:p w:rsidR="00DC1092" w:rsidRDefault="00871EAE">
      <w:pPr>
        <w:spacing w:before="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2A</w:t>
      </w:r>
    </w:p>
    <w:p w:rsidR="00DC1092" w:rsidRDefault="00871EAE">
      <w:pPr>
        <w:spacing w:before="5" w:line="100" w:lineRule="exact"/>
        <w:rPr>
          <w:sz w:val="10"/>
          <w:szCs w:val="10"/>
        </w:rPr>
      </w:pPr>
      <w:r>
        <w:br w:type="column"/>
      </w:r>
    </w:p>
    <w:p w:rsidR="00DC1092" w:rsidRDefault="00DC1092">
      <w:pPr>
        <w:spacing w:line="200" w:lineRule="exact"/>
      </w:pPr>
    </w:p>
    <w:p w:rsidR="00DC1092" w:rsidRDefault="00DC1092">
      <w:pPr>
        <w:spacing w:line="200" w:lineRule="exact"/>
      </w:pPr>
    </w:p>
    <w:p w:rsidR="00DC1092" w:rsidRDefault="00871EAE">
      <w:pPr>
        <w:rPr>
          <w:rFonts w:ascii="Arial" w:eastAsia="Arial" w:hAnsi="Arial" w:cs="Arial"/>
          <w:sz w:val="16"/>
          <w:szCs w:val="16"/>
        </w:rPr>
        <w:sectPr w:rsidR="00DC1092">
          <w:type w:val="continuous"/>
          <w:pgSz w:w="12240" w:h="15840"/>
          <w:pgMar w:top="2040" w:right="360" w:bottom="280" w:left="680" w:header="720" w:footer="720" w:gutter="0"/>
          <w:cols w:num="3" w:space="720" w:equalWidth="0">
            <w:col w:w="929" w:space="278"/>
            <w:col w:w="2288" w:space="3004"/>
            <w:col w:w="4701"/>
          </w:cols>
        </w:sectPr>
      </w:pPr>
      <w:proofErr w:type="spellStart"/>
      <w:r>
        <w:rPr>
          <w:rFonts w:ascii="Arial" w:eastAsia="Arial" w:hAnsi="Arial" w:cs="Arial"/>
          <w:sz w:val="16"/>
          <w:szCs w:val="16"/>
        </w:rPr>
        <w:t>Jadwal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Kuliah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R.LA701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Senin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08:00-09:40</w:t>
      </w:r>
    </w:p>
    <w:p w:rsidR="00DC1092" w:rsidRDefault="00871EAE">
      <w:pPr>
        <w:spacing w:before="59"/>
        <w:ind w:left="127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lastRenderedPageBreak/>
        <w:t>Dosen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:</w:t>
      </w:r>
      <w:proofErr w:type="gram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D150981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ANITA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DEWI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EKAWATI,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S.S.,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16"/>
          <w:szCs w:val="16"/>
        </w:rPr>
        <w:t>M.Pd</w:t>
      </w:r>
      <w:proofErr w:type="spellEnd"/>
      <w:r>
        <w:rPr>
          <w:rFonts w:ascii="Arial" w:eastAsia="Arial" w:hAnsi="Arial" w:cs="Arial"/>
          <w:w w:val="101"/>
          <w:sz w:val="16"/>
          <w:szCs w:val="16"/>
        </w:rPr>
        <w:t>.</w:t>
      </w:r>
    </w:p>
    <w:p w:rsidR="00DC1092" w:rsidRDefault="00DC1092">
      <w:pPr>
        <w:spacing w:before="1" w:line="16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1095"/>
        <w:gridCol w:w="4684"/>
        <w:gridCol w:w="666"/>
        <w:gridCol w:w="1204"/>
        <w:gridCol w:w="2478"/>
      </w:tblGrid>
      <w:tr w:rsidR="00DC1092">
        <w:trPr>
          <w:trHeight w:hRule="exact" w:val="418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2" w:line="100" w:lineRule="exact"/>
              <w:rPr>
                <w:sz w:val="11"/>
                <w:szCs w:val="11"/>
              </w:rPr>
            </w:pPr>
          </w:p>
          <w:p w:rsidR="00DC1092" w:rsidRDefault="00871EAE">
            <w:pPr>
              <w:spacing w:line="266" w:lineRule="auto"/>
              <w:ind w:left="155" w:right="1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TATAP MUKA KE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2" w:line="100" w:lineRule="exact"/>
              <w:rPr>
                <w:sz w:val="11"/>
                <w:szCs w:val="11"/>
              </w:rPr>
            </w:pPr>
          </w:p>
          <w:p w:rsidR="00DC1092" w:rsidRDefault="00871EAE">
            <w:pPr>
              <w:ind w:left="326" w:right="30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HARI</w:t>
            </w:r>
          </w:p>
          <w:p w:rsidR="00DC1092" w:rsidRDefault="00871EAE">
            <w:pPr>
              <w:spacing w:before="20" w:line="266" w:lineRule="auto"/>
              <w:ind w:left="152" w:right="131" w:hanging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/ TANGGAL</w:t>
            </w:r>
          </w:p>
        </w:tc>
        <w:tc>
          <w:tcPr>
            <w:tcW w:w="4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2" w:line="140" w:lineRule="exact"/>
              <w:rPr>
                <w:sz w:val="15"/>
                <w:szCs w:val="15"/>
              </w:rPr>
            </w:pPr>
          </w:p>
          <w:p w:rsidR="00DC1092" w:rsidRDefault="00DC1092">
            <w:pPr>
              <w:spacing w:line="200" w:lineRule="exact"/>
            </w:pPr>
          </w:p>
          <w:p w:rsidR="00DC1092" w:rsidRDefault="00871EAE">
            <w:pPr>
              <w:ind w:left="1616" w:right="15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POKOK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BAHASAN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2" w:line="120" w:lineRule="exact"/>
              <w:rPr>
                <w:sz w:val="13"/>
                <w:szCs w:val="13"/>
              </w:rPr>
            </w:pPr>
          </w:p>
          <w:p w:rsidR="00DC1092" w:rsidRDefault="00871EAE">
            <w:pPr>
              <w:spacing w:line="266" w:lineRule="auto"/>
              <w:ind w:left="50" w:right="74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JML MHS HADIR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2" w:line="120" w:lineRule="exact"/>
              <w:rPr>
                <w:sz w:val="13"/>
                <w:szCs w:val="13"/>
              </w:rPr>
            </w:pPr>
          </w:p>
          <w:p w:rsidR="00DC1092" w:rsidRDefault="00871EAE">
            <w:pPr>
              <w:ind w:left="1550" w:right="15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PARAF</w:t>
            </w:r>
          </w:p>
        </w:tc>
      </w:tr>
      <w:tr w:rsidR="00DC1092">
        <w:trPr>
          <w:trHeight w:hRule="exact" w:val="44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/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/>
        </w:tc>
        <w:tc>
          <w:tcPr>
            <w:tcW w:w="4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/>
        </w:tc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871EAE">
            <w:pPr>
              <w:spacing w:before="6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KET.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KELAS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871EAE">
            <w:pPr>
              <w:spacing w:before="63"/>
              <w:ind w:left="934" w:right="8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DOSEN</w:t>
            </w:r>
          </w:p>
        </w:tc>
      </w:tr>
      <w:tr w:rsidR="00DC1092">
        <w:trPr>
          <w:trHeight w:hRule="exact" w:val="92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4" w:line="120" w:lineRule="exact"/>
              <w:rPr>
                <w:sz w:val="12"/>
                <w:szCs w:val="12"/>
              </w:rPr>
            </w:pPr>
          </w:p>
          <w:p w:rsidR="00DC1092" w:rsidRDefault="00871EAE">
            <w:pPr>
              <w:ind w:left="393" w:right="2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1" w:line="100" w:lineRule="exact"/>
              <w:rPr>
                <w:sz w:val="11"/>
                <w:szCs w:val="11"/>
              </w:rPr>
            </w:pPr>
          </w:p>
          <w:p w:rsidR="00DC1092" w:rsidRDefault="00871EAE">
            <w:pPr>
              <w:ind w:left="320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Senin</w:t>
            </w:r>
            <w:proofErr w:type="spellEnd"/>
          </w:p>
          <w:p w:rsidR="00DC1092" w:rsidRDefault="00871EAE">
            <w:pPr>
              <w:spacing w:before="20"/>
              <w:ind w:left="120" w:right="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Mar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2020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927D52">
            <w:r>
              <w:t>Introduction and Rules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4" w:line="120" w:lineRule="exact"/>
              <w:rPr>
                <w:sz w:val="12"/>
                <w:szCs w:val="12"/>
              </w:rPr>
            </w:pPr>
          </w:p>
          <w:p w:rsidR="00DC1092" w:rsidRDefault="00741890">
            <w:pPr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1" w:line="100" w:lineRule="exact"/>
              <w:rPr>
                <w:sz w:val="11"/>
                <w:szCs w:val="11"/>
              </w:rPr>
            </w:pPr>
          </w:p>
          <w:p w:rsidR="00DC1092" w:rsidRDefault="00871EAE">
            <w:pPr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ANITA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DEWI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EKAWATI</w:t>
            </w:r>
          </w:p>
        </w:tc>
      </w:tr>
      <w:tr w:rsidR="00DC1092">
        <w:trPr>
          <w:trHeight w:hRule="exact" w:val="92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4" w:line="120" w:lineRule="exact"/>
              <w:rPr>
                <w:sz w:val="12"/>
                <w:szCs w:val="12"/>
              </w:rPr>
            </w:pPr>
          </w:p>
          <w:p w:rsidR="00DC1092" w:rsidRDefault="00871EAE">
            <w:pPr>
              <w:ind w:left="393" w:right="2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1" w:line="100" w:lineRule="exact"/>
              <w:rPr>
                <w:sz w:val="11"/>
                <w:szCs w:val="11"/>
              </w:rPr>
            </w:pPr>
          </w:p>
          <w:p w:rsidR="00DC1092" w:rsidRDefault="00871EAE">
            <w:pPr>
              <w:ind w:left="320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Senin</w:t>
            </w:r>
            <w:proofErr w:type="spellEnd"/>
          </w:p>
          <w:p w:rsidR="00DC1092" w:rsidRDefault="00871EAE">
            <w:pPr>
              <w:spacing w:before="20"/>
              <w:ind w:left="120" w:right="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Mar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2020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1" w:line="100" w:lineRule="exact"/>
              <w:rPr>
                <w:sz w:val="11"/>
                <w:szCs w:val="11"/>
              </w:rPr>
            </w:pPr>
          </w:p>
          <w:p w:rsidR="00DC1092" w:rsidRDefault="00927D52">
            <w:pPr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 w:rsidRPr="00927D52">
              <w:rPr>
                <w:rFonts w:eastAsia="Calibri"/>
                <w:sz w:val="24"/>
                <w:szCs w:val="24"/>
                <w:lang w:val="da-DK"/>
              </w:rPr>
              <w:t>Simple Present Tense (Form 1 dan 2)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4" w:line="120" w:lineRule="exact"/>
              <w:rPr>
                <w:sz w:val="12"/>
                <w:szCs w:val="12"/>
              </w:rPr>
            </w:pPr>
          </w:p>
          <w:p w:rsidR="00DC1092" w:rsidRDefault="00741890">
            <w:pPr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1" w:line="100" w:lineRule="exact"/>
              <w:rPr>
                <w:sz w:val="11"/>
                <w:szCs w:val="11"/>
              </w:rPr>
            </w:pPr>
          </w:p>
          <w:p w:rsidR="00DC1092" w:rsidRDefault="00871EAE">
            <w:pPr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ANITA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DEWI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EKAWATI</w:t>
            </w:r>
          </w:p>
        </w:tc>
      </w:tr>
      <w:tr w:rsidR="00DC1092">
        <w:trPr>
          <w:trHeight w:hRule="exact" w:val="92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4" w:line="120" w:lineRule="exact"/>
              <w:rPr>
                <w:sz w:val="12"/>
                <w:szCs w:val="12"/>
              </w:rPr>
            </w:pPr>
          </w:p>
          <w:p w:rsidR="00DC1092" w:rsidRDefault="00871EAE">
            <w:pPr>
              <w:ind w:left="393" w:right="2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1" w:line="100" w:lineRule="exact"/>
              <w:rPr>
                <w:sz w:val="11"/>
                <w:szCs w:val="11"/>
              </w:rPr>
            </w:pPr>
          </w:p>
          <w:p w:rsidR="00DC1092" w:rsidRDefault="00871EAE">
            <w:pPr>
              <w:ind w:left="320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Senin</w:t>
            </w:r>
            <w:proofErr w:type="spellEnd"/>
          </w:p>
          <w:p w:rsidR="00DC1092" w:rsidRDefault="00871EAE">
            <w:pPr>
              <w:spacing w:before="20"/>
              <w:ind w:left="76" w:right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Mar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2020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927D52">
            <w:r w:rsidRPr="00927D52">
              <w:rPr>
                <w:rFonts w:eastAsia="Calibri"/>
                <w:sz w:val="24"/>
                <w:szCs w:val="24"/>
                <w:lang w:val="da-DK"/>
              </w:rPr>
              <w:t>Simple Past Test (Form 1 dan 2)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4" w:line="120" w:lineRule="exact"/>
              <w:rPr>
                <w:sz w:val="12"/>
                <w:szCs w:val="12"/>
              </w:rPr>
            </w:pPr>
          </w:p>
          <w:p w:rsidR="00DC1092" w:rsidRDefault="00741890">
            <w:pPr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1" w:line="100" w:lineRule="exact"/>
              <w:rPr>
                <w:sz w:val="11"/>
                <w:szCs w:val="11"/>
              </w:rPr>
            </w:pPr>
          </w:p>
          <w:p w:rsidR="00DC1092" w:rsidRDefault="00871EAE">
            <w:pPr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ANITA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DEWI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EKAWATI</w:t>
            </w:r>
          </w:p>
        </w:tc>
      </w:tr>
      <w:tr w:rsidR="00DC1092">
        <w:trPr>
          <w:trHeight w:hRule="exact" w:val="92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4" w:line="120" w:lineRule="exact"/>
              <w:rPr>
                <w:sz w:val="12"/>
                <w:szCs w:val="12"/>
              </w:rPr>
            </w:pPr>
          </w:p>
          <w:p w:rsidR="00DC1092" w:rsidRDefault="00871EAE">
            <w:pPr>
              <w:ind w:left="393" w:right="2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1" w:line="100" w:lineRule="exact"/>
              <w:rPr>
                <w:sz w:val="11"/>
                <w:szCs w:val="11"/>
              </w:rPr>
            </w:pPr>
          </w:p>
          <w:p w:rsidR="00DC1092" w:rsidRDefault="00871EAE">
            <w:pPr>
              <w:ind w:left="320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Senin</w:t>
            </w:r>
            <w:proofErr w:type="spellEnd"/>
          </w:p>
          <w:p w:rsidR="00DC1092" w:rsidRDefault="00871EAE">
            <w:pPr>
              <w:spacing w:before="20"/>
              <w:ind w:left="134" w:right="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2020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927D52">
            <w:r w:rsidRPr="00927D52">
              <w:rPr>
                <w:rFonts w:eastAsia="Calibri"/>
                <w:sz w:val="24"/>
                <w:szCs w:val="24"/>
                <w:lang w:val="da-DK"/>
              </w:rPr>
              <w:t>Present (Cont./Prog.) Tense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4" w:line="120" w:lineRule="exact"/>
              <w:rPr>
                <w:sz w:val="12"/>
                <w:szCs w:val="12"/>
              </w:rPr>
            </w:pPr>
          </w:p>
          <w:p w:rsidR="00DC1092" w:rsidRDefault="00741890">
            <w:pPr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1" w:line="100" w:lineRule="exact"/>
              <w:rPr>
                <w:sz w:val="11"/>
                <w:szCs w:val="11"/>
              </w:rPr>
            </w:pPr>
          </w:p>
          <w:p w:rsidR="00DC1092" w:rsidRDefault="00871EAE">
            <w:pPr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ANITA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DEWI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EKAWATI</w:t>
            </w:r>
          </w:p>
        </w:tc>
      </w:tr>
      <w:tr w:rsidR="00DC1092">
        <w:trPr>
          <w:trHeight w:hRule="exact" w:val="92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4" w:line="120" w:lineRule="exact"/>
              <w:rPr>
                <w:sz w:val="12"/>
                <w:szCs w:val="12"/>
              </w:rPr>
            </w:pPr>
          </w:p>
          <w:p w:rsidR="00DC1092" w:rsidRDefault="00871EAE">
            <w:pPr>
              <w:ind w:left="393" w:right="2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1" w:line="100" w:lineRule="exact"/>
              <w:rPr>
                <w:sz w:val="11"/>
                <w:szCs w:val="11"/>
              </w:rPr>
            </w:pPr>
          </w:p>
          <w:p w:rsidR="00DC1092" w:rsidRDefault="00871EAE">
            <w:pPr>
              <w:ind w:left="320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Senin</w:t>
            </w:r>
            <w:proofErr w:type="spellEnd"/>
          </w:p>
          <w:p w:rsidR="00DC1092" w:rsidRDefault="00871EAE">
            <w:pPr>
              <w:spacing w:before="20"/>
              <w:ind w:left="89" w:right="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2020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311415">
            <w:r w:rsidRPr="00311415">
              <w:rPr>
                <w:rFonts w:eastAsia="Calibri"/>
                <w:sz w:val="24"/>
                <w:szCs w:val="24"/>
                <w:lang w:val="da-DK"/>
              </w:rPr>
              <w:t>Simple Future Tense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4" w:line="120" w:lineRule="exact"/>
              <w:rPr>
                <w:sz w:val="12"/>
                <w:szCs w:val="12"/>
              </w:rPr>
            </w:pPr>
          </w:p>
          <w:p w:rsidR="00DC1092" w:rsidRDefault="00741890">
            <w:pPr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1" w:line="100" w:lineRule="exact"/>
              <w:rPr>
                <w:sz w:val="11"/>
                <w:szCs w:val="11"/>
              </w:rPr>
            </w:pPr>
          </w:p>
          <w:p w:rsidR="00DC1092" w:rsidRDefault="00871EAE">
            <w:pPr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ANITA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DEWI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EKAWATI</w:t>
            </w:r>
          </w:p>
        </w:tc>
      </w:tr>
      <w:tr w:rsidR="00DC1092">
        <w:trPr>
          <w:trHeight w:hRule="exact" w:val="92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4" w:line="120" w:lineRule="exact"/>
              <w:rPr>
                <w:sz w:val="12"/>
                <w:szCs w:val="12"/>
              </w:rPr>
            </w:pPr>
          </w:p>
          <w:p w:rsidR="00DC1092" w:rsidRDefault="00871EAE">
            <w:pPr>
              <w:ind w:left="393" w:right="2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1" w:line="100" w:lineRule="exact"/>
              <w:rPr>
                <w:sz w:val="11"/>
                <w:szCs w:val="11"/>
              </w:rPr>
            </w:pPr>
          </w:p>
          <w:p w:rsidR="00DC1092" w:rsidRDefault="00871EAE">
            <w:pPr>
              <w:ind w:left="320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Senin</w:t>
            </w:r>
            <w:proofErr w:type="spellEnd"/>
          </w:p>
          <w:p w:rsidR="00DC1092" w:rsidRDefault="00871EAE">
            <w:pPr>
              <w:spacing w:before="20"/>
              <w:ind w:left="89" w:right="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2020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A36FA5">
            <w:r w:rsidRPr="00A36FA5">
              <w:rPr>
                <w:rFonts w:eastAsia="Calibri"/>
                <w:sz w:val="24"/>
                <w:szCs w:val="24"/>
                <w:lang w:val="da-DK"/>
              </w:rPr>
              <w:t>Past Progressive Tense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4" w:line="120" w:lineRule="exact"/>
              <w:rPr>
                <w:sz w:val="12"/>
                <w:szCs w:val="12"/>
              </w:rPr>
            </w:pPr>
          </w:p>
          <w:p w:rsidR="00DC1092" w:rsidRDefault="00741890">
            <w:pPr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1" w:line="100" w:lineRule="exact"/>
              <w:rPr>
                <w:sz w:val="11"/>
                <w:szCs w:val="11"/>
              </w:rPr>
            </w:pPr>
          </w:p>
          <w:p w:rsidR="00DC1092" w:rsidRDefault="00871EAE">
            <w:pPr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ANITA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DEWI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EKAWATI</w:t>
            </w:r>
          </w:p>
        </w:tc>
      </w:tr>
      <w:tr w:rsidR="00DC1092">
        <w:trPr>
          <w:trHeight w:hRule="exact" w:val="92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4" w:line="120" w:lineRule="exact"/>
              <w:rPr>
                <w:sz w:val="12"/>
                <w:szCs w:val="12"/>
              </w:rPr>
            </w:pPr>
          </w:p>
          <w:p w:rsidR="00DC1092" w:rsidRDefault="00871EAE">
            <w:pPr>
              <w:ind w:left="393" w:right="2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1" w:line="100" w:lineRule="exact"/>
              <w:rPr>
                <w:sz w:val="11"/>
                <w:szCs w:val="11"/>
              </w:rPr>
            </w:pPr>
          </w:p>
          <w:p w:rsidR="00DC1092" w:rsidRDefault="00871EAE">
            <w:pPr>
              <w:ind w:left="320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Senin</w:t>
            </w:r>
            <w:proofErr w:type="spellEnd"/>
          </w:p>
          <w:p w:rsidR="00DC1092" w:rsidRDefault="00871EAE">
            <w:pPr>
              <w:spacing w:before="20"/>
              <w:ind w:left="85" w:right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2020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A36FA5">
            <w:r w:rsidRPr="00A36FA5">
              <w:rPr>
                <w:rFonts w:eastAsia="Calibri"/>
                <w:noProof/>
                <w:sz w:val="24"/>
                <w:szCs w:val="24"/>
                <w:lang w:val="en-ID"/>
              </w:rPr>
              <w:t>Modal Auxiliary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4" w:line="120" w:lineRule="exact"/>
              <w:rPr>
                <w:sz w:val="12"/>
                <w:szCs w:val="12"/>
              </w:rPr>
            </w:pPr>
          </w:p>
          <w:p w:rsidR="00DC1092" w:rsidRDefault="00741890">
            <w:pPr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1" w:line="100" w:lineRule="exact"/>
              <w:rPr>
                <w:sz w:val="11"/>
                <w:szCs w:val="11"/>
              </w:rPr>
            </w:pPr>
          </w:p>
          <w:p w:rsidR="00DC1092" w:rsidRDefault="00871EAE">
            <w:pPr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ANITA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DEWI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EKAWATI</w:t>
            </w:r>
          </w:p>
        </w:tc>
      </w:tr>
      <w:tr w:rsidR="00DC1092">
        <w:trPr>
          <w:trHeight w:hRule="exact" w:val="145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4" w:line="120" w:lineRule="exact"/>
              <w:rPr>
                <w:sz w:val="12"/>
                <w:szCs w:val="12"/>
              </w:rPr>
            </w:pPr>
          </w:p>
          <w:p w:rsidR="00DC1092" w:rsidRDefault="00871EAE">
            <w:pPr>
              <w:ind w:left="393" w:right="2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1" w:line="100" w:lineRule="exact"/>
              <w:rPr>
                <w:sz w:val="11"/>
                <w:szCs w:val="11"/>
              </w:rPr>
            </w:pPr>
          </w:p>
          <w:p w:rsidR="00DC1092" w:rsidRDefault="00871EAE">
            <w:pPr>
              <w:ind w:left="320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Senin</w:t>
            </w:r>
            <w:proofErr w:type="spellEnd"/>
          </w:p>
          <w:p w:rsidR="00DC1092" w:rsidRDefault="00871EAE">
            <w:pPr>
              <w:spacing w:before="20"/>
              <w:ind w:left="85" w:right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2020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A36FA5">
            <w:r>
              <w:t>UTS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4" w:line="120" w:lineRule="exact"/>
              <w:rPr>
                <w:sz w:val="12"/>
                <w:szCs w:val="12"/>
              </w:rPr>
            </w:pPr>
          </w:p>
          <w:p w:rsidR="00DC1092" w:rsidRDefault="00741890">
            <w:pPr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1" w:line="100" w:lineRule="exact"/>
              <w:rPr>
                <w:sz w:val="11"/>
                <w:szCs w:val="11"/>
              </w:rPr>
            </w:pPr>
          </w:p>
          <w:p w:rsidR="00DC1092" w:rsidRDefault="00871EAE">
            <w:pPr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ANITA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DEWI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EKAWATI</w:t>
            </w:r>
          </w:p>
        </w:tc>
      </w:tr>
    </w:tbl>
    <w:p w:rsidR="00DC1092" w:rsidRDefault="00DC1092">
      <w:pPr>
        <w:sectPr w:rsidR="00DC1092">
          <w:type w:val="continuous"/>
          <w:pgSz w:w="12240" w:h="15840"/>
          <w:pgMar w:top="2040" w:right="360" w:bottom="280" w:left="680" w:header="720" w:footer="720" w:gutter="0"/>
          <w:cols w:space="720"/>
        </w:sectPr>
      </w:pPr>
    </w:p>
    <w:p w:rsidR="00DC1092" w:rsidRDefault="00DC1092">
      <w:pPr>
        <w:spacing w:line="200" w:lineRule="exact"/>
      </w:pPr>
    </w:p>
    <w:p w:rsidR="00DC1092" w:rsidRDefault="00DC1092">
      <w:pPr>
        <w:spacing w:before="19" w:line="280" w:lineRule="exact"/>
        <w:rPr>
          <w:sz w:val="28"/>
          <w:szCs w:val="28"/>
        </w:rPr>
        <w:sectPr w:rsidR="00DC1092">
          <w:pgSz w:w="12240" w:h="15840"/>
          <w:pgMar w:top="2040" w:right="360" w:bottom="280" w:left="680" w:header="1169" w:footer="0" w:gutter="0"/>
          <w:cols w:space="720"/>
        </w:sectPr>
      </w:pPr>
    </w:p>
    <w:p w:rsidR="00DC1092" w:rsidRDefault="00871EAE">
      <w:pPr>
        <w:spacing w:before="41" w:line="306" w:lineRule="auto"/>
        <w:ind w:left="127" w:right="-28" w:hanging="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w w:val="101"/>
          <w:sz w:val="16"/>
          <w:szCs w:val="16"/>
        </w:rPr>
        <w:lastRenderedPageBreak/>
        <w:t>Fakultas</w:t>
      </w:r>
      <w:proofErr w:type="spellEnd"/>
      <w:r>
        <w:rPr>
          <w:rFonts w:ascii="Arial" w:eastAsia="Arial" w:hAnsi="Arial" w:cs="Arial"/>
          <w:w w:val="10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Prog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16"/>
          <w:szCs w:val="16"/>
        </w:rPr>
        <w:t>Studi</w:t>
      </w:r>
      <w:proofErr w:type="spellEnd"/>
      <w:r>
        <w:rPr>
          <w:rFonts w:ascii="Arial" w:eastAsia="Arial" w:hAnsi="Arial" w:cs="Arial"/>
          <w:w w:val="10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16"/>
          <w:szCs w:val="16"/>
        </w:rPr>
        <w:t>Matakuliah</w:t>
      </w:r>
      <w:proofErr w:type="spellEnd"/>
    </w:p>
    <w:p w:rsidR="00DC1092" w:rsidRDefault="00871EAE">
      <w:pPr>
        <w:spacing w:before="6" w:line="180" w:lineRule="exact"/>
        <w:ind w:left="127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w w:val="101"/>
          <w:position w:val="-1"/>
          <w:sz w:val="16"/>
          <w:szCs w:val="16"/>
        </w:rPr>
        <w:t>Kelas</w:t>
      </w:r>
      <w:proofErr w:type="spellEnd"/>
    </w:p>
    <w:p w:rsidR="00DC1092" w:rsidRDefault="00871EAE">
      <w:pPr>
        <w:spacing w:before="41"/>
        <w:ind w:left="1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: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Agama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Islam</w:t>
      </w:r>
    </w:p>
    <w:p w:rsidR="00DC1092" w:rsidRDefault="00871EAE">
      <w:pPr>
        <w:spacing w:before="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Pendidikan</w:t>
      </w:r>
      <w:proofErr w:type="spellEnd"/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Bahasa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Arab</w:t>
      </w:r>
    </w:p>
    <w:p w:rsidR="00DC1092" w:rsidRDefault="00871EAE">
      <w:pPr>
        <w:spacing w:before="56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2000703007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General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English</w:t>
      </w:r>
    </w:p>
    <w:p w:rsidR="00DC1092" w:rsidRDefault="00871EAE">
      <w:pPr>
        <w:spacing w:before="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2A</w:t>
      </w:r>
    </w:p>
    <w:p w:rsidR="00DC1092" w:rsidRDefault="00871EAE">
      <w:pPr>
        <w:spacing w:before="5" w:line="100" w:lineRule="exact"/>
        <w:rPr>
          <w:sz w:val="10"/>
          <w:szCs w:val="10"/>
        </w:rPr>
      </w:pPr>
      <w:r>
        <w:br w:type="column"/>
      </w:r>
    </w:p>
    <w:p w:rsidR="00DC1092" w:rsidRDefault="00DC1092">
      <w:pPr>
        <w:spacing w:line="200" w:lineRule="exact"/>
      </w:pPr>
    </w:p>
    <w:p w:rsidR="00DC1092" w:rsidRDefault="00DC1092">
      <w:pPr>
        <w:spacing w:line="200" w:lineRule="exact"/>
      </w:pPr>
    </w:p>
    <w:p w:rsidR="00DC1092" w:rsidRDefault="00871EAE">
      <w:pPr>
        <w:rPr>
          <w:rFonts w:ascii="Arial" w:eastAsia="Arial" w:hAnsi="Arial" w:cs="Arial"/>
          <w:sz w:val="16"/>
          <w:szCs w:val="16"/>
        </w:rPr>
        <w:sectPr w:rsidR="00DC1092">
          <w:type w:val="continuous"/>
          <w:pgSz w:w="12240" w:h="15840"/>
          <w:pgMar w:top="2040" w:right="360" w:bottom="280" w:left="680" w:header="720" w:footer="720" w:gutter="0"/>
          <w:cols w:num="3" w:space="720" w:equalWidth="0">
            <w:col w:w="929" w:space="278"/>
            <w:col w:w="2288" w:space="3004"/>
            <w:col w:w="4701"/>
          </w:cols>
        </w:sectPr>
      </w:pPr>
      <w:proofErr w:type="spellStart"/>
      <w:r>
        <w:rPr>
          <w:rFonts w:ascii="Arial" w:eastAsia="Arial" w:hAnsi="Arial" w:cs="Arial"/>
          <w:sz w:val="16"/>
          <w:szCs w:val="16"/>
        </w:rPr>
        <w:t>Jadwal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Kuliah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R.LA701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Senin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08:00-09:40</w:t>
      </w:r>
    </w:p>
    <w:p w:rsidR="00DC1092" w:rsidRDefault="00871EAE">
      <w:pPr>
        <w:spacing w:before="59" w:line="180" w:lineRule="exact"/>
        <w:ind w:left="127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position w:val="-1"/>
          <w:sz w:val="16"/>
          <w:szCs w:val="16"/>
        </w:rPr>
        <w:lastRenderedPageBreak/>
        <w:t>Dosen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 xml:space="preserve">           </w:t>
      </w:r>
      <w:proofErr w:type="gramStart"/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4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:</w:t>
      </w:r>
      <w:proofErr w:type="gramEnd"/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D150981</w:t>
      </w:r>
      <w:r>
        <w:rPr>
          <w:rFonts w:ascii="Arial" w:eastAsia="Arial" w:hAnsi="Arial" w:cs="Arial"/>
          <w:spacing w:val="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ANITA</w:t>
      </w:r>
      <w:r>
        <w:rPr>
          <w:rFonts w:ascii="Arial" w:eastAsia="Arial" w:hAnsi="Arial" w:cs="Arial"/>
          <w:spacing w:val="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DEWI</w:t>
      </w:r>
      <w:r>
        <w:rPr>
          <w:rFonts w:ascii="Arial" w:eastAsia="Arial" w:hAnsi="Arial" w:cs="Arial"/>
          <w:spacing w:val="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EKAWATI,</w:t>
      </w:r>
      <w:r>
        <w:rPr>
          <w:rFonts w:ascii="Arial" w:eastAsia="Arial" w:hAnsi="Arial" w:cs="Arial"/>
          <w:spacing w:val="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S.S.,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101"/>
          <w:position w:val="-1"/>
          <w:sz w:val="16"/>
          <w:szCs w:val="16"/>
        </w:rPr>
        <w:t>M.Pd</w:t>
      </w:r>
      <w:proofErr w:type="spellEnd"/>
      <w:r>
        <w:rPr>
          <w:rFonts w:ascii="Arial" w:eastAsia="Arial" w:hAnsi="Arial" w:cs="Arial"/>
          <w:w w:val="101"/>
          <w:position w:val="-1"/>
          <w:sz w:val="16"/>
          <w:szCs w:val="16"/>
        </w:rPr>
        <w:t>.</w:t>
      </w:r>
    </w:p>
    <w:p w:rsidR="00DC1092" w:rsidRDefault="00DC1092">
      <w:pPr>
        <w:spacing w:before="4" w:line="16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1095"/>
        <w:gridCol w:w="4684"/>
        <w:gridCol w:w="666"/>
        <w:gridCol w:w="1204"/>
        <w:gridCol w:w="2478"/>
      </w:tblGrid>
      <w:tr w:rsidR="00DC1092">
        <w:trPr>
          <w:trHeight w:hRule="exact" w:val="418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2" w:line="100" w:lineRule="exact"/>
              <w:rPr>
                <w:sz w:val="11"/>
                <w:szCs w:val="11"/>
              </w:rPr>
            </w:pPr>
          </w:p>
          <w:p w:rsidR="00DC1092" w:rsidRDefault="00871EAE">
            <w:pPr>
              <w:spacing w:line="266" w:lineRule="auto"/>
              <w:ind w:left="155" w:right="1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TATAP MUKA KE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2" w:line="100" w:lineRule="exact"/>
              <w:rPr>
                <w:sz w:val="11"/>
                <w:szCs w:val="11"/>
              </w:rPr>
            </w:pPr>
          </w:p>
          <w:p w:rsidR="00DC1092" w:rsidRDefault="00871EAE">
            <w:pPr>
              <w:ind w:left="326" w:right="30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HARI</w:t>
            </w:r>
          </w:p>
          <w:p w:rsidR="00DC1092" w:rsidRDefault="00871EAE">
            <w:pPr>
              <w:spacing w:before="20" w:line="266" w:lineRule="auto"/>
              <w:ind w:left="152" w:right="131" w:hanging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/ TANGGAL</w:t>
            </w:r>
          </w:p>
        </w:tc>
        <w:tc>
          <w:tcPr>
            <w:tcW w:w="4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2" w:line="140" w:lineRule="exact"/>
              <w:rPr>
                <w:sz w:val="15"/>
                <w:szCs w:val="15"/>
              </w:rPr>
            </w:pPr>
          </w:p>
          <w:p w:rsidR="00DC1092" w:rsidRDefault="00DC1092">
            <w:pPr>
              <w:spacing w:line="200" w:lineRule="exact"/>
            </w:pPr>
          </w:p>
          <w:p w:rsidR="00DC1092" w:rsidRDefault="00871EAE">
            <w:pPr>
              <w:ind w:left="1616" w:right="15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POKOK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BAHASAN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2" w:line="120" w:lineRule="exact"/>
              <w:rPr>
                <w:sz w:val="13"/>
                <w:szCs w:val="13"/>
              </w:rPr>
            </w:pPr>
          </w:p>
          <w:p w:rsidR="00DC1092" w:rsidRDefault="00871EAE">
            <w:pPr>
              <w:spacing w:line="266" w:lineRule="auto"/>
              <w:ind w:left="50" w:right="74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JML MHS HADIR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2" w:line="120" w:lineRule="exact"/>
              <w:rPr>
                <w:sz w:val="13"/>
                <w:szCs w:val="13"/>
              </w:rPr>
            </w:pPr>
          </w:p>
          <w:p w:rsidR="00DC1092" w:rsidRDefault="00871EAE">
            <w:pPr>
              <w:ind w:left="1550" w:right="15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PARAF</w:t>
            </w:r>
          </w:p>
        </w:tc>
      </w:tr>
      <w:tr w:rsidR="00DC1092">
        <w:trPr>
          <w:trHeight w:hRule="exact" w:val="44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/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/>
        </w:tc>
        <w:tc>
          <w:tcPr>
            <w:tcW w:w="4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/>
        </w:tc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871EAE">
            <w:pPr>
              <w:spacing w:before="6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KET.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KELAS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871EAE">
            <w:pPr>
              <w:spacing w:before="63"/>
              <w:ind w:left="934" w:right="8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DOSEN</w:t>
            </w:r>
          </w:p>
        </w:tc>
      </w:tr>
      <w:tr w:rsidR="00DC1092">
        <w:trPr>
          <w:trHeight w:hRule="exact" w:val="92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4" w:line="120" w:lineRule="exact"/>
              <w:rPr>
                <w:sz w:val="12"/>
                <w:szCs w:val="12"/>
              </w:rPr>
            </w:pPr>
          </w:p>
          <w:p w:rsidR="00DC1092" w:rsidRDefault="00871EAE">
            <w:pPr>
              <w:ind w:left="393" w:right="2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1" w:line="100" w:lineRule="exact"/>
              <w:rPr>
                <w:sz w:val="11"/>
                <w:szCs w:val="11"/>
              </w:rPr>
            </w:pPr>
          </w:p>
          <w:p w:rsidR="00DC1092" w:rsidRDefault="00871EAE">
            <w:pPr>
              <w:ind w:left="320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Senin</w:t>
            </w:r>
            <w:proofErr w:type="spellEnd"/>
          </w:p>
          <w:p w:rsidR="00DC1092" w:rsidRDefault="00871EAE">
            <w:pPr>
              <w:spacing w:before="20"/>
              <w:ind w:left="107" w:right="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Jun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2020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A36FA5">
            <w:r w:rsidRPr="00A36FA5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declarative</w:t>
            </w:r>
            <w:r w:rsidRPr="00A36FA5">
              <w:rPr>
                <w:rFonts w:eastAsia="Calibri"/>
                <w:i/>
                <w:sz w:val="24"/>
                <w:szCs w:val="24"/>
                <w:shd w:val="clear" w:color="auto" w:fill="FFFFFF"/>
              </w:rPr>
              <w:t>, </w:t>
            </w:r>
            <w:r w:rsidRPr="00A36FA5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question</w:t>
            </w:r>
            <w:r w:rsidRPr="00A36FA5">
              <w:rPr>
                <w:rFonts w:eastAsia="Calibri"/>
                <w:i/>
                <w:sz w:val="24"/>
                <w:szCs w:val="24"/>
                <w:shd w:val="clear" w:color="auto" w:fill="FFFFFF"/>
              </w:rPr>
              <w:t>, </w:t>
            </w:r>
            <w:r w:rsidRPr="00A36FA5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imperative</w:t>
            </w:r>
            <w:r w:rsidRPr="00A36FA5">
              <w:rPr>
                <w:rFonts w:eastAsia="Calibri"/>
                <w:i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36FA5">
              <w:rPr>
                <w:rFonts w:eastAsia="Calibri"/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A36FA5">
              <w:rPr>
                <w:rFonts w:eastAsia="Calibri"/>
                <w:i/>
                <w:sz w:val="24"/>
                <w:szCs w:val="24"/>
                <w:shd w:val="clear" w:color="auto" w:fill="FFFFFF"/>
              </w:rPr>
              <w:t> </w:t>
            </w:r>
            <w:r w:rsidRPr="00A36FA5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exclamatory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4" w:line="120" w:lineRule="exact"/>
              <w:rPr>
                <w:sz w:val="12"/>
                <w:szCs w:val="12"/>
              </w:rPr>
            </w:pPr>
          </w:p>
          <w:p w:rsidR="00DC1092" w:rsidRDefault="00741890">
            <w:pPr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1" w:line="100" w:lineRule="exact"/>
              <w:rPr>
                <w:sz w:val="11"/>
                <w:szCs w:val="11"/>
              </w:rPr>
            </w:pPr>
          </w:p>
          <w:p w:rsidR="00DC1092" w:rsidRDefault="00871EAE">
            <w:pPr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ANITA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DEWI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EKAWATI</w:t>
            </w:r>
          </w:p>
        </w:tc>
      </w:tr>
      <w:tr w:rsidR="00DC1092">
        <w:trPr>
          <w:trHeight w:hRule="exact" w:val="92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4" w:line="120" w:lineRule="exact"/>
              <w:rPr>
                <w:sz w:val="12"/>
                <w:szCs w:val="12"/>
              </w:rPr>
            </w:pPr>
          </w:p>
          <w:p w:rsidR="00DC1092" w:rsidRDefault="00871EAE">
            <w:pPr>
              <w:ind w:left="3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1" w:line="100" w:lineRule="exact"/>
              <w:rPr>
                <w:sz w:val="11"/>
                <w:szCs w:val="11"/>
              </w:rPr>
            </w:pPr>
          </w:p>
          <w:p w:rsidR="00DC1092" w:rsidRDefault="00871EAE">
            <w:pPr>
              <w:ind w:left="320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Senin</w:t>
            </w:r>
            <w:proofErr w:type="spellEnd"/>
          </w:p>
          <w:p w:rsidR="00DC1092" w:rsidRDefault="00871EAE">
            <w:pPr>
              <w:spacing w:before="20"/>
              <w:ind w:left="107" w:right="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Jun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2020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A36FA5">
            <w:r w:rsidRPr="00A36FA5">
              <w:rPr>
                <w:rFonts w:eastAsia="Calibri"/>
                <w:bCs/>
                <w:noProof/>
                <w:sz w:val="24"/>
                <w:szCs w:val="24"/>
              </w:rPr>
              <w:t>membuat kalimat untuk menunjukan arah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4" w:line="120" w:lineRule="exact"/>
              <w:rPr>
                <w:sz w:val="12"/>
                <w:szCs w:val="12"/>
              </w:rPr>
            </w:pPr>
          </w:p>
          <w:p w:rsidR="00DC1092" w:rsidRDefault="00741890">
            <w:pPr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1" w:line="100" w:lineRule="exact"/>
              <w:rPr>
                <w:sz w:val="11"/>
                <w:szCs w:val="11"/>
              </w:rPr>
            </w:pPr>
          </w:p>
          <w:p w:rsidR="00DC1092" w:rsidRDefault="00871EAE">
            <w:pPr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ANITA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DEWI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EKAWATI</w:t>
            </w:r>
          </w:p>
        </w:tc>
      </w:tr>
      <w:tr w:rsidR="00DC1092">
        <w:trPr>
          <w:trHeight w:hRule="exact" w:val="92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4" w:line="120" w:lineRule="exact"/>
              <w:rPr>
                <w:sz w:val="12"/>
                <w:szCs w:val="12"/>
              </w:rPr>
            </w:pPr>
          </w:p>
          <w:p w:rsidR="00DC1092" w:rsidRDefault="00871EAE">
            <w:pPr>
              <w:ind w:left="3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1" w:line="100" w:lineRule="exact"/>
              <w:rPr>
                <w:sz w:val="11"/>
                <w:szCs w:val="11"/>
              </w:rPr>
            </w:pPr>
          </w:p>
          <w:p w:rsidR="00DC1092" w:rsidRDefault="00871EAE">
            <w:pPr>
              <w:ind w:left="320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Senin</w:t>
            </w:r>
            <w:proofErr w:type="spellEnd"/>
          </w:p>
          <w:p w:rsidR="00DC1092" w:rsidRDefault="00871EAE">
            <w:pPr>
              <w:spacing w:before="20"/>
              <w:ind w:left="63" w:righ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Jun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2020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A36FA5">
            <w:r w:rsidRPr="00A36FA5">
              <w:rPr>
                <w:rFonts w:eastAsia="Calibri"/>
                <w:bCs/>
                <w:noProof/>
                <w:sz w:val="24"/>
                <w:szCs w:val="24"/>
              </w:rPr>
              <w:t>menggambarkan denah sesuai arah yang dideskripsikan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4" w:line="120" w:lineRule="exact"/>
              <w:rPr>
                <w:sz w:val="12"/>
                <w:szCs w:val="12"/>
              </w:rPr>
            </w:pPr>
          </w:p>
          <w:p w:rsidR="00DC1092" w:rsidRDefault="00741890">
            <w:pPr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1" w:line="100" w:lineRule="exact"/>
              <w:rPr>
                <w:sz w:val="11"/>
                <w:szCs w:val="11"/>
              </w:rPr>
            </w:pPr>
          </w:p>
          <w:p w:rsidR="00DC1092" w:rsidRDefault="00871EAE">
            <w:pPr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ANITA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DEWI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EKAWATI</w:t>
            </w:r>
          </w:p>
        </w:tc>
      </w:tr>
      <w:tr w:rsidR="00DC1092">
        <w:trPr>
          <w:trHeight w:hRule="exact" w:val="92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4" w:line="120" w:lineRule="exact"/>
              <w:rPr>
                <w:sz w:val="12"/>
                <w:szCs w:val="12"/>
              </w:rPr>
            </w:pPr>
          </w:p>
          <w:p w:rsidR="00DC1092" w:rsidRDefault="00871EAE">
            <w:pPr>
              <w:ind w:left="3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1" w:line="100" w:lineRule="exact"/>
              <w:rPr>
                <w:sz w:val="11"/>
                <w:szCs w:val="11"/>
              </w:rPr>
            </w:pPr>
          </w:p>
          <w:p w:rsidR="00DC1092" w:rsidRDefault="00871EAE">
            <w:pPr>
              <w:ind w:left="320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Senin</w:t>
            </w:r>
            <w:proofErr w:type="spellEnd"/>
          </w:p>
          <w:p w:rsidR="00DC1092" w:rsidRDefault="00871EAE">
            <w:pPr>
              <w:spacing w:before="20"/>
              <w:ind w:left="63" w:righ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Jun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2020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A36FA5">
            <w:r w:rsidRPr="00A36FA5">
              <w:rPr>
                <w:rFonts w:eastAsia="Calibri"/>
                <w:sz w:val="24"/>
                <w:szCs w:val="24"/>
                <w:lang w:val="da-DK"/>
              </w:rPr>
              <w:t>mendeskripsikan budaya Arab dan Indonesia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4" w:line="120" w:lineRule="exact"/>
              <w:rPr>
                <w:sz w:val="12"/>
                <w:szCs w:val="12"/>
              </w:rPr>
            </w:pPr>
          </w:p>
          <w:p w:rsidR="00DC1092" w:rsidRDefault="00741890">
            <w:pPr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1" w:line="100" w:lineRule="exact"/>
              <w:rPr>
                <w:sz w:val="11"/>
                <w:szCs w:val="11"/>
              </w:rPr>
            </w:pPr>
          </w:p>
          <w:p w:rsidR="00DC1092" w:rsidRDefault="00871EAE">
            <w:pPr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ANITA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DEWI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EKAWATI</w:t>
            </w:r>
          </w:p>
        </w:tc>
      </w:tr>
      <w:tr w:rsidR="00DC1092">
        <w:trPr>
          <w:trHeight w:hRule="exact" w:val="92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4" w:line="120" w:lineRule="exact"/>
              <w:rPr>
                <w:sz w:val="12"/>
                <w:szCs w:val="12"/>
              </w:rPr>
            </w:pPr>
          </w:p>
          <w:p w:rsidR="00DC1092" w:rsidRDefault="00871EAE">
            <w:pPr>
              <w:ind w:left="3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1" w:line="100" w:lineRule="exact"/>
              <w:rPr>
                <w:sz w:val="11"/>
                <w:szCs w:val="11"/>
              </w:rPr>
            </w:pPr>
          </w:p>
          <w:p w:rsidR="00DC1092" w:rsidRDefault="00871EAE">
            <w:pPr>
              <w:ind w:left="320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Senin</w:t>
            </w:r>
            <w:proofErr w:type="spellEnd"/>
          </w:p>
          <w:p w:rsidR="00DC1092" w:rsidRDefault="00871EAE">
            <w:pPr>
              <w:spacing w:before="20"/>
              <w:ind w:left="63" w:righ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Jun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2020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A36FA5">
            <w:r w:rsidRPr="00A36FA5">
              <w:rPr>
                <w:rFonts w:eastAsia="Calibri"/>
                <w:sz w:val="24"/>
                <w:szCs w:val="24"/>
                <w:lang w:val="da-DK"/>
              </w:rPr>
              <w:t>mendeskripsikan budaya Arab, Indonesia, Australia, Inggris, Amerika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4" w:line="120" w:lineRule="exact"/>
              <w:rPr>
                <w:sz w:val="12"/>
                <w:szCs w:val="12"/>
              </w:rPr>
            </w:pPr>
          </w:p>
          <w:p w:rsidR="00DC1092" w:rsidRDefault="00741890">
            <w:pPr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1" w:line="100" w:lineRule="exact"/>
              <w:rPr>
                <w:sz w:val="11"/>
                <w:szCs w:val="11"/>
              </w:rPr>
            </w:pPr>
          </w:p>
          <w:p w:rsidR="00DC1092" w:rsidRDefault="00871EAE">
            <w:pPr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ANITA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DEWI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EKAWATI</w:t>
            </w:r>
          </w:p>
        </w:tc>
      </w:tr>
      <w:tr w:rsidR="00DC1092">
        <w:trPr>
          <w:trHeight w:hRule="exact" w:val="92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4" w:line="120" w:lineRule="exact"/>
              <w:rPr>
                <w:sz w:val="12"/>
                <w:szCs w:val="12"/>
              </w:rPr>
            </w:pPr>
          </w:p>
          <w:p w:rsidR="00DC1092" w:rsidRDefault="00871EAE">
            <w:pPr>
              <w:ind w:left="3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1" w:line="100" w:lineRule="exact"/>
              <w:rPr>
                <w:sz w:val="11"/>
                <w:szCs w:val="11"/>
              </w:rPr>
            </w:pPr>
          </w:p>
          <w:p w:rsidR="00DC1092" w:rsidRDefault="00871EAE">
            <w:pPr>
              <w:ind w:left="320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Senin</w:t>
            </w:r>
            <w:proofErr w:type="spellEnd"/>
          </w:p>
          <w:p w:rsidR="00DC1092" w:rsidRDefault="00871EAE">
            <w:pPr>
              <w:spacing w:before="20"/>
              <w:ind w:left="156" w:right="1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2020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A36FA5">
            <w:r w:rsidRPr="00A36FA5">
              <w:rPr>
                <w:rFonts w:eastAsia="Calibri"/>
                <w:sz w:val="24"/>
                <w:szCs w:val="24"/>
                <w:lang w:val="da-DK"/>
              </w:rPr>
              <w:t>membuat kalimat (dialog) dalam bahasa Inggris tentang profesi yang akan mereka tekuni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4" w:line="120" w:lineRule="exact"/>
              <w:rPr>
                <w:sz w:val="12"/>
                <w:szCs w:val="12"/>
              </w:rPr>
            </w:pPr>
          </w:p>
          <w:p w:rsidR="00DC1092" w:rsidRDefault="00741890">
            <w:pPr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1" w:line="100" w:lineRule="exact"/>
              <w:rPr>
                <w:sz w:val="11"/>
                <w:szCs w:val="11"/>
              </w:rPr>
            </w:pPr>
          </w:p>
          <w:p w:rsidR="00DC1092" w:rsidRDefault="00871EAE">
            <w:pPr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ANITA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DEWI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EKAWATI</w:t>
            </w:r>
          </w:p>
        </w:tc>
      </w:tr>
      <w:tr w:rsidR="00DC1092">
        <w:trPr>
          <w:trHeight w:hRule="exact" w:val="92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4" w:line="120" w:lineRule="exact"/>
              <w:rPr>
                <w:sz w:val="12"/>
                <w:szCs w:val="12"/>
              </w:rPr>
            </w:pPr>
          </w:p>
          <w:p w:rsidR="00DC1092" w:rsidRDefault="00871EAE">
            <w:pPr>
              <w:ind w:left="3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1" w:line="100" w:lineRule="exact"/>
              <w:rPr>
                <w:sz w:val="11"/>
                <w:szCs w:val="11"/>
              </w:rPr>
            </w:pPr>
          </w:p>
          <w:p w:rsidR="00DC1092" w:rsidRDefault="00871EAE">
            <w:pPr>
              <w:ind w:left="320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Senin</w:t>
            </w:r>
            <w:proofErr w:type="spellEnd"/>
          </w:p>
          <w:p w:rsidR="00DC1092" w:rsidRDefault="00871EAE">
            <w:pPr>
              <w:spacing w:before="20"/>
              <w:ind w:left="112" w:right="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2020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A36FA5">
            <w:r w:rsidRPr="00A36FA5">
              <w:rPr>
                <w:rFonts w:eastAsia="Calibri"/>
                <w:sz w:val="24"/>
                <w:szCs w:val="24"/>
                <w:lang w:val="da-DK"/>
              </w:rPr>
              <w:t>membuat kalimat (monolog) dalam bahasa Inggris dengan tema bebas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4" w:line="120" w:lineRule="exact"/>
              <w:rPr>
                <w:sz w:val="12"/>
                <w:szCs w:val="12"/>
              </w:rPr>
            </w:pPr>
          </w:p>
          <w:p w:rsidR="00DC1092" w:rsidRDefault="00741890">
            <w:pPr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1" w:line="100" w:lineRule="exact"/>
              <w:rPr>
                <w:sz w:val="11"/>
                <w:szCs w:val="11"/>
              </w:rPr>
            </w:pPr>
          </w:p>
          <w:p w:rsidR="00DC1092" w:rsidRDefault="00871EAE">
            <w:pPr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ANITA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DEWI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EKAWATI</w:t>
            </w:r>
          </w:p>
        </w:tc>
      </w:tr>
      <w:tr w:rsidR="00DC1092">
        <w:trPr>
          <w:trHeight w:hRule="exact" w:val="93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4" w:line="120" w:lineRule="exact"/>
              <w:rPr>
                <w:sz w:val="12"/>
                <w:szCs w:val="12"/>
              </w:rPr>
            </w:pPr>
          </w:p>
          <w:p w:rsidR="00DC1092" w:rsidRDefault="00871EAE">
            <w:pPr>
              <w:ind w:left="3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1" w:line="100" w:lineRule="exact"/>
              <w:rPr>
                <w:sz w:val="11"/>
                <w:szCs w:val="11"/>
              </w:rPr>
            </w:pPr>
          </w:p>
          <w:p w:rsidR="00DC1092" w:rsidRDefault="00871EAE">
            <w:pPr>
              <w:ind w:left="320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Senin</w:t>
            </w:r>
            <w:proofErr w:type="spellEnd"/>
          </w:p>
          <w:p w:rsidR="00DC1092" w:rsidRDefault="00871EAE">
            <w:pPr>
              <w:spacing w:before="20"/>
              <w:ind w:left="112" w:right="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2020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A36FA5">
            <w:r>
              <w:t>UAS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4" w:line="120" w:lineRule="exact"/>
              <w:rPr>
                <w:sz w:val="12"/>
                <w:szCs w:val="12"/>
              </w:rPr>
            </w:pPr>
          </w:p>
          <w:p w:rsidR="00DC1092" w:rsidRDefault="00741890">
            <w:pPr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92" w:rsidRDefault="00DC1092">
            <w:pPr>
              <w:spacing w:before="1" w:line="100" w:lineRule="exact"/>
              <w:rPr>
                <w:sz w:val="11"/>
                <w:szCs w:val="11"/>
              </w:rPr>
            </w:pPr>
          </w:p>
          <w:p w:rsidR="00DC1092" w:rsidRDefault="00871EAE">
            <w:pPr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ANITA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DEWI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EKAWATI</w:t>
            </w:r>
          </w:p>
        </w:tc>
      </w:tr>
    </w:tbl>
    <w:p w:rsidR="00DC1092" w:rsidRDefault="00DC1092">
      <w:pPr>
        <w:spacing w:before="9" w:line="180" w:lineRule="exact"/>
        <w:rPr>
          <w:sz w:val="18"/>
          <w:szCs w:val="18"/>
        </w:rPr>
      </w:pPr>
    </w:p>
    <w:p w:rsidR="00DC1092" w:rsidRDefault="00DC1092">
      <w:pPr>
        <w:spacing w:line="200" w:lineRule="exact"/>
      </w:pPr>
    </w:p>
    <w:p w:rsidR="00DC1092" w:rsidRDefault="00DC1092">
      <w:pPr>
        <w:spacing w:line="200" w:lineRule="exact"/>
        <w:sectPr w:rsidR="00DC1092">
          <w:type w:val="continuous"/>
          <w:pgSz w:w="12240" w:h="15840"/>
          <w:pgMar w:top="2040" w:right="360" w:bottom="280" w:left="680" w:header="720" w:footer="720" w:gutter="0"/>
          <w:cols w:space="720"/>
        </w:sectPr>
      </w:pPr>
    </w:p>
    <w:p w:rsidR="00DC1092" w:rsidRDefault="00871EAE">
      <w:pPr>
        <w:spacing w:before="41"/>
        <w:ind w:left="119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lastRenderedPageBreak/>
        <w:t>Catatan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:</w:t>
      </w:r>
      <w:proofErr w:type="gramEnd"/>
    </w:p>
    <w:p w:rsidR="00DC1092" w:rsidRDefault="00DC1092">
      <w:pPr>
        <w:spacing w:line="220" w:lineRule="exact"/>
        <w:rPr>
          <w:sz w:val="22"/>
          <w:szCs w:val="22"/>
        </w:rPr>
      </w:pPr>
    </w:p>
    <w:p w:rsidR="00DC1092" w:rsidRDefault="00871EAE">
      <w:pPr>
        <w:ind w:left="1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1. </w:t>
      </w:r>
      <w:r>
        <w:rPr>
          <w:rFonts w:ascii="Arial" w:eastAsia="Arial" w:hAnsi="Arial" w:cs="Arial"/>
          <w:spacing w:val="9"/>
          <w:position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Dalam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setiap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pertemuan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kolom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paraf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harus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diparaf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oleh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dosen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dan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ketua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16"/>
          <w:szCs w:val="16"/>
        </w:rPr>
        <w:t>kelas</w:t>
      </w:r>
      <w:proofErr w:type="spellEnd"/>
      <w:r>
        <w:rPr>
          <w:rFonts w:ascii="Arial" w:eastAsia="Arial" w:hAnsi="Arial" w:cs="Arial"/>
          <w:w w:val="101"/>
          <w:sz w:val="16"/>
          <w:szCs w:val="16"/>
        </w:rPr>
        <w:t>.</w:t>
      </w:r>
    </w:p>
    <w:p w:rsidR="00DC1092" w:rsidRDefault="00871EAE">
      <w:pPr>
        <w:spacing w:before="10"/>
        <w:ind w:left="1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2. </w:t>
      </w:r>
      <w:r>
        <w:rPr>
          <w:rFonts w:ascii="Arial" w:eastAsia="Arial" w:hAnsi="Arial" w:cs="Arial"/>
          <w:spacing w:val="9"/>
          <w:position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Kolom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pokok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bahasan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diisi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sesuai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dengan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SAP.</w:t>
      </w:r>
    </w:p>
    <w:p w:rsidR="00DC1092" w:rsidRDefault="00871EAE">
      <w:pPr>
        <w:spacing w:before="10" w:line="264" w:lineRule="auto"/>
        <w:ind w:left="351" w:right="-28" w:hanging="2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3. </w:t>
      </w:r>
      <w:r>
        <w:rPr>
          <w:rFonts w:ascii="Arial" w:eastAsia="Arial" w:hAnsi="Arial" w:cs="Arial"/>
          <w:spacing w:val="9"/>
          <w:position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Setelah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selesai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perkuliahan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berita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acara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ini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agar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diserahkan</w:t>
      </w:r>
      <w:proofErr w:type="spellEnd"/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kepada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sekretariat</w:t>
      </w:r>
      <w:proofErr w:type="spellEnd"/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16"/>
          <w:szCs w:val="16"/>
        </w:rPr>
        <w:t>Fakultas</w:t>
      </w:r>
      <w:proofErr w:type="spellEnd"/>
      <w:r>
        <w:rPr>
          <w:rFonts w:ascii="Arial" w:eastAsia="Arial" w:hAnsi="Arial" w:cs="Arial"/>
          <w:w w:val="10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16"/>
          <w:szCs w:val="16"/>
        </w:rPr>
        <w:t>masing-masing</w:t>
      </w:r>
      <w:proofErr w:type="spellEnd"/>
      <w:r>
        <w:rPr>
          <w:rFonts w:ascii="Arial" w:eastAsia="Arial" w:hAnsi="Arial" w:cs="Arial"/>
          <w:w w:val="101"/>
          <w:sz w:val="16"/>
          <w:szCs w:val="16"/>
        </w:rPr>
        <w:t>.</w:t>
      </w:r>
    </w:p>
    <w:p w:rsidR="00DC1092" w:rsidRDefault="00871EAE">
      <w:pPr>
        <w:spacing w:before="45" w:line="266" w:lineRule="auto"/>
        <w:ind w:right="2323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 xml:space="preserve">Jakarta,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526AD2">
        <w:rPr>
          <w:rFonts w:ascii="Arial" w:eastAsia="Arial" w:hAnsi="Arial" w:cs="Arial"/>
          <w:sz w:val="16"/>
          <w:szCs w:val="16"/>
        </w:rPr>
        <w:t xml:space="preserve">13 </w:t>
      </w:r>
      <w:proofErr w:type="spellStart"/>
      <w:r w:rsidR="00526AD2">
        <w:rPr>
          <w:rFonts w:ascii="Arial" w:eastAsia="Arial" w:hAnsi="Arial" w:cs="Arial"/>
          <w:sz w:val="16"/>
          <w:szCs w:val="16"/>
        </w:rPr>
        <w:t>Juli</w:t>
      </w:r>
      <w:proofErr w:type="spellEnd"/>
      <w:r w:rsidR="00526AD2">
        <w:rPr>
          <w:rFonts w:ascii="Arial" w:eastAsia="Arial" w:hAnsi="Arial" w:cs="Arial"/>
          <w:sz w:val="16"/>
          <w:szCs w:val="16"/>
        </w:rPr>
        <w:t xml:space="preserve"> 2020</w:t>
      </w:r>
      <w:bookmarkStart w:id="0" w:name="_GoBack"/>
      <w:bookmarkEnd w:id="0"/>
      <w:r>
        <w:rPr>
          <w:rFonts w:ascii="Arial" w:eastAsia="Arial" w:hAnsi="Arial" w:cs="Arial"/>
          <w:w w:val="10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Dosen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16"/>
          <w:szCs w:val="16"/>
        </w:rPr>
        <w:t>ybs</w:t>
      </w:r>
      <w:proofErr w:type="spellEnd"/>
    </w:p>
    <w:p w:rsidR="00DC1092" w:rsidRDefault="00DC1092">
      <w:pPr>
        <w:spacing w:line="200" w:lineRule="exact"/>
      </w:pPr>
    </w:p>
    <w:p w:rsidR="00DC1092" w:rsidRDefault="00DC1092">
      <w:pPr>
        <w:spacing w:line="200" w:lineRule="exact"/>
      </w:pPr>
    </w:p>
    <w:p w:rsidR="00DC1092" w:rsidRDefault="00DC1092">
      <w:pPr>
        <w:spacing w:line="200" w:lineRule="exact"/>
      </w:pPr>
    </w:p>
    <w:p w:rsidR="00DC1092" w:rsidRDefault="00DC1092">
      <w:pPr>
        <w:spacing w:line="200" w:lineRule="exact"/>
      </w:pPr>
    </w:p>
    <w:p w:rsidR="00DC1092" w:rsidRDefault="00DC1092">
      <w:pPr>
        <w:spacing w:before="13" w:line="220" w:lineRule="exact"/>
        <w:rPr>
          <w:sz w:val="22"/>
          <w:szCs w:val="22"/>
        </w:rPr>
      </w:pPr>
    </w:p>
    <w:p w:rsidR="00DC1092" w:rsidRDefault="00871EAE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ANITA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DEWI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EKAWATI,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S.S.,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16"/>
          <w:szCs w:val="16"/>
        </w:rPr>
        <w:t>M.Pd</w:t>
      </w:r>
      <w:proofErr w:type="spellEnd"/>
      <w:r>
        <w:rPr>
          <w:rFonts w:ascii="Arial" w:eastAsia="Arial" w:hAnsi="Arial" w:cs="Arial"/>
          <w:w w:val="101"/>
          <w:sz w:val="16"/>
          <w:szCs w:val="16"/>
        </w:rPr>
        <w:t>.</w:t>
      </w:r>
    </w:p>
    <w:sectPr w:rsidR="00DC1092">
      <w:type w:val="continuous"/>
      <w:pgSz w:w="12240" w:h="15840"/>
      <w:pgMar w:top="2040" w:right="360" w:bottom="280" w:left="680" w:header="720" w:footer="720" w:gutter="0"/>
      <w:cols w:num="2" w:space="720" w:equalWidth="0">
        <w:col w:w="6726" w:space="601"/>
        <w:col w:w="387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EAE" w:rsidRDefault="00871EAE">
      <w:r>
        <w:separator/>
      </w:r>
    </w:p>
  </w:endnote>
  <w:endnote w:type="continuationSeparator" w:id="0">
    <w:p w:rsidR="00871EAE" w:rsidRDefault="0087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EAE" w:rsidRDefault="00871EAE">
      <w:r>
        <w:separator/>
      </w:r>
    </w:p>
  </w:footnote>
  <w:footnote w:type="continuationSeparator" w:id="0">
    <w:p w:rsidR="00871EAE" w:rsidRDefault="00871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092" w:rsidRDefault="00871EA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.35pt;margin-top:57.45pt;width:215.8pt;height:10.95pt;z-index:-251659264;mso-position-horizontal-relative:page;mso-position-vertical-relative:page" filled="f" stroked="f">
          <v:textbox inset="0,0,0,0">
            <w:txbxContent>
              <w:p w:rsidR="00DC1092" w:rsidRDefault="00871EAE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UNIVERSITAS</w:t>
                </w:r>
                <w:r>
                  <w:rPr>
                    <w:rFonts w:ascii="Arial" w:eastAsia="Arial" w:hAnsi="Arial" w:cs="Arial"/>
                    <w:spacing w:val="-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MUHAMMADIYAH</w:t>
                </w:r>
                <w:r>
                  <w:rPr>
                    <w:rFonts w:ascii="Arial" w:eastAsia="Arial" w:hAnsi="Arial" w:cs="Arial"/>
                    <w:spacing w:val="-15"/>
                    <w:sz w:val="18"/>
                    <w:szCs w:val="18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sz w:val="18"/>
                    <w:szCs w:val="18"/>
                  </w:rPr>
                  <w:t>PROF.DR.HAMKA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30.7pt;margin-top:81.45pt;width:167.6pt;height:21.75pt;z-index:-251658240;mso-position-horizontal-relative:page;mso-position-vertical-relative:page" filled="f" stroked="f">
          <v:textbox inset="0,0,0,0">
            <w:txbxContent>
              <w:p w:rsidR="00DC1092" w:rsidRDefault="00871EAE">
                <w:pPr>
                  <w:spacing w:line="200" w:lineRule="exact"/>
                  <w:ind w:left="-13" w:right="-13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BERITA</w:t>
                </w:r>
                <w:r>
                  <w:rPr>
                    <w:rFonts w:ascii="Arial" w:eastAsia="Arial" w:hAnsi="Arial" w:cs="Arial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ACARA</w:t>
                </w:r>
                <w:r>
                  <w:rPr>
                    <w:rFonts w:ascii="Arial" w:eastAsia="Arial" w:hAnsi="Arial" w:cs="Arial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PERKULIAHAN</w:t>
                </w:r>
                <w:r>
                  <w:rPr>
                    <w:rFonts w:ascii="Arial" w:eastAsia="Arial" w:hAnsi="Arial" w:cs="Arial"/>
                    <w:spacing w:val="-1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8"/>
                    <w:szCs w:val="18"/>
                  </w:rPr>
                  <w:t>DOSEN</w:t>
                </w:r>
              </w:p>
              <w:p w:rsidR="00DC1092" w:rsidRDefault="00871EAE">
                <w:pPr>
                  <w:spacing w:before="9"/>
                  <w:ind w:left="476" w:right="461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gramStart"/>
                <w:r>
                  <w:rPr>
                    <w:rFonts w:ascii="Arial" w:eastAsia="Arial" w:hAnsi="Arial" w:cs="Arial"/>
                    <w:sz w:val="18"/>
                    <w:szCs w:val="18"/>
                  </w:rPr>
                  <w:t>Semester</w:t>
                </w:r>
                <w:r>
                  <w:rPr>
                    <w:rFonts w:ascii="Arial" w:eastAsia="Arial" w:hAnsi="Arial" w:cs="Arial"/>
                    <w:spacing w:val="-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18"/>
                    <w:szCs w:val="18"/>
                  </w:rPr>
                  <w:t>Genap</w:t>
                </w:r>
                <w:proofErr w:type="spellEnd"/>
                <w:r>
                  <w:rPr>
                    <w:rFonts w:ascii="Arial" w:eastAsia="Arial" w:hAnsi="Arial" w:cs="Arial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8"/>
                    <w:szCs w:val="18"/>
                  </w:rPr>
                  <w:t>2019/2020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E4F49"/>
    <w:multiLevelType w:val="multilevel"/>
    <w:tmpl w:val="B2AE30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92"/>
    <w:rsid w:val="00311415"/>
    <w:rsid w:val="00526AD2"/>
    <w:rsid w:val="00741890"/>
    <w:rsid w:val="00871EAE"/>
    <w:rsid w:val="00927D52"/>
    <w:rsid w:val="00A36FA5"/>
    <w:rsid w:val="00B643C8"/>
    <w:rsid w:val="00DC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8B0598E"/>
  <w15:docId w15:val="{2EB27E19-33BD-4115-9536-BCA3FBD0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1987</Characters>
  <Application>Microsoft Office Word</Application>
  <DocSecurity>0</DocSecurity>
  <Lines>16</Lines>
  <Paragraphs>4</Paragraphs>
  <ScaleCrop>false</ScaleCrop>
  <Company>HP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2020-08-26T03:32:00Z</dcterms:created>
  <dcterms:modified xsi:type="dcterms:W3CDTF">2020-08-26T03:47:00Z</dcterms:modified>
</cp:coreProperties>
</file>