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EEF" w:rsidRDefault="00803BE5">
      <w:pPr>
        <w:spacing w:before="7" w:line="160" w:lineRule="exact"/>
        <w:rPr>
          <w:sz w:val="17"/>
          <w:szCs w:val="17"/>
        </w:rPr>
      </w:pPr>
      <w:r>
        <w:rPr>
          <w:sz w:val="17"/>
          <w:szCs w:val="17"/>
        </w:rPr>
        <w:t>√</w:t>
      </w:r>
    </w:p>
    <w:p w:rsidR="00E15EEF" w:rsidRDefault="00E15EEF">
      <w:pPr>
        <w:spacing w:line="200" w:lineRule="exact"/>
        <w:sectPr w:rsidR="00E15EEF">
          <w:headerReference w:type="default" r:id="rId7"/>
          <w:pgSz w:w="20160" w:h="12240" w:orient="landscape"/>
          <w:pgMar w:top="680" w:right="300" w:bottom="280" w:left="440" w:header="491" w:footer="0" w:gutter="0"/>
          <w:cols w:space="720"/>
        </w:sectPr>
      </w:pPr>
    </w:p>
    <w:p w:rsidR="00E15EEF" w:rsidRDefault="0097730B">
      <w:pPr>
        <w:spacing w:before="46" w:line="357" w:lineRule="auto"/>
        <w:ind w:left="232" w:right="-24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w w:val="103"/>
          <w:sz w:val="14"/>
          <w:szCs w:val="14"/>
        </w:rPr>
        <w:t>Fakultas</w:t>
      </w:r>
      <w:proofErr w:type="spellEnd"/>
      <w:r>
        <w:rPr>
          <w:w w:val="10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Prog</w:t>
      </w:r>
      <w:proofErr w:type="spellEnd"/>
      <w:r>
        <w:rPr>
          <w:rFonts w:ascii="Arial" w:eastAsia="Arial" w:hAnsi="Arial" w:cs="Arial"/>
          <w:sz w:val="14"/>
          <w:szCs w:val="14"/>
        </w:rPr>
        <w:t>.</w:t>
      </w:r>
      <w:r>
        <w:rPr>
          <w:spacing w:val="1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103"/>
          <w:sz w:val="14"/>
          <w:szCs w:val="14"/>
        </w:rPr>
        <w:t>Studi</w:t>
      </w:r>
      <w:proofErr w:type="spellEnd"/>
      <w:r>
        <w:rPr>
          <w:w w:val="103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>Semester</w:t>
      </w:r>
    </w:p>
    <w:p w:rsidR="00E15EEF" w:rsidRDefault="0097730B">
      <w:pPr>
        <w:spacing w:before="46"/>
        <w:ind w:right="-42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spacing w:val="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Keguruan</w:t>
      </w:r>
      <w:proofErr w:type="spellEnd"/>
      <w:r>
        <w:rPr>
          <w:spacing w:val="2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dan</w:t>
      </w:r>
      <w:proofErr w:type="spellEnd"/>
      <w:r>
        <w:rPr>
          <w:spacing w:val="1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Ilmu</w:t>
      </w:r>
      <w:proofErr w:type="spellEnd"/>
      <w:r>
        <w:rPr>
          <w:spacing w:val="1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103"/>
          <w:sz w:val="14"/>
          <w:szCs w:val="14"/>
        </w:rPr>
        <w:t>Pendidikan</w:t>
      </w:r>
      <w:proofErr w:type="spellEnd"/>
    </w:p>
    <w:p w:rsidR="00E15EEF" w:rsidRDefault="0097730B">
      <w:pPr>
        <w:spacing w:before="79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:</w:t>
      </w:r>
      <w:r>
        <w:rPr>
          <w:spacing w:val="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Pendidikan</w:t>
      </w:r>
      <w:proofErr w:type="spellEnd"/>
      <w:r>
        <w:rPr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Bahasa</w:t>
      </w:r>
      <w:r>
        <w:rPr>
          <w:spacing w:val="19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103"/>
          <w:sz w:val="14"/>
          <w:szCs w:val="14"/>
        </w:rPr>
        <w:t>Inggris</w:t>
      </w:r>
      <w:proofErr w:type="spellEnd"/>
    </w:p>
    <w:p w:rsidR="00E15EEF" w:rsidRDefault="0097730B">
      <w:pPr>
        <w:spacing w:before="79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:</w:t>
      </w:r>
      <w:r>
        <w:rPr>
          <w:spacing w:val="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Genap</w:t>
      </w:r>
      <w:proofErr w:type="spellEnd"/>
      <w:r>
        <w:rPr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>2020/2021</w:t>
      </w:r>
    </w:p>
    <w:p w:rsidR="00E15EEF" w:rsidRDefault="0097730B">
      <w:pPr>
        <w:spacing w:line="200" w:lineRule="exact"/>
      </w:pPr>
      <w:r>
        <w:br w:type="column"/>
      </w:r>
    </w:p>
    <w:p w:rsidR="00E15EEF" w:rsidRDefault="00E15EEF">
      <w:pPr>
        <w:spacing w:line="200" w:lineRule="exact"/>
      </w:pPr>
    </w:p>
    <w:p w:rsidR="00E15EEF" w:rsidRDefault="00E15EEF">
      <w:pPr>
        <w:spacing w:before="12" w:line="240" w:lineRule="exact"/>
        <w:rPr>
          <w:sz w:val="24"/>
          <w:szCs w:val="24"/>
        </w:rPr>
      </w:pPr>
    </w:p>
    <w:p w:rsidR="00E15EEF" w:rsidRDefault="0097730B">
      <w:pPr>
        <w:spacing w:line="160" w:lineRule="exact"/>
        <w:rPr>
          <w:rFonts w:ascii="Arial" w:eastAsia="Arial" w:hAnsi="Arial" w:cs="Arial"/>
          <w:sz w:val="15"/>
          <w:szCs w:val="15"/>
        </w:rPr>
        <w:sectPr w:rsidR="00E15EEF">
          <w:type w:val="continuous"/>
          <w:pgSz w:w="20160" w:h="12240" w:orient="landscape"/>
          <w:pgMar w:top="680" w:right="300" w:bottom="280" w:left="440" w:header="720" w:footer="720" w:gutter="0"/>
          <w:cols w:num="3" w:space="720" w:equalWidth="0">
            <w:col w:w="950" w:space="362"/>
            <w:col w:w="2064" w:space="5015"/>
            <w:col w:w="11029"/>
          </w:cols>
        </w:sectPr>
      </w:pPr>
      <w:r>
        <w:rPr>
          <w:rFonts w:ascii="Arial" w:eastAsia="Arial" w:hAnsi="Arial" w:cs="Arial"/>
          <w:b/>
          <w:sz w:val="15"/>
          <w:szCs w:val="15"/>
        </w:rPr>
        <w:t>D</w:t>
      </w:r>
      <w:r>
        <w:rPr>
          <w:rFonts w:ascii="Arial" w:eastAsia="Arial" w:hAnsi="Arial" w:cs="Arial"/>
          <w:b/>
          <w:spacing w:val="-12"/>
          <w:sz w:val="15"/>
          <w:szCs w:val="15"/>
        </w:rPr>
        <w:t>A</w:t>
      </w:r>
      <w:r>
        <w:rPr>
          <w:rFonts w:ascii="Arial" w:eastAsia="Arial" w:hAnsi="Arial" w:cs="Arial"/>
          <w:b/>
          <w:spacing w:val="-11"/>
          <w:sz w:val="15"/>
          <w:szCs w:val="15"/>
        </w:rPr>
        <w:t>T</w:t>
      </w:r>
      <w:r>
        <w:rPr>
          <w:rFonts w:ascii="Arial" w:eastAsia="Arial" w:hAnsi="Arial" w:cs="Arial"/>
          <w:b/>
          <w:sz w:val="15"/>
          <w:szCs w:val="15"/>
        </w:rPr>
        <w:t>A</w:t>
      </w:r>
      <w:r>
        <w:rPr>
          <w:b/>
          <w:spacing w:val="17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b/>
          <w:sz w:val="15"/>
          <w:szCs w:val="15"/>
        </w:rPr>
        <w:t>KEHADIRAN</w:t>
      </w:r>
      <w:r>
        <w:rPr>
          <w:b/>
          <w:sz w:val="15"/>
          <w:szCs w:val="15"/>
        </w:rPr>
        <w:t xml:space="preserve"> </w:t>
      </w:r>
      <w:r>
        <w:rPr>
          <w:b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w w:val="104"/>
          <w:sz w:val="15"/>
          <w:szCs w:val="15"/>
        </w:rPr>
        <w:t>MAHASIS</w:t>
      </w:r>
      <w:r>
        <w:rPr>
          <w:rFonts w:ascii="Arial" w:eastAsia="Arial" w:hAnsi="Arial" w:cs="Arial"/>
          <w:b/>
          <w:spacing w:val="-8"/>
          <w:w w:val="104"/>
          <w:sz w:val="15"/>
          <w:szCs w:val="15"/>
        </w:rPr>
        <w:t>W</w:t>
      </w:r>
      <w:r>
        <w:rPr>
          <w:rFonts w:ascii="Arial" w:eastAsia="Arial" w:hAnsi="Arial" w:cs="Arial"/>
          <w:b/>
          <w:w w:val="104"/>
          <w:sz w:val="15"/>
          <w:szCs w:val="15"/>
        </w:rPr>
        <w:t>A</w:t>
      </w:r>
      <w:proofErr w:type="gramEnd"/>
    </w:p>
    <w:p w:rsidR="00E15EEF" w:rsidRDefault="00E15EEF">
      <w:pPr>
        <w:spacing w:before="4" w:line="180" w:lineRule="exact"/>
        <w:rPr>
          <w:sz w:val="18"/>
          <w:szCs w:val="18"/>
        </w:rPr>
      </w:pPr>
    </w:p>
    <w:p w:rsidR="00E15EEF" w:rsidRDefault="0097730B">
      <w:pPr>
        <w:ind w:left="232" w:right="-44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w w:val="103"/>
          <w:sz w:val="14"/>
          <w:szCs w:val="14"/>
        </w:rPr>
        <w:t>Matakuliah</w:t>
      </w:r>
      <w:proofErr w:type="spellEnd"/>
    </w:p>
    <w:p w:rsidR="00E15EEF" w:rsidRDefault="0097730B">
      <w:pPr>
        <w:spacing w:before="79" w:line="140" w:lineRule="exact"/>
        <w:ind w:left="232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w w:val="103"/>
          <w:sz w:val="14"/>
          <w:szCs w:val="14"/>
        </w:rPr>
        <w:t>Kelas</w:t>
      </w:r>
      <w:proofErr w:type="spellEnd"/>
    </w:p>
    <w:p w:rsidR="00E15EEF" w:rsidRDefault="0097730B">
      <w:pPr>
        <w:spacing w:before="4" w:line="180" w:lineRule="exact"/>
        <w:rPr>
          <w:sz w:val="18"/>
          <w:szCs w:val="18"/>
        </w:rPr>
      </w:pPr>
      <w:r>
        <w:br w:type="column"/>
      </w:r>
    </w:p>
    <w:p w:rsidR="00E15EEF" w:rsidRDefault="0097730B">
      <w:pPr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:</w:t>
      </w:r>
      <w:r>
        <w:rPr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01055042</w:t>
      </w:r>
      <w:r>
        <w:rPr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Literature</w:t>
      </w:r>
      <w:r>
        <w:rPr>
          <w:spacing w:val="23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>In</w:t>
      </w:r>
      <w:proofErr w:type="gramEnd"/>
      <w:r>
        <w:rPr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>E</w:t>
      </w:r>
      <w:r>
        <w:rPr>
          <w:rFonts w:ascii="Arial" w:eastAsia="Arial" w:hAnsi="Arial" w:cs="Arial"/>
          <w:spacing w:val="-11"/>
          <w:w w:val="103"/>
          <w:sz w:val="14"/>
          <w:szCs w:val="14"/>
        </w:rPr>
        <w:t>L</w:t>
      </w:r>
      <w:r>
        <w:rPr>
          <w:rFonts w:ascii="Arial" w:eastAsia="Arial" w:hAnsi="Arial" w:cs="Arial"/>
          <w:w w:val="103"/>
          <w:sz w:val="14"/>
          <w:szCs w:val="14"/>
        </w:rPr>
        <w:t>T</w:t>
      </w:r>
    </w:p>
    <w:p w:rsidR="00E15EEF" w:rsidRDefault="0097730B">
      <w:pPr>
        <w:spacing w:before="79" w:line="140" w:lineRule="exact"/>
        <w:rPr>
          <w:rFonts w:ascii="Arial" w:eastAsia="Arial" w:hAnsi="Arial" w:cs="Arial"/>
          <w:sz w:val="14"/>
          <w:szCs w:val="14"/>
        </w:rPr>
        <w:sectPr w:rsidR="00E15EEF">
          <w:type w:val="continuous"/>
          <w:pgSz w:w="20160" w:h="12240" w:orient="landscape"/>
          <w:pgMar w:top="680" w:right="300" w:bottom="280" w:left="440" w:header="720" w:footer="720" w:gutter="0"/>
          <w:cols w:num="2" w:space="720" w:equalWidth="0">
            <w:col w:w="934" w:space="378"/>
            <w:col w:w="18108"/>
          </w:cols>
        </w:sectPr>
      </w:pPr>
      <w:r>
        <w:rPr>
          <w:rFonts w:ascii="Arial" w:eastAsia="Arial" w:hAnsi="Arial" w:cs="Arial"/>
          <w:sz w:val="14"/>
          <w:szCs w:val="14"/>
        </w:rPr>
        <w:t>:</w:t>
      </w:r>
      <w:r>
        <w:rPr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>6D</w:t>
      </w:r>
    </w:p>
    <w:p w:rsidR="00E15EEF" w:rsidRDefault="0097730B">
      <w:pPr>
        <w:spacing w:before="81" w:line="140" w:lineRule="exact"/>
        <w:ind w:left="232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sz w:val="14"/>
          <w:szCs w:val="14"/>
        </w:rPr>
        <w:t>Dosen</w:t>
      </w:r>
      <w:proofErr w:type="spellEnd"/>
      <w:r>
        <w:rPr>
          <w:sz w:val="14"/>
          <w:szCs w:val="14"/>
        </w:rPr>
        <w:t xml:space="preserve">                  </w:t>
      </w:r>
      <w:r>
        <w:rPr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ANI</w:t>
      </w:r>
      <w:r>
        <w:rPr>
          <w:rFonts w:ascii="Arial" w:eastAsia="Arial" w:hAnsi="Arial" w:cs="Arial"/>
          <w:spacing w:val="-1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DEWI</w:t>
      </w:r>
      <w:r>
        <w:rPr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EK</w:t>
      </w:r>
      <w:r>
        <w:rPr>
          <w:rFonts w:ascii="Arial" w:eastAsia="Arial" w:hAnsi="Arial" w:cs="Arial"/>
          <w:spacing w:val="-6"/>
          <w:sz w:val="14"/>
          <w:szCs w:val="14"/>
        </w:rPr>
        <w:t>A</w:t>
      </w:r>
      <w:r>
        <w:rPr>
          <w:rFonts w:ascii="Arial" w:eastAsia="Arial" w:hAnsi="Arial" w:cs="Arial"/>
          <w:spacing w:val="-5"/>
          <w:sz w:val="14"/>
          <w:szCs w:val="14"/>
        </w:rPr>
        <w:t>W</w:t>
      </w:r>
      <w:r>
        <w:rPr>
          <w:rFonts w:ascii="Arial" w:eastAsia="Arial" w:hAnsi="Arial" w:cs="Arial"/>
          <w:spacing w:val="-1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S.S.,</w:t>
      </w:r>
      <w:r>
        <w:rPr>
          <w:spacing w:val="1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103"/>
          <w:sz w:val="14"/>
          <w:szCs w:val="14"/>
        </w:rPr>
        <w:t>M.Pd</w:t>
      </w:r>
      <w:proofErr w:type="spellEnd"/>
      <w:r>
        <w:rPr>
          <w:rFonts w:ascii="Arial" w:eastAsia="Arial" w:hAnsi="Arial" w:cs="Arial"/>
          <w:w w:val="103"/>
          <w:sz w:val="14"/>
          <w:szCs w:val="14"/>
        </w:rPr>
        <w:t>.</w:t>
      </w:r>
    </w:p>
    <w:p w:rsidR="00E15EEF" w:rsidRDefault="00E15EEF">
      <w:pPr>
        <w:spacing w:before="5" w:line="140" w:lineRule="exact"/>
        <w:rPr>
          <w:sz w:val="15"/>
          <w:szCs w:val="15"/>
        </w:rPr>
      </w:pPr>
    </w:p>
    <w:p w:rsidR="00E15EEF" w:rsidRDefault="0097730B">
      <w:pPr>
        <w:spacing w:before="46"/>
        <w:ind w:right="110"/>
        <w:jc w:val="right"/>
        <w:rPr>
          <w:rFonts w:ascii="Arial" w:eastAsia="Arial" w:hAnsi="Arial" w:cs="Arial"/>
          <w:sz w:val="14"/>
          <w:szCs w:val="14"/>
        </w:rPr>
      </w:pPr>
      <w:proofErr w:type="spellStart"/>
      <w:proofErr w:type="gramStart"/>
      <w:r>
        <w:rPr>
          <w:rFonts w:ascii="Arial" w:eastAsia="Arial" w:hAnsi="Arial" w:cs="Arial"/>
          <w:i/>
          <w:sz w:val="14"/>
          <w:szCs w:val="14"/>
        </w:rPr>
        <w:t>Keterangan</w:t>
      </w:r>
      <w:proofErr w:type="spellEnd"/>
      <w:r>
        <w:rPr>
          <w:i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:</w:t>
      </w:r>
      <w:proofErr w:type="gramEnd"/>
      <w:r>
        <w:rPr>
          <w:i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X</w:t>
      </w:r>
      <w:r>
        <w:rPr>
          <w:i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=&gt;</w:t>
      </w:r>
      <w:r>
        <w:rPr>
          <w:i/>
          <w:spacing w:val="1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sz w:val="14"/>
          <w:szCs w:val="14"/>
        </w:rPr>
        <w:t>T</w:t>
      </w:r>
      <w:r>
        <w:rPr>
          <w:rFonts w:ascii="Arial" w:eastAsia="Arial" w:hAnsi="Arial" w:cs="Arial"/>
          <w:i/>
          <w:sz w:val="14"/>
          <w:szCs w:val="14"/>
        </w:rPr>
        <w:t>idak</w:t>
      </w:r>
      <w:proofErr w:type="spellEnd"/>
      <w:r>
        <w:rPr>
          <w:i/>
          <w:spacing w:val="1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w w:val="103"/>
          <w:sz w:val="14"/>
          <w:szCs w:val="14"/>
        </w:rPr>
        <w:t>Hadir</w:t>
      </w:r>
      <w:proofErr w:type="spellEnd"/>
    </w:p>
    <w:p w:rsidR="00E15EEF" w:rsidRDefault="00E15EEF">
      <w:pPr>
        <w:spacing w:line="40" w:lineRule="exact"/>
        <w:rPr>
          <w:sz w:val="4"/>
          <w:szCs w:val="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720"/>
        <w:gridCol w:w="720"/>
      </w:tblGrid>
      <w:tr w:rsidR="00E15EEF">
        <w:trPr>
          <w:trHeight w:hRule="exact" w:val="360"/>
        </w:trPr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5EEF" w:rsidRDefault="00E15EEF">
            <w:pPr>
              <w:spacing w:before="9" w:line="260" w:lineRule="exact"/>
              <w:rPr>
                <w:sz w:val="26"/>
                <w:szCs w:val="26"/>
              </w:rPr>
            </w:pPr>
          </w:p>
          <w:p w:rsidR="00E15EEF" w:rsidRDefault="0097730B">
            <w:pPr>
              <w:ind w:left="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NO</w:t>
            </w:r>
            <w:r>
              <w:rPr>
                <w:b/>
                <w:sz w:val="14"/>
                <w:szCs w:val="14"/>
              </w:rPr>
              <w:t xml:space="preserve">          </w:t>
            </w:r>
            <w:r>
              <w:rPr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>
              <w:rPr>
                <w:b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>
              <w:rPr>
                <w:b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M</w:t>
            </w:r>
            <w:r>
              <w:rPr>
                <w:b/>
                <w:sz w:val="14"/>
                <w:szCs w:val="14"/>
              </w:rPr>
              <w:t xml:space="preserve">       </w:t>
            </w:r>
            <w:r>
              <w:rPr>
                <w:b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>
              <w:rPr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M</w:t>
            </w:r>
            <w:r>
              <w:rPr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134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EF" w:rsidRDefault="00E15EEF">
            <w:pPr>
              <w:spacing w:before="4" w:line="140" w:lineRule="exact"/>
              <w:rPr>
                <w:sz w:val="15"/>
                <w:szCs w:val="15"/>
              </w:rPr>
            </w:pPr>
          </w:p>
          <w:p w:rsidR="00E15EEF" w:rsidRDefault="0097730B">
            <w:pPr>
              <w:ind w:left="5745" w:right="562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JUMLAH</w:t>
            </w:r>
            <w:r>
              <w:rPr>
                <w:b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PERTEMUAN</w:t>
            </w:r>
            <w:r>
              <w:rPr>
                <w:b/>
                <w:sz w:val="15"/>
                <w:szCs w:val="15"/>
              </w:rPr>
              <w:t xml:space="preserve"> </w:t>
            </w:r>
            <w:r>
              <w:rPr>
                <w:b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:</w:t>
            </w:r>
            <w:r>
              <w:rPr>
                <w:b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5"/>
                <w:szCs w:val="15"/>
              </w:rPr>
              <w:t>14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5EEF" w:rsidRDefault="00E15EEF">
            <w:pPr>
              <w:spacing w:before="9" w:line="140" w:lineRule="exact"/>
              <w:rPr>
                <w:sz w:val="14"/>
                <w:szCs w:val="14"/>
              </w:rPr>
            </w:pPr>
          </w:p>
          <w:p w:rsidR="00E15EEF" w:rsidRDefault="0097730B">
            <w:pPr>
              <w:spacing w:line="312" w:lineRule="auto"/>
              <w:ind w:left="131" w:right="108" w:firstLine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OT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HADIR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5EEF" w:rsidRDefault="00E15EEF">
            <w:pPr>
              <w:spacing w:before="9" w:line="140" w:lineRule="exact"/>
              <w:rPr>
                <w:sz w:val="14"/>
                <w:szCs w:val="14"/>
              </w:rPr>
            </w:pPr>
          </w:p>
          <w:p w:rsidR="00E15EEF" w:rsidRDefault="0097730B">
            <w:pPr>
              <w:spacing w:line="312" w:lineRule="auto"/>
              <w:ind w:left="131" w:right="108" w:firstLine="1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%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HADIR</w:t>
            </w:r>
          </w:p>
        </w:tc>
      </w:tr>
      <w:tr w:rsidR="00E15EEF">
        <w:trPr>
          <w:trHeight w:hRule="exact" w:val="375"/>
        </w:trPr>
        <w:tc>
          <w:tcPr>
            <w:tcW w:w="4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EF" w:rsidRDefault="00E15EEF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EF" w:rsidRDefault="00E15EEF">
            <w:pPr>
              <w:spacing w:before="8" w:line="120" w:lineRule="exact"/>
              <w:rPr>
                <w:sz w:val="12"/>
                <w:szCs w:val="12"/>
              </w:rPr>
            </w:pPr>
          </w:p>
          <w:p w:rsidR="00E15EEF" w:rsidRDefault="0097730B">
            <w:pPr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Mar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EF" w:rsidRDefault="00E15EEF">
            <w:pPr>
              <w:spacing w:before="8" w:line="120" w:lineRule="exact"/>
              <w:rPr>
                <w:sz w:val="12"/>
                <w:szCs w:val="12"/>
              </w:rPr>
            </w:pPr>
          </w:p>
          <w:p w:rsidR="00E15EEF" w:rsidRDefault="0097730B">
            <w:pPr>
              <w:ind w:left="11" w:right="-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Mar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EF" w:rsidRDefault="00E15EEF">
            <w:pPr>
              <w:spacing w:before="8" w:line="120" w:lineRule="exact"/>
              <w:rPr>
                <w:sz w:val="12"/>
                <w:szCs w:val="12"/>
              </w:rPr>
            </w:pPr>
          </w:p>
          <w:p w:rsidR="00E15EEF" w:rsidRDefault="0097730B">
            <w:pPr>
              <w:ind w:left="11" w:right="-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22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Mar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EF" w:rsidRDefault="00E15EEF">
            <w:pPr>
              <w:spacing w:before="8" w:line="120" w:lineRule="exact"/>
              <w:rPr>
                <w:sz w:val="12"/>
                <w:szCs w:val="12"/>
              </w:rPr>
            </w:pPr>
          </w:p>
          <w:p w:rsidR="00E15EEF" w:rsidRDefault="0097730B">
            <w:pPr>
              <w:ind w:left="11" w:right="-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Mar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EF" w:rsidRDefault="00E15EEF">
            <w:pPr>
              <w:spacing w:before="8" w:line="120" w:lineRule="exact"/>
              <w:rPr>
                <w:sz w:val="12"/>
                <w:szCs w:val="12"/>
              </w:rPr>
            </w:pPr>
          </w:p>
          <w:p w:rsidR="00E15EEF" w:rsidRDefault="0097730B">
            <w:pPr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Apr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EF" w:rsidRDefault="00E15EEF">
            <w:pPr>
              <w:spacing w:before="8" w:line="120" w:lineRule="exact"/>
              <w:rPr>
                <w:sz w:val="12"/>
                <w:szCs w:val="12"/>
              </w:rPr>
            </w:pPr>
          </w:p>
          <w:p w:rsidR="00E15EEF" w:rsidRDefault="0097730B">
            <w:pPr>
              <w:ind w:left="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Apr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EF" w:rsidRDefault="00E15EEF">
            <w:pPr>
              <w:spacing w:before="8" w:line="120" w:lineRule="exact"/>
              <w:rPr>
                <w:sz w:val="12"/>
                <w:szCs w:val="12"/>
              </w:rPr>
            </w:pPr>
          </w:p>
          <w:p w:rsidR="00E15EEF" w:rsidRDefault="0097730B">
            <w:pPr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Mei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EF" w:rsidRDefault="00E15EEF">
            <w:pPr>
              <w:spacing w:before="8" w:line="120" w:lineRule="exact"/>
              <w:rPr>
                <w:sz w:val="12"/>
                <w:szCs w:val="12"/>
              </w:rPr>
            </w:pPr>
          </w:p>
          <w:p w:rsidR="00E15EEF" w:rsidRDefault="0097730B">
            <w:pPr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Mei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EF" w:rsidRDefault="00E15EEF">
            <w:pPr>
              <w:spacing w:before="8" w:line="120" w:lineRule="exact"/>
              <w:rPr>
                <w:sz w:val="12"/>
                <w:szCs w:val="12"/>
              </w:rPr>
            </w:pPr>
          </w:p>
          <w:p w:rsidR="00E15EEF" w:rsidRDefault="0097730B">
            <w:pPr>
              <w:ind w:left="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EF" w:rsidRDefault="00E15EEF">
            <w:pPr>
              <w:spacing w:before="8" w:line="120" w:lineRule="exact"/>
              <w:rPr>
                <w:sz w:val="12"/>
                <w:szCs w:val="12"/>
              </w:rPr>
            </w:pPr>
          </w:p>
          <w:p w:rsidR="00E15EEF" w:rsidRDefault="0097730B">
            <w:pPr>
              <w:ind w:left="-1" w:right="-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EF" w:rsidRDefault="00E15EEF">
            <w:pPr>
              <w:spacing w:before="8" w:line="120" w:lineRule="exact"/>
              <w:rPr>
                <w:sz w:val="12"/>
                <w:szCs w:val="12"/>
              </w:rPr>
            </w:pPr>
          </w:p>
          <w:p w:rsidR="00E15EEF" w:rsidRDefault="0097730B">
            <w:pPr>
              <w:ind w:left="-1" w:right="-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EF" w:rsidRDefault="00E15EEF">
            <w:pPr>
              <w:spacing w:before="8" w:line="120" w:lineRule="exact"/>
              <w:rPr>
                <w:sz w:val="12"/>
                <w:szCs w:val="12"/>
              </w:rPr>
            </w:pPr>
          </w:p>
          <w:p w:rsidR="00E15EEF" w:rsidRDefault="0097730B">
            <w:pPr>
              <w:ind w:left="-1" w:right="-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EF" w:rsidRDefault="00E15EEF">
            <w:pPr>
              <w:spacing w:before="8" w:line="120" w:lineRule="exact"/>
              <w:rPr>
                <w:sz w:val="12"/>
                <w:szCs w:val="12"/>
              </w:rPr>
            </w:pPr>
          </w:p>
          <w:p w:rsidR="00E15EEF" w:rsidRDefault="0097730B">
            <w:pPr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Jul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EF" w:rsidRDefault="00E15EEF">
            <w:pPr>
              <w:spacing w:before="8" w:line="120" w:lineRule="exact"/>
              <w:rPr>
                <w:sz w:val="12"/>
                <w:szCs w:val="12"/>
              </w:rPr>
            </w:pPr>
          </w:p>
          <w:p w:rsidR="00E15EEF" w:rsidRDefault="0097730B">
            <w:pPr>
              <w:ind w:left="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Jul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EF" w:rsidRDefault="00E15EEF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EF" w:rsidRDefault="00E15EEF"/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EF" w:rsidRDefault="00E15EEF"/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EF" w:rsidRDefault="00E15EEF"/>
        </w:tc>
      </w:tr>
      <w:tr w:rsidR="00803BE5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7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1701055037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ANNISA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ICHA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w w:val="10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VIANA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803BE5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7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1701055087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ABDUL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HAKIM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AN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ADHILAH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1768DC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803BE5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7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1801055004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SALMA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PUTRI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ISLAMY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1768DC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803BE5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7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1801055007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MAHESA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322" w:right="3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2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93</w:t>
            </w:r>
          </w:p>
        </w:tc>
      </w:tr>
      <w:tr w:rsidR="00803BE5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7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1801055029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AUZAN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6"/>
                <w:w w:val="10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AR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CF10D2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CF10D2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CF10D2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803BE5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7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1801055057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DICKY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ADILLAH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HERM</w:t>
            </w:r>
            <w:r>
              <w:rPr>
                <w:rFonts w:ascii="Arial" w:eastAsia="Arial" w:hAnsi="Arial" w:cs="Arial"/>
                <w:spacing w:val="-6"/>
                <w:w w:val="101"/>
                <w:sz w:val="16"/>
                <w:szCs w:val="16"/>
              </w:rPr>
              <w:t>AW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AN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CF10D2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CF10D2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CF10D2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803BE5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7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1801055059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MUHAMAD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DHION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ARDHANS</w:t>
            </w:r>
            <w:r>
              <w:rPr>
                <w:rFonts w:ascii="Arial" w:eastAsia="Arial" w:hAnsi="Arial" w:cs="Arial"/>
                <w:spacing w:val="-12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CF10D2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CF10D2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CF10D2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803BE5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7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1801055091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RADEN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HAZZARUL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IRS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AD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B.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CF10D2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CF10D2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CF10D2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803BE5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7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1801055127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NUR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AISAL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HASAN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CF10D2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CF10D2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CF10D2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15EB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803BE5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7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1801055128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PUTRA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z w:val="16"/>
                <w:szCs w:val="16"/>
              </w:rPr>
              <w:t>AMA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KURNI</w:t>
            </w:r>
            <w:r>
              <w:rPr>
                <w:rFonts w:ascii="Arial" w:eastAsia="Arial" w:hAnsi="Arial" w:cs="Arial"/>
                <w:spacing w:val="-6"/>
                <w:w w:val="101"/>
                <w:sz w:val="16"/>
                <w:szCs w:val="16"/>
              </w:rPr>
              <w:t>AW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AN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CF10D2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CF10D2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CF10D2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322" w:right="3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9F062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9F062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9F062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9F062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9F062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9F062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9F062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9F062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9F062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9F062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2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93</w:t>
            </w:r>
          </w:p>
        </w:tc>
      </w:tr>
      <w:tr w:rsidR="00803BE5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7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1801055155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M.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ZAKKI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MUBAROQ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CF10D2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CF10D2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CF10D2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9F062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9F062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9F062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9F062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9F062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9F062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9F062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9F062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9F062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9F062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803BE5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7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1801055179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ARUQI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ALA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ANI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DUNGGIO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CF10D2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CF10D2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CF10D2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322" w:right="3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9F062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9F062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9F062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9F062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9F062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9F062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9F062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9F062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9F062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9F062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2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93</w:t>
            </w:r>
          </w:p>
        </w:tc>
      </w:tr>
      <w:tr w:rsidR="00803BE5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7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1901055001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ALFIANI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DINDA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NURAZIZAH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CF10D2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CF10D2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CF10D2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9F062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9F062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9F062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9F062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9F062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9F062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9F062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9F062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9F062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9F062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803BE5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7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1901055003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ASTRI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INDRIANI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CF10D2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CF10D2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CF10D2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ED6C8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ED6C8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ED6C8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ED6C8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ED6C8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ED6C8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ED6C8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ED6C8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ED6C8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ED6C8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ED6C8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803BE5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7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1901055012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FEBRIAN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NURADIT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FIRDAUS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CF10D2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CF10D2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CF10D2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ED6C8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ED6C8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ED6C8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ED6C8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ED6C8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ED6C8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ED6C8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ED6C8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ED6C8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ED6C8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ED6C8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803BE5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7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1901055019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AMRINA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ROS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ADA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322" w:right="3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A64C96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A64C96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ED6C8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ED6C8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ED6C8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ED6C8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ED6C8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ED6C8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ED6C8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ED6C8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ED6C8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ED6C8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ED6C8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2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93</w:t>
            </w:r>
          </w:p>
        </w:tc>
      </w:tr>
      <w:tr w:rsidR="00803BE5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7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1901055021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SHABIKA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AMANI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EA68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A64C96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A64C96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322" w:right="3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58268D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58268D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58268D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58268D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58268D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58268D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58268D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58268D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58268D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58268D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2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93</w:t>
            </w:r>
          </w:p>
        </w:tc>
      </w:tr>
      <w:tr w:rsidR="00803BE5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7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1901055033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SHABRINA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JULIANDINI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EA68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A64C96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A64C96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1E452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58268D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58268D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58268D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58268D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58268D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58268D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58268D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58268D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58268D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58268D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803BE5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7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1901055037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NADI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AH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TRI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HASTUTI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EA68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A64C96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A64C96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1E452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58268D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58268D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58268D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58268D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58268D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58268D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58268D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58268D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58268D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58268D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803BE5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7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1901055045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SALSABILA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FITRI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WID</w:t>
            </w:r>
            <w:r>
              <w:rPr>
                <w:rFonts w:ascii="Arial" w:eastAsia="Arial" w:hAnsi="Arial" w:cs="Arial"/>
                <w:spacing w:val="-12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ANINGRUM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322" w:right="3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D2575B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D2575B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D2575B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D2575B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D2575B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D2575B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D2575B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D2575B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D2575B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D2575B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D2575B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D2575B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D2575B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2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93</w:t>
            </w:r>
          </w:p>
        </w:tc>
      </w:tr>
      <w:tr w:rsidR="00803BE5">
        <w:trPr>
          <w:trHeight w:hRule="exact" w:val="62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7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1901055049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SEPTIA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KUSUMANING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pacing w:val="-12"/>
                <w:w w:val="10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TIWI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D2575B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D2575B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D2575B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D2575B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D2575B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D2575B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D2575B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D2575B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D2575B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D2575B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D2575B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D2575B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D2575B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</w:tbl>
    <w:p w:rsidR="00E15EEF" w:rsidRDefault="00E15EEF">
      <w:pPr>
        <w:sectPr w:rsidR="00E15EEF">
          <w:type w:val="continuous"/>
          <w:pgSz w:w="20160" w:h="12240" w:orient="landscape"/>
          <w:pgMar w:top="680" w:right="300" w:bottom="280" w:left="440" w:header="720" w:footer="720" w:gutter="0"/>
          <w:cols w:space="720"/>
        </w:sectPr>
      </w:pPr>
    </w:p>
    <w:p w:rsidR="00E15EEF" w:rsidRDefault="00E15EEF">
      <w:pPr>
        <w:spacing w:before="7" w:line="160" w:lineRule="exact"/>
        <w:rPr>
          <w:sz w:val="17"/>
          <w:szCs w:val="17"/>
        </w:rPr>
      </w:pPr>
    </w:p>
    <w:p w:rsidR="00E15EEF" w:rsidRDefault="00E15EEF">
      <w:pPr>
        <w:spacing w:line="200" w:lineRule="exact"/>
        <w:sectPr w:rsidR="00E15EEF">
          <w:pgSz w:w="20160" w:h="12240" w:orient="landscape"/>
          <w:pgMar w:top="680" w:right="300" w:bottom="280" w:left="440" w:header="491" w:footer="0" w:gutter="0"/>
          <w:cols w:space="720"/>
        </w:sectPr>
      </w:pPr>
    </w:p>
    <w:p w:rsidR="00E15EEF" w:rsidRDefault="0097730B">
      <w:pPr>
        <w:spacing w:before="46" w:line="357" w:lineRule="auto"/>
        <w:ind w:left="232" w:right="-24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w w:val="103"/>
          <w:sz w:val="14"/>
          <w:szCs w:val="14"/>
        </w:rPr>
        <w:t>Fakultas</w:t>
      </w:r>
      <w:proofErr w:type="spellEnd"/>
      <w:r>
        <w:rPr>
          <w:w w:val="10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Prog</w:t>
      </w:r>
      <w:proofErr w:type="spellEnd"/>
      <w:r>
        <w:rPr>
          <w:rFonts w:ascii="Arial" w:eastAsia="Arial" w:hAnsi="Arial" w:cs="Arial"/>
          <w:sz w:val="14"/>
          <w:szCs w:val="14"/>
        </w:rPr>
        <w:t>.</w:t>
      </w:r>
      <w:r>
        <w:rPr>
          <w:spacing w:val="1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103"/>
          <w:sz w:val="14"/>
          <w:szCs w:val="14"/>
        </w:rPr>
        <w:t>Studi</w:t>
      </w:r>
      <w:proofErr w:type="spellEnd"/>
      <w:r>
        <w:rPr>
          <w:w w:val="103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>Semester</w:t>
      </w:r>
    </w:p>
    <w:p w:rsidR="00E15EEF" w:rsidRDefault="0097730B">
      <w:pPr>
        <w:spacing w:before="46"/>
        <w:ind w:right="-42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spacing w:val="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Keguruan</w:t>
      </w:r>
      <w:proofErr w:type="spellEnd"/>
      <w:r>
        <w:rPr>
          <w:spacing w:val="2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dan</w:t>
      </w:r>
      <w:proofErr w:type="spellEnd"/>
      <w:r>
        <w:rPr>
          <w:spacing w:val="1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Ilmu</w:t>
      </w:r>
      <w:proofErr w:type="spellEnd"/>
      <w:r>
        <w:rPr>
          <w:spacing w:val="1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103"/>
          <w:sz w:val="14"/>
          <w:szCs w:val="14"/>
        </w:rPr>
        <w:t>Pendidikan</w:t>
      </w:r>
      <w:proofErr w:type="spellEnd"/>
    </w:p>
    <w:p w:rsidR="00E15EEF" w:rsidRDefault="0097730B">
      <w:pPr>
        <w:spacing w:before="79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:</w:t>
      </w:r>
      <w:r>
        <w:rPr>
          <w:spacing w:val="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Pendidikan</w:t>
      </w:r>
      <w:proofErr w:type="spellEnd"/>
      <w:r>
        <w:rPr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Bahasa</w:t>
      </w:r>
      <w:r>
        <w:rPr>
          <w:spacing w:val="19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103"/>
          <w:sz w:val="14"/>
          <w:szCs w:val="14"/>
        </w:rPr>
        <w:t>Inggris</w:t>
      </w:r>
      <w:proofErr w:type="spellEnd"/>
    </w:p>
    <w:p w:rsidR="00E15EEF" w:rsidRDefault="0097730B">
      <w:pPr>
        <w:spacing w:before="79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:</w:t>
      </w:r>
      <w:r>
        <w:rPr>
          <w:spacing w:val="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Genap</w:t>
      </w:r>
      <w:proofErr w:type="spellEnd"/>
      <w:r>
        <w:rPr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>2020/2021</w:t>
      </w:r>
    </w:p>
    <w:p w:rsidR="00E15EEF" w:rsidRDefault="0097730B">
      <w:pPr>
        <w:spacing w:line="200" w:lineRule="exact"/>
      </w:pPr>
      <w:r>
        <w:br w:type="column"/>
      </w:r>
    </w:p>
    <w:p w:rsidR="00E15EEF" w:rsidRDefault="00E15EEF">
      <w:pPr>
        <w:spacing w:line="200" w:lineRule="exact"/>
      </w:pPr>
    </w:p>
    <w:p w:rsidR="00E15EEF" w:rsidRDefault="00E15EEF">
      <w:pPr>
        <w:spacing w:before="12" w:line="240" w:lineRule="exact"/>
        <w:rPr>
          <w:sz w:val="24"/>
          <w:szCs w:val="24"/>
        </w:rPr>
      </w:pPr>
    </w:p>
    <w:p w:rsidR="00E15EEF" w:rsidRDefault="0097730B">
      <w:pPr>
        <w:spacing w:line="160" w:lineRule="exact"/>
        <w:rPr>
          <w:rFonts w:ascii="Arial" w:eastAsia="Arial" w:hAnsi="Arial" w:cs="Arial"/>
          <w:sz w:val="15"/>
          <w:szCs w:val="15"/>
        </w:rPr>
        <w:sectPr w:rsidR="00E15EEF">
          <w:type w:val="continuous"/>
          <w:pgSz w:w="20160" w:h="12240" w:orient="landscape"/>
          <w:pgMar w:top="680" w:right="300" w:bottom="280" w:left="440" w:header="720" w:footer="720" w:gutter="0"/>
          <w:cols w:num="3" w:space="720" w:equalWidth="0">
            <w:col w:w="950" w:space="362"/>
            <w:col w:w="2064" w:space="5015"/>
            <w:col w:w="11029"/>
          </w:cols>
        </w:sectPr>
      </w:pPr>
      <w:r>
        <w:rPr>
          <w:rFonts w:ascii="Arial" w:eastAsia="Arial" w:hAnsi="Arial" w:cs="Arial"/>
          <w:b/>
          <w:sz w:val="15"/>
          <w:szCs w:val="15"/>
        </w:rPr>
        <w:t>D</w:t>
      </w:r>
      <w:r>
        <w:rPr>
          <w:rFonts w:ascii="Arial" w:eastAsia="Arial" w:hAnsi="Arial" w:cs="Arial"/>
          <w:b/>
          <w:spacing w:val="-12"/>
          <w:sz w:val="15"/>
          <w:szCs w:val="15"/>
        </w:rPr>
        <w:t>A</w:t>
      </w:r>
      <w:r>
        <w:rPr>
          <w:rFonts w:ascii="Arial" w:eastAsia="Arial" w:hAnsi="Arial" w:cs="Arial"/>
          <w:b/>
          <w:spacing w:val="-11"/>
          <w:sz w:val="15"/>
          <w:szCs w:val="15"/>
        </w:rPr>
        <w:t>T</w:t>
      </w:r>
      <w:r>
        <w:rPr>
          <w:rFonts w:ascii="Arial" w:eastAsia="Arial" w:hAnsi="Arial" w:cs="Arial"/>
          <w:b/>
          <w:sz w:val="15"/>
          <w:szCs w:val="15"/>
        </w:rPr>
        <w:t>A</w:t>
      </w:r>
      <w:r>
        <w:rPr>
          <w:b/>
          <w:spacing w:val="17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b/>
          <w:sz w:val="15"/>
          <w:szCs w:val="15"/>
        </w:rPr>
        <w:t>KEHADIRAN</w:t>
      </w:r>
      <w:r>
        <w:rPr>
          <w:b/>
          <w:sz w:val="15"/>
          <w:szCs w:val="15"/>
        </w:rPr>
        <w:t xml:space="preserve"> </w:t>
      </w:r>
      <w:r>
        <w:rPr>
          <w:b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w w:val="104"/>
          <w:sz w:val="15"/>
          <w:szCs w:val="15"/>
        </w:rPr>
        <w:t>MAHASIS</w:t>
      </w:r>
      <w:r>
        <w:rPr>
          <w:rFonts w:ascii="Arial" w:eastAsia="Arial" w:hAnsi="Arial" w:cs="Arial"/>
          <w:b/>
          <w:spacing w:val="-8"/>
          <w:w w:val="104"/>
          <w:sz w:val="15"/>
          <w:szCs w:val="15"/>
        </w:rPr>
        <w:t>W</w:t>
      </w:r>
      <w:r>
        <w:rPr>
          <w:rFonts w:ascii="Arial" w:eastAsia="Arial" w:hAnsi="Arial" w:cs="Arial"/>
          <w:b/>
          <w:w w:val="104"/>
          <w:sz w:val="15"/>
          <w:szCs w:val="15"/>
        </w:rPr>
        <w:t>A</w:t>
      </w:r>
      <w:proofErr w:type="gramEnd"/>
    </w:p>
    <w:p w:rsidR="00E15EEF" w:rsidRDefault="00E15EEF">
      <w:pPr>
        <w:spacing w:before="4" w:line="180" w:lineRule="exact"/>
        <w:rPr>
          <w:sz w:val="18"/>
          <w:szCs w:val="18"/>
        </w:rPr>
      </w:pPr>
    </w:p>
    <w:p w:rsidR="00E15EEF" w:rsidRDefault="0097730B">
      <w:pPr>
        <w:ind w:left="232" w:right="-44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w w:val="103"/>
          <w:sz w:val="14"/>
          <w:szCs w:val="14"/>
        </w:rPr>
        <w:t>Matakuliah</w:t>
      </w:r>
      <w:proofErr w:type="spellEnd"/>
    </w:p>
    <w:p w:rsidR="00E15EEF" w:rsidRDefault="0097730B">
      <w:pPr>
        <w:spacing w:before="79" w:line="140" w:lineRule="exact"/>
        <w:ind w:left="232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w w:val="103"/>
          <w:sz w:val="14"/>
          <w:szCs w:val="14"/>
        </w:rPr>
        <w:t>Kelas</w:t>
      </w:r>
      <w:proofErr w:type="spellEnd"/>
    </w:p>
    <w:p w:rsidR="00E15EEF" w:rsidRDefault="0097730B">
      <w:pPr>
        <w:spacing w:before="4" w:line="180" w:lineRule="exact"/>
        <w:rPr>
          <w:sz w:val="18"/>
          <w:szCs w:val="18"/>
        </w:rPr>
      </w:pPr>
      <w:r>
        <w:br w:type="column"/>
      </w:r>
    </w:p>
    <w:p w:rsidR="00E15EEF" w:rsidRDefault="0097730B">
      <w:pPr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:</w:t>
      </w:r>
      <w:r>
        <w:rPr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01055042</w:t>
      </w:r>
      <w:r>
        <w:rPr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Literature</w:t>
      </w:r>
      <w:r>
        <w:rPr>
          <w:spacing w:val="23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>In</w:t>
      </w:r>
      <w:proofErr w:type="gramEnd"/>
      <w:r>
        <w:rPr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>E</w:t>
      </w:r>
      <w:r>
        <w:rPr>
          <w:rFonts w:ascii="Arial" w:eastAsia="Arial" w:hAnsi="Arial" w:cs="Arial"/>
          <w:spacing w:val="-11"/>
          <w:w w:val="103"/>
          <w:sz w:val="14"/>
          <w:szCs w:val="14"/>
        </w:rPr>
        <w:t>L</w:t>
      </w:r>
      <w:r>
        <w:rPr>
          <w:rFonts w:ascii="Arial" w:eastAsia="Arial" w:hAnsi="Arial" w:cs="Arial"/>
          <w:w w:val="103"/>
          <w:sz w:val="14"/>
          <w:szCs w:val="14"/>
        </w:rPr>
        <w:t>T</w:t>
      </w:r>
    </w:p>
    <w:p w:rsidR="00E15EEF" w:rsidRDefault="0097730B">
      <w:pPr>
        <w:spacing w:before="79" w:line="140" w:lineRule="exact"/>
        <w:rPr>
          <w:rFonts w:ascii="Arial" w:eastAsia="Arial" w:hAnsi="Arial" w:cs="Arial"/>
          <w:sz w:val="14"/>
          <w:szCs w:val="14"/>
        </w:rPr>
        <w:sectPr w:rsidR="00E15EEF">
          <w:type w:val="continuous"/>
          <w:pgSz w:w="20160" w:h="12240" w:orient="landscape"/>
          <w:pgMar w:top="680" w:right="300" w:bottom="280" w:left="440" w:header="720" w:footer="720" w:gutter="0"/>
          <w:cols w:num="2" w:space="720" w:equalWidth="0">
            <w:col w:w="934" w:space="378"/>
            <w:col w:w="18108"/>
          </w:cols>
        </w:sectPr>
      </w:pPr>
      <w:r>
        <w:rPr>
          <w:rFonts w:ascii="Arial" w:eastAsia="Arial" w:hAnsi="Arial" w:cs="Arial"/>
          <w:sz w:val="14"/>
          <w:szCs w:val="14"/>
        </w:rPr>
        <w:t>:</w:t>
      </w:r>
      <w:r>
        <w:rPr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>6D</w:t>
      </w:r>
    </w:p>
    <w:p w:rsidR="00E15EEF" w:rsidRDefault="0097730B">
      <w:pPr>
        <w:spacing w:before="81" w:line="140" w:lineRule="exact"/>
        <w:ind w:left="232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sz w:val="14"/>
          <w:szCs w:val="14"/>
        </w:rPr>
        <w:t>Dosen</w:t>
      </w:r>
      <w:proofErr w:type="spellEnd"/>
      <w:r>
        <w:rPr>
          <w:sz w:val="14"/>
          <w:szCs w:val="14"/>
        </w:rPr>
        <w:t xml:space="preserve">                  </w:t>
      </w:r>
      <w:r>
        <w:rPr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ANI</w:t>
      </w:r>
      <w:r>
        <w:rPr>
          <w:rFonts w:ascii="Arial" w:eastAsia="Arial" w:hAnsi="Arial" w:cs="Arial"/>
          <w:spacing w:val="-1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DEWI</w:t>
      </w:r>
      <w:r>
        <w:rPr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EK</w:t>
      </w:r>
      <w:r>
        <w:rPr>
          <w:rFonts w:ascii="Arial" w:eastAsia="Arial" w:hAnsi="Arial" w:cs="Arial"/>
          <w:spacing w:val="-6"/>
          <w:sz w:val="14"/>
          <w:szCs w:val="14"/>
        </w:rPr>
        <w:t>A</w:t>
      </w:r>
      <w:r>
        <w:rPr>
          <w:rFonts w:ascii="Arial" w:eastAsia="Arial" w:hAnsi="Arial" w:cs="Arial"/>
          <w:spacing w:val="-5"/>
          <w:sz w:val="14"/>
          <w:szCs w:val="14"/>
        </w:rPr>
        <w:t>W</w:t>
      </w:r>
      <w:r>
        <w:rPr>
          <w:rFonts w:ascii="Arial" w:eastAsia="Arial" w:hAnsi="Arial" w:cs="Arial"/>
          <w:spacing w:val="-1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S.S.,</w:t>
      </w:r>
      <w:r>
        <w:rPr>
          <w:spacing w:val="1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103"/>
          <w:sz w:val="14"/>
          <w:szCs w:val="14"/>
        </w:rPr>
        <w:t>M.Pd</w:t>
      </w:r>
      <w:proofErr w:type="spellEnd"/>
      <w:r>
        <w:rPr>
          <w:rFonts w:ascii="Arial" w:eastAsia="Arial" w:hAnsi="Arial" w:cs="Arial"/>
          <w:w w:val="103"/>
          <w:sz w:val="14"/>
          <w:szCs w:val="14"/>
        </w:rPr>
        <w:t>.</w:t>
      </w:r>
    </w:p>
    <w:p w:rsidR="00E15EEF" w:rsidRDefault="00E15EEF">
      <w:pPr>
        <w:spacing w:before="5" w:line="140" w:lineRule="exact"/>
        <w:rPr>
          <w:sz w:val="15"/>
          <w:szCs w:val="15"/>
        </w:rPr>
      </w:pPr>
    </w:p>
    <w:p w:rsidR="00E15EEF" w:rsidRDefault="0097730B">
      <w:pPr>
        <w:spacing w:before="46"/>
        <w:ind w:right="110"/>
        <w:jc w:val="right"/>
        <w:rPr>
          <w:rFonts w:ascii="Arial" w:eastAsia="Arial" w:hAnsi="Arial" w:cs="Arial"/>
          <w:sz w:val="14"/>
          <w:szCs w:val="14"/>
        </w:rPr>
      </w:pPr>
      <w:proofErr w:type="spellStart"/>
      <w:proofErr w:type="gramStart"/>
      <w:r>
        <w:rPr>
          <w:rFonts w:ascii="Arial" w:eastAsia="Arial" w:hAnsi="Arial" w:cs="Arial"/>
          <w:i/>
          <w:sz w:val="14"/>
          <w:szCs w:val="14"/>
        </w:rPr>
        <w:t>Keterangan</w:t>
      </w:r>
      <w:proofErr w:type="spellEnd"/>
      <w:r>
        <w:rPr>
          <w:i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:</w:t>
      </w:r>
      <w:proofErr w:type="gramEnd"/>
      <w:r>
        <w:rPr>
          <w:i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X</w:t>
      </w:r>
      <w:r>
        <w:rPr>
          <w:i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=&gt;</w:t>
      </w:r>
      <w:r>
        <w:rPr>
          <w:i/>
          <w:spacing w:val="1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sz w:val="14"/>
          <w:szCs w:val="14"/>
        </w:rPr>
        <w:t>T</w:t>
      </w:r>
      <w:r>
        <w:rPr>
          <w:rFonts w:ascii="Arial" w:eastAsia="Arial" w:hAnsi="Arial" w:cs="Arial"/>
          <w:i/>
          <w:sz w:val="14"/>
          <w:szCs w:val="14"/>
        </w:rPr>
        <w:t>idak</w:t>
      </w:r>
      <w:proofErr w:type="spellEnd"/>
      <w:r>
        <w:rPr>
          <w:i/>
          <w:spacing w:val="1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w w:val="103"/>
          <w:sz w:val="14"/>
          <w:szCs w:val="14"/>
        </w:rPr>
        <w:t>Hadir</w:t>
      </w:r>
      <w:proofErr w:type="spellEnd"/>
    </w:p>
    <w:p w:rsidR="00E15EEF" w:rsidRDefault="00E15EEF">
      <w:pPr>
        <w:spacing w:line="40" w:lineRule="exact"/>
        <w:rPr>
          <w:sz w:val="4"/>
          <w:szCs w:val="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720"/>
        <w:gridCol w:w="720"/>
      </w:tblGrid>
      <w:tr w:rsidR="00E15EEF">
        <w:trPr>
          <w:trHeight w:hRule="exact" w:val="360"/>
        </w:trPr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5EEF" w:rsidRDefault="00E15EEF">
            <w:pPr>
              <w:spacing w:before="9" w:line="260" w:lineRule="exact"/>
              <w:rPr>
                <w:sz w:val="26"/>
                <w:szCs w:val="26"/>
              </w:rPr>
            </w:pPr>
          </w:p>
          <w:p w:rsidR="00E15EEF" w:rsidRDefault="0097730B">
            <w:pPr>
              <w:ind w:left="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NO</w:t>
            </w:r>
            <w:r>
              <w:rPr>
                <w:b/>
                <w:sz w:val="14"/>
                <w:szCs w:val="14"/>
              </w:rPr>
              <w:t xml:space="preserve">          </w:t>
            </w:r>
            <w:r>
              <w:rPr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>
              <w:rPr>
                <w:b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>
              <w:rPr>
                <w:b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M</w:t>
            </w:r>
            <w:r>
              <w:rPr>
                <w:b/>
                <w:sz w:val="14"/>
                <w:szCs w:val="14"/>
              </w:rPr>
              <w:t xml:space="preserve">       </w:t>
            </w:r>
            <w:r>
              <w:rPr>
                <w:b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>
              <w:rPr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M</w:t>
            </w:r>
            <w:r>
              <w:rPr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134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EF" w:rsidRDefault="00E15EEF">
            <w:pPr>
              <w:spacing w:before="4" w:line="140" w:lineRule="exact"/>
              <w:rPr>
                <w:sz w:val="15"/>
                <w:szCs w:val="15"/>
              </w:rPr>
            </w:pPr>
          </w:p>
          <w:p w:rsidR="00E15EEF" w:rsidRDefault="0097730B">
            <w:pPr>
              <w:ind w:left="5745" w:right="562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JUMLAH</w:t>
            </w:r>
            <w:r>
              <w:rPr>
                <w:b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PERTEMUAN</w:t>
            </w:r>
            <w:r>
              <w:rPr>
                <w:b/>
                <w:sz w:val="15"/>
                <w:szCs w:val="15"/>
              </w:rPr>
              <w:t xml:space="preserve"> </w:t>
            </w:r>
            <w:r>
              <w:rPr>
                <w:b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:</w:t>
            </w:r>
            <w:r>
              <w:rPr>
                <w:b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5"/>
                <w:szCs w:val="15"/>
              </w:rPr>
              <w:t>14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5EEF" w:rsidRDefault="00E15EEF">
            <w:pPr>
              <w:spacing w:before="9" w:line="140" w:lineRule="exact"/>
              <w:rPr>
                <w:sz w:val="14"/>
                <w:szCs w:val="14"/>
              </w:rPr>
            </w:pPr>
          </w:p>
          <w:p w:rsidR="00E15EEF" w:rsidRDefault="0097730B">
            <w:pPr>
              <w:spacing w:line="312" w:lineRule="auto"/>
              <w:ind w:left="131" w:right="108" w:firstLine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OT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HADIR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5EEF" w:rsidRDefault="00E15EEF">
            <w:pPr>
              <w:spacing w:before="9" w:line="140" w:lineRule="exact"/>
              <w:rPr>
                <w:sz w:val="14"/>
                <w:szCs w:val="14"/>
              </w:rPr>
            </w:pPr>
          </w:p>
          <w:p w:rsidR="00E15EEF" w:rsidRDefault="0097730B">
            <w:pPr>
              <w:spacing w:line="312" w:lineRule="auto"/>
              <w:ind w:left="131" w:right="108" w:firstLine="1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%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HADIR</w:t>
            </w:r>
          </w:p>
        </w:tc>
      </w:tr>
      <w:tr w:rsidR="00E15EEF">
        <w:trPr>
          <w:trHeight w:hRule="exact" w:val="375"/>
        </w:trPr>
        <w:tc>
          <w:tcPr>
            <w:tcW w:w="4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EF" w:rsidRDefault="00E15EEF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EF" w:rsidRDefault="00E15EEF">
            <w:pPr>
              <w:spacing w:before="8" w:line="120" w:lineRule="exact"/>
              <w:rPr>
                <w:sz w:val="12"/>
                <w:szCs w:val="12"/>
              </w:rPr>
            </w:pPr>
          </w:p>
          <w:p w:rsidR="00E15EEF" w:rsidRDefault="0097730B">
            <w:pPr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Mar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EF" w:rsidRDefault="00E15EEF">
            <w:pPr>
              <w:spacing w:before="8" w:line="120" w:lineRule="exact"/>
              <w:rPr>
                <w:sz w:val="12"/>
                <w:szCs w:val="12"/>
              </w:rPr>
            </w:pPr>
          </w:p>
          <w:p w:rsidR="00E15EEF" w:rsidRDefault="0097730B">
            <w:pPr>
              <w:ind w:left="11" w:right="-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Mar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EF" w:rsidRDefault="00E15EEF">
            <w:pPr>
              <w:spacing w:before="8" w:line="120" w:lineRule="exact"/>
              <w:rPr>
                <w:sz w:val="12"/>
                <w:szCs w:val="12"/>
              </w:rPr>
            </w:pPr>
          </w:p>
          <w:p w:rsidR="00E15EEF" w:rsidRDefault="0097730B">
            <w:pPr>
              <w:ind w:left="11" w:right="-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22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Mar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EF" w:rsidRDefault="00E15EEF">
            <w:pPr>
              <w:spacing w:before="8" w:line="120" w:lineRule="exact"/>
              <w:rPr>
                <w:sz w:val="12"/>
                <w:szCs w:val="12"/>
              </w:rPr>
            </w:pPr>
          </w:p>
          <w:p w:rsidR="00E15EEF" w:rsidRDefault="0097730B">
            <w:pPr>
              <w:ind w:left="11" w:right="-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Mar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EF" w:rsidRDefault="00E15EEF">
            <w:pPr>
              <w:spacing w:before="8" w:line="120" w:lineRule="exact"/>
              <w:rPr>
                <w:sz w:val="12"/>
                <w:szCs w:val="12"/>
              </w:rPr>
            </w:pPr>
          </w:p>
          <w:p w:rsidR="00E15EEF" w:rsidRDefault="0097730B">
            <w:pPr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Apr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EF" w:rsidRDefault="00E15EEF">
            <w:pPr>
              <w:spacing w:before="8" w:line="120" w:lineRule="exact"/>
              <w:rPr>
                <w:sz w:val="12"/>
                <w:szCs w:val="12"/>
              </w:rPr>
            </w:pPr>
          </w:p>
          <w:p w:rsidR="00E15EEF" w:rsidRDefault="0097730B">
            <w:pPr>
              <w:ind w:left="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Apr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EF" w:rsidRDefault="00E15EEF">
            <w:pPr>
              <w:spacing w:before="8" w:line="120" w:lineRule="exact"/>
              <w:rPr>
                <w:sz w:val="12"/>
                <w:szCs w:val="12"/>
              </w:rPr>
            </w:pPr>
          </w:p>
          <w:p w:rsidR="00E15EEF" w:rsidRDefault="0097730B">
            <w:pPr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Mei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EF" w:rsidRDefault="00E15EEF">
            <w:pPr>
              <w:spacing w:before="8" w:line="120" w:lineRule="exact"/>
              <w:rPr>
                <w:sz w:val="12"/>
                <w:szCs w:val="12"/>
              </w:rPr>
            </w:pPr>
          </w:p>
          <w:p w:rsidR="00E15EEF" w:rsidRDefault="0097730B">
            <w:pPr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Mei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EF" w:rsidRDefault="00E15EEF">
            <w:pPr>
              <w:spacing w:before="8" w:line="120" w:lineRule="exact"/>
              <w:rPr>
                <w:sz w:val="12"/>
                <w:szCs w:val="12"/>
              </w:rPr>
            </w:pPr>
          </w:p>
          <w:p w:rsidR="00E15EEF" w:rsidRDefault="0097730B">
            <w:pPr>
              <w:ind w:left="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EF" w:rsidRDefault="00E15EEF">
            <w:pPr>
              <w:spacing w:before="8" w:line="120" w:lineRule="exact"/>
              <w:rPr>
                <w:sz w:val="12"/>
                <w:szCs w:val="12"/>
              </w:rPr>
            </w:pPr>
          </w:p>
          <w:p w:rsidR="00E15EEF" w:rsidRDefault="0097730B">
            <w:pPr>
              <w:ind w:left="-1" w:right="-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EF" w:rsidRDefault="00E15EEF">
            <w:pPr>
              <w:spacing w:before="8" w:line="120" w:lineRule="exact"/>
              <w:rPr>
                <w:sz w:val="12"/>
                <w:szCs w:val="12"/>
              </w:rPr>
            </w:pPr>
          </w:p>
          <w:p w:rsidR="00E15EEF" w:rsidRDefault="0097730B">
            <w:pPr>
              <w:ind w:left="-1" w:right="-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EF" w:rsidRDefault="00E15EEF">
            <w:pPr>
              <w:spacing w:before="8" w:line="120" w:lineRule="exact"/>
              <w:rPr>
                <w:sz w:val="12"/>
                <w:szCs w:val="12"/>
              </w:rPr>
            </w:pPr>
          </w:p>
          <w:p w:rsidR="00E15EEF" w:rsidRDefault="0097730B">
            <w:pPr>
              <w:ind w:left="-1" w:right="-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EF" w:rsidRDefault="00E15EEF">
            <w:pPr>
              <w:spacing w:before="8" w:line="120" w:lineRule="exact"/>
              <w:rPr>
                <w:sz w:val="12"/>
                <w:szCs w:val="12"/>
              </w:rPr>
            </w:pPr>
          </w:p>
          <w:p w:rsidR="00E15EEF" w:rsidRDefault="0097730B">
            <w:pPr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Jul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EF" w:rsidRDefault="00E15EEF">
            <w:pPr>
              <w:spacing w:before="8" w:line="120" w:lineRule="exact"/>
              <w:rPr>
                <w:sz w:val="12"/>
                <w:szCs w:val="12"/>
              </w:rPr>
            </w:pPr>
          </w:p>
          <w:p w:rsidR="00E15EEF" w:rsidRDefault="0097730B">
            <w:pPr>
              <w:ind w:left="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Jul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EF" w:rsidRDefault="00E15EEF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EF" w:rsidRDefault="00E15EEF"/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EF" w:rsidRDefault="00E15EEF"/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EF" w:rsidRDefault="00E15EEF"/>
        </w:tc>
      </w:tr>
      <w:tr w:rsidR="00803BE5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7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1901055053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DEBY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IRMA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REGINA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RENGGANIS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5C465A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5C465A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5C465A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5C465A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5C465A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5C465A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5C465A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5C465A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5C465A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5C465A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5C465A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5C465A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5C465A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5C465A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803BE5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7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1901055055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ADIA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ARS</w:t>
            </w:r>
            <w:r>
              <w:rPr>
                <w:rFonts w:ascii="Arial" w:eastAsia="Arial" w:hAnsi="Arial" w:cs="Arial"/>
                <w:spacing w:val="-12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AD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5C465A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5C465A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5C465A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5C465A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5C465A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5C465A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5C465A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5C465A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5C465A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5C465A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5C465A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5C465A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5C465A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5C465A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803BE5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7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1901055059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NUKE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ISMAUL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FITRI</w:t>
            </w:r>
            <w:r>
              <w:rPr>
                <w:rFonts w:ascii="Arial" w:eastAsia="Arial" w:hAnsi="Arial" w:cs="Arial"/>
                <w:spacing w:val="-12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322" w:right="3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0A5D88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0A5D88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322" w:right="3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470965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470965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470965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470965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470965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470965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470965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470965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470965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470965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2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86</w:t>
            </w:r>
          </w:p>
        </w:tc>
      </w:tr>
      <w:tr w:rsidR="00803BE5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7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1901055063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ASHA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MAHARANI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NUPUS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D30CC5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D30CC5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D30CC5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D30CC5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D30CC5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D30CC5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D30CC5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D30CC5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D30CC5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D30CC5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D30CC5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D30CC5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D30CC5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D30CC5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803BE5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7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1901055071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DESY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ANI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ZAENAB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RAHMAN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D30CC5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D30CC5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D30CC5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D30CC5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D30CC5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D30CC5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D30CC5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D30CC5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D30CC5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D30CC5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D30CC5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D30CC5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D30CC5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D30CC5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803BE5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7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1901055074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DELLA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AULIA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RAHMADANI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322" w:right="3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903F0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903F0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903F0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903F0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903F0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903F0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903F0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903F0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903F0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903F0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903F0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903F0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903F03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2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93</w:t>
            </w:r>
          </w:p>
        </w:tc>
      </w:tr>
      <w:tr w:rsidR="00803BE5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7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1901055077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DESSY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MUTIARA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2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AHBANI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4309CB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4309CB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4309CB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4309CB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4309CB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4309CB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4309CB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4309CB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4309CB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4309CB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4309CB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4309CB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4309CB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4309CB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803BE5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7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1901055088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ANDINY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AMELIA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PUTRI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322" w:right="3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322" w:right="3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32CF4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32CF4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32CF4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32CF4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32CF4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32CF4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32CF4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32CF4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32CF4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332CF4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2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86</w:t>
            </w:r>
          </w:p>
        </w:tc>
      </w:tr>
      <w:tr w:rsidR="00803BE5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7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1901055096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RIZKINA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YU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INDRI</w:t>
            </w:r>
            <w:r>
              <w:rPr>
                <w:rFonts w:ascii="Arial" w:eastAsia="Arial" w:hAnsi="Arial" w:cs="Arial"/>
                <w:spacing w:val="-12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ANI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322" w:right="3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24796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24796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24796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24796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24796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24796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24796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24796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24796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24796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24796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24796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24796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2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93</w:t>
            </w:r>
          </w:p>
        </w:tc>
      </w:tr>
      <w:tr w:rsidR="00803BE5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7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1901055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LAILA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THAHIRA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RAHMAN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C677DC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C677DC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C677DC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C677DC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C677DC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C677DC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C677DC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C677DC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C677DC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C677DC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C677DC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C677DC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C677DC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C677DC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803BE5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7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1901055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HANI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AH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NURAINI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C677DC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C677DC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C677DC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C677DC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C677DC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C677DC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C677DC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C677DC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C677DC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C677DC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C677DC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C677DC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C677DC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C677DC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803BE5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7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1901055136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SAFIRA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SEPTI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DIANA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C677DC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C677DC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C677DC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C677DC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C677DC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C677DC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C677DC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C677DC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C677DC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C677DC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C677DC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C677DC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C677DC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C677DC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803BE5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7" w:line="120" w:lineRule="exact"/>
              <w:rPr>
                <w:sz w:val="12"/>
                <w:szCs w:val="12"/>
              </w:rPr>
            </w:pPr>
            <w:bookmarkStart w:id="0" w:name="_GoBack" w:colFirst="1" w:colLast="3"/>
          </w:p>
          <w:p w:rsidR="00803BE5" w:rsidRDefault="00803BE5" w:rsidP="00803BE5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1901055142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EMA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AMALIA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SUFI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890272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890272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890272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322" w:right="3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D02944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D02944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D02944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D02944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D02944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D02944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D02944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D02944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D02944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jc w:val="center"/>
            </w:pPr>
            <w:r w:rsidRPr="00D02944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E5" w:rsidRDefault="00803BE5" w:rsidP="00803BE5">
            <w:pPr>
              <w:spacing w:before="5" w:line="120" w:lineRule="exact"/>
              <w:rPr>
                <w:sz w:val="12"/>
                <w:szCs w:val="12"/>
              </w:rPr>
            </w:pPr>
          </w:p>
          <w:p w:rsidR="00803BE5" w:rsidRDefault="00803BE5" w:rsidP="00803BE5">
            <w:pPr>
              <w:ind w:left="2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93</w:t>
            </w:r>
          </w:p>
        </w:tc>
      </w:tr>
      <w:bookmarkEnd w:id="0"/>
      <w:tr w:rsidR="00E15EEF">
        <w:trPr>
          <w:trHeight w:hRule="exact" w:val="527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EF" w:rsidRDefault="00E15EEF">
            <w:pPr>
              <w:spacing w:before="5" w:line="140" w:lineRule="exact"/>
              <w:rPr>
                <w:sz w:val="14"/>
                <w:szCs w:val="14"/>
              </w:rPr>
            </w:pPr>
          </w:p>
          <w:p w:rsidR="00E15EEF" w:rsidRDefault="0097730B">
            <w:pPr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Jumlah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hadir</w:t>
            </w:r>
            <w:proofErr w:type="spellEnd"/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EF" w:rsidRDefault="00E15EEF">
            <w:pPr>
              <w:spacing w:before="5" w:line="120" w:lineRule="exact"/>
              <w:rPr>
                <w:sz w:val="12"/>
                <w:szCs w:val="12"/>
              </w:rPr>
            </w:pPr>
          </w:p>
          <w:p w:rsidR="00E15EEF" w:rsidRDefault="0097730B">
            <w:pPr>
              <w:ind w:left="2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28.00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EF" w:rsidRDefault="00E15EEF">
            <w:pPr>
              <w:spacing w:before="5" w:line="120" w:lineRule="exact"/>
              <w:rPr>
                <w:sz w:val="12"/>
                <w:szCs w:val="12"/>
              </w:rPr>
            </w:pPr>
          </w:p>
          <w:p w:rsidR="00E15EEF" w:rsidRDefault="0097730B">
            <w:pPr>
              <w:ind w:left="306" w:right="2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EF" w:rsidRDefault="00E15EEF">
            <w:pPr>
              <w:spacing w:before="5" w:line="120" w:lineRule="exact"/>
              <w:rPr>
                <w:sz w:val="12"/>
                <w:szCs w:val="12"/>
              </w:rPr>
            </w:pPr>
          </w:p>
          <w:p w:rsidR="00E15EEF" w:rsidRDefault="0097730B">
            <w:pPr>
              <w:ind w:left="306" w:right="2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EF" w:rsidRDefault="00E15EEF">
            <w:pPr>
              <w:spacing w:before="5" w:line="120" w:lineRule="exact"/>
              <w:rPr>
                <w:sz w:val="12"/>
                <w:szCs w:val="12"/>
              </w:rPr>
            </w:pPr>
          </w:p>
          <w:p w:rsidR="00E15EEF" w:rsidRDefault="0097730B">
            <w:pPr>
              <w:ind w:left="283" w:right="2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EF" w:rsidRDefault="00E15EEF">
            <w:pPr>
              <w:spacing w:before="5" w:line="120" w:lineRule="exact"/>
              <w:rPr>
                <w:sz w:val="12"/>
                <w:szCs w:val="12"/>
              </w:rPr>
            </w:pPr>
          </w:p>
          <w:p w:rsidR="00E15EEF" w:rsidRDefault="0097730B">
            <w:pPr>
              <w:ind w:left="306" w:right="2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EF" w:rsidRDefault="00E15EEF">
            <w:pPr>
              <w:spacing w:before="5" w:line="120" w:lineRule="exact"/>
              <w:rPr>
                <w:sz w:val="12"/>
                <w:szCs w:val="12"/>
              </w:rPr>
            </w:pPr>
          </w:p>
          <w:p w:rsidR="00E15EEF" w:rsidRDefault="0097730B">
            <w:pPr>
              <w:ind w:left="306" w:right="2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EF" w:rsidRDefault="00E15EEF">
            <w:pPr>
              <w:spacing w:before="5" w:line="120" w:lineRule="exact"/>
              <w:rPr>
                <w:sz w:val="12"/>
                <w:szCs w:val="12"/>
              </w:rPr>
            </w:pPr>
          </w:p>
          <w:p w:rsidR="00E15EEF" w:rsidRDefault="0097730B">
            <w:pPr>
              <w:ind w:left="306" w:right="2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EF" w:rsidRDefault="00E15EEF">
            <w:pPr>
              <w:spacing w:before="5" w:line="120" w:lineRule="exact"/>
              <w:rPr>
                <w:sz w:val="12"/>
                <w:szCs w:val="12"/>
              </w:rPr>
            </w:pPr>
          </w:p>
          <w:p w:rsidR="00E15EEF" w:rsidRDefault="0097730B">
            <w:pPr>
              <w:ind w:left="306" w:right="2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EF" w:rsidRDefault="00E15EEF">
            <w:pPr>
              <w:spacing w:before="5" w:line="120" w:lineRule="exact"/>
              <w:rPr>
                <w:sz w:val="12"/>
                <w:szCs w:val="12"/>
              </w:rPr>
            </w:pPr>
          </w:p>
          <w:p w:rsidR="00E15EEF" w:rsidRDefault="0097730B">
            <w:pPr>
              <w:ind w:left="306" w:right="2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EF" w:rsidRDefault="00E15EEF">
            <w:pPr>
              <w:spacing w:before="5" w:line="120" w:lineRule="exact"/>
              <w:rPr>
                <w:sz w:val="12"/>
                <w:szCs w:val="12"/>
              </w:rPr>
            </w:pPr>
          </w:p>
          <w:p w:rsidR="00E15EEF" w:rsidRDefault="0097730B">
            <w:pPr>
              <w:ind w:left="306" w:right="2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EF" w:rsidRDefault="00E15EEF">
            <w:pPr>
              <w:spacing w:before="5" w:line="120" w:lineRule="exact"/>
              <w:rPr>
                <w:sz w:val="12"/>
                <w:szCs w:val="12"/>
              </w:rPr>
            </w:pPr>
          </w:p>
          <w:p w:rsidR="00E15EEF" w:rsidRDefault="0097730B">
            <w:pPr>
              <w:ind w:left="306" w:right="2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EF" w:rsidRDefault="00E15EEF">
            <w:pPr>
              <w:spacing w:before="5" w:line="120" w:lineRule="exact"/>
              <w:rPr>
                <w:sz w:val="12"/>
                <w:szCs w:val="12"/>
              </w:rPr>
            </w:pPr>
          </w:p>
          <w:p w:rsidR="00E15EEF" w:rsidRDefault="0097730B">
            <w:pPr>
              <w:ind w:left="306" w:right="2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EF" w:rsidRDefault="00E15EEF">
            <w:pPr>
              <w:spacing w:before="5" w:line="120" w:lineRule="exact"/>
              <w:rPr>
                <w:sz w:val="12"/>
                <w:szCs w:val="12"/>
              </w:rPr>
            </w:pPr>
          </w:p>
          <w:p w:rsidR="00E15EEF" w:rsidRDefault="0097730B">
            <w:pPr>
              <w:ind w:left="306" w:right="2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EF" w:rsidRDefault="00E15EEF">
            <w:pPr>
              <w:spacing w:before="5" w:line="120" w:lineRule="exact"/>
              <w:rPr>
                <w:sz w:val="12"/>
                <w:szCs w:val="12"/>
              </w:rPr>
            </w:pPr>
          </w:p>
          <w:p w:rsidR="00E15EEF" w:rsidRDefault="0097730B">
            <w:pPr>
              <w:ind w:left="306" w:right="2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EF" w:rsidRDefault="00E15EEF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EF" w:rsidRDefault="00E15EEF"/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EF" w:rsidRDefault="00E15EEF"/>
        </w:tc>
      </w:tr>
    </w:tbl>
    <w:p w:rsidR="0097730B" w:rsidRDefault="0097730B"/>
    <w:sectPr w:rsidR="0097730B">
      <w:type w:val="continuous"/>
      <w:pgSz w:w="20160" w:h="12240" w:orient="landscape"/>
      <w:pgMar w:top="680" w:right="30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30B" w:rsidRDefault="0097730B">
      <w:r>
        <w:separator/>
      </w:r>
    </w:p>
  </w:endnote>
  <w:endnote w:type="continuationSeparator" w:id="0">
    <w:p w:rsidR="0097730B" w:rsidRDefault="0097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30B" w:rsidRDefault="0097730B">
      <w:r>
        <w:separator/>
      </w:r>
    </w:p>
  </w:footnote>
  <w:footnote w:type="continuationSeparator" w:id="0">
    <w:p w:rsidR="0097730B" w:rsidRDefault="00977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EEF" w:rsidRDefault="0097730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.6pt;margin-top:25.45pt;width:194.3pt;height:10.1pt;z-index:-251658752;mso-position-horizontal-relative:page;mso-position-vertical-relative:page" filled="f" stroked="f">
          <v:textbox inset="0,0,0,0">
            <w:txbxContent>
              <w:p w:rsidR="00E15EEF" w:rsidRDefault="0097730B">
                <w:pPr>
                  <w:spacing w:before="1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UNIVERSI</w:t>
                </w:r>
                <w:r>
                  <w:rPr>
                    <w:rFonts w:ascii="Arial" w:eastAsia="Arial" w:hAnsi="Arial" w:cs="Arial"/>
                    <w:spacing w:val="-12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AS</w:t>
                </w:r>
                <w:r>
                  <w:rPr>
                    <w:spacing w:val="1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MUHAMMADI</w:t>
                </w:r>
                <w:r>
                  <w:rPr>
                    <w:rFonts w:ascii="Arial" w:eastAsia="Arial" w:hAnsi="Arial" w:cs="Arial"/>
                    <w:spacing w:val="-12"/>
                    <w:sz w:val="16"/>
                    <w:szCs w:val="16"/>
                  </w:rPr>
                  <w:t>Y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AH</w:t>
                </w:r>
                <w:r>
                  <w:rPr>
                    <w:spacing w:val="1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1"/>
                    <w:sz w:val="16"/>
                    <w:szCs w:val="16"/>
                  </w:rPr>
                  <w:t>PROF.DR.HAMKA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209FE"/>
    <w:multiLevelType w:val="multilevel"/>
    <w:tmpl w:val="F3362A0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EF"/>
    <w:rsid w:val="00803BE5"/>
    <w:rsid w:val="0097730B"/>
    <w:rsid w:val="00E1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484600D-F770-45F9-AAD2-83717A92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567</Words>
  <Characters>3234</Characters>
  <Application>Microsoft Office Word</Application>
  <DocSecurity>0</DocSecurity>
  <Lines>26</Lines>
  <Paragraphs>7</Paragraphs>
  <ScaleCrop>false</ScaleCrop>
  <Company>HP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2021-09-03T21:30:00Z</dcterms:created>
  <dcterms:modified xsi:type="dcterms:W3CDTF">2021-09-03T21:35:00Z</dcterms:modified>
</cp:coreProperties>
</file>