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3" w:rsidRDefault="007521D3">
      <w:pPr>
        <w:spacing w:line="200" w:lineRule="exact"/>
      </w:pPr>
    </w:p>
    <w:p w:rsidR="007521D3" w:rsidRDefault="007521D3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2216"/>
      </w:tblGrid>
      <w:tr w:rsidR="007521D3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</w:tr>
      <w:tr w:rsidR="007521D3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7521D3" w:rsidRDefault="002D732F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7521D3" w:rsidRDefault="002D732F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01055024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Vocabulary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Building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>
            <w:pPr>
              <w:spacing w:before="7" w:line="220" w:lineRule="exact"/>
              <w:rPr>
                <w:sz w:val="22"/>
                <w:szCs w:val="22"/>
              </w:rPr>
            </w:pPr>
          </w:p>
          <w:p w:rsidR="007521D3" w:rsidRDefault="002D732F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>
            <w:pPr>
              <w:spacing w:before="13" w:line="200" w:lineRule="exact"/>
            </w:pPr>
          </w:p>
          <w:p w:rsidR="007521D3" w:rsidRDefault="002D732F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Kamis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10:20-12:00</w:t>
            </w:r>
          </w:p>
        </w:tc>
      </w:tr>
      <w:tr w:rsidR="007521D3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</w:tr>
      <w:tr w:rsidR="007521D3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</w:tr>
    </w:tbl>
    <w:p w:rsidR="007521D3" w:rsidRDefault="007521D3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7521D3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40" w:lineRule="exact"/>
              <w:rPr>
                <w:sz w:val="15"/>
                <w:szCs w:val="15"/>
              </w:rPr>
            </w:pPr>
          </w:p>
          <w:p w:rsidR="007521D3" w:rsidRDefault="002D732F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40" w:lineRule="exact"/>
              <w:rPr>
                <w:sz w:val="15"/>
                <w:szCs w:val="15"/>
              </w:rPr>
            </w:pPr>
          </w:p>
          <w:p w:rsidR="007521D3" w:rsidRDefault="002D732F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7521D3" w:rsidRDefault="002D732F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80" w:lineRule="exact"/>
              <w:rPr>
                <w:sz w:val="19"/>
                <w:szCs w:val="19"/>
              </w:rPr>
            </w:pPr>
          </w:p>
          <w:p w:rsidR="007521D3" w:rsidRDefault="007521D3">
            <w:pPr>
              <w:spacing w:line="200" w:lineRule="exact"/>
            </w:pPr>
          </w:p>
          <w:p w:rsidR="007521D3" w:rsidRDefault="002D732F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8" w:line="120" w:lineRule="exact"/>
              <w:rPr>
                <w:sz w:val="13"/>
                <w:szCs w:val="13"/>
              </w:rPr>
            </w:pPr>
          </w:p>
          <w:p w:rsidR="007521D3" w:rsidRDefault="002D732F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60" w:lineRule="exact"/>
              <w:rPr>
                <w:sz w:val="17"/>
                <w:szCs w:val="17"/>
              </w:rPr>
            </w:pPr>
          </w:p>
          <w:p w:rsidR="007521D3" w:rsidRDefault="002D732F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7521D3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4" w:line="100" w:lineRule="exact"/>
              <w:rPr>
                <w:sz w:val="10"/>
                <w:szCs w:val="10"/>
              </w:rPr>
            </w:pPr>
          </w:p>
          <w:p w:rsidR="007521D3" w:rsidRDefault="002D732F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4" w:line="100" w:lineRule="exact"/>
              <w:rPr>
                <w:sz w:val="10"/>
                <w:szCs w:val="10"/>
              </w:rPr>
            </w:pPr>
          </w:p>
          <w:p w:rsidR="007521D3" w:rsidRDefault="002D732F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18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8A529B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Introduction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25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8A529B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0F0756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Affixes (Prefixes)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82" w:right="2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</w:t>
            </w:r>
            <w:r w:rsidRPr="008A529B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A529B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0F0756" w:rsidP="000F0756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Affixes (Suffixes)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82" w:right="2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  <w:r w:rsidRPr="008A529B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A529B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6" w:rsidRPr="008A529B" w:rsidRDefault="000F0756" w:rsidP="000F0756">
            <w:pPr>
              <w:spacing w:before="25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0F0756" w:rsidP="000F0756">
            <w:pPr>
              <w:spacing w:before="2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 xml:space="preserve">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roots, bases &amp; stem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35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15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A529B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6" w:rsidRPr="008A529B" w:rsidRDefault="000F0756" w:rsidP="000F0756">
            <w:pPr>
              <w:spacing w:after="200" w:line="276" w:lineRule="auto"/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</w:p>
          <w:p w:rsidR="000F0756" w:rsidRPr="000F0756" w:rsidRDefault="000F0756" w:rsidP="000F0756">
            <w:pPr>
              <w:spacing w:after="200" w:line="276" w:lineRule="auto"/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  <w:r w:rsidRPr="000F0756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content words dan function words</w:t>
            </w:r>
          </w:p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35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22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A529B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F0756" w:rsidRPr="000F0756" w:rsidRDefault="000F0756" w:rsidP="000F0756">
            <w:pPr>
              <w:spacing w:after="200" w:line="276" w:lineRule="auto"/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  <w:r w:rsidRPr="000F0756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content words dan function words</w:t>
            </w:r>
          </w:p>
          <w:p w:rsidR="007521D3" w:rsidRPr="008A529B" w:rsidRDefault="007521D3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14"/>
              <w:ind w:left="137" w:right="-2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27</w:t>
            </w:r>
            <w:r w:rsidRPr="008A529B">
              <w:rPr>
                <w:rFonts w:ascii="Lucida Sans" w:hAnsi="Lucida Sans"/>
                <w:spacing w:val="5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Mei</w:t>
            </w:r>
            <w:r w:rsidRPr="008A529B">
              <w:rPr>
                <w:rFonts w:ascii="Lucida Sans" w:hAnsi="Lucida Sans"/>
                <w:spacing w:val="4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Review</w:t>
            </w:r>
            <w:r w:rsidRPr="008A529B">
              <w:rPr>
                <w:rFonts w:ascii="Lucida Sans" w:hAnsi="Lucida Sans"/>
                <w:sz w:val="16"/>
                <w:szCs w:val="16"/>
              </w:rPr>
              <w:t xml:space="preserve"> 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UTS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14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1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9"/>
              <w:ind w:left="171" w:right="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3</w:t>
            </w:r>
            <w:r w:rsidRPr="008A529B">
              <w:rPr>
                <w:rFonts w:ascii="Lucida Sans" w:hAnsi="Lucida Sans"/>
                <w:spacing w:val="7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hAnsi="Lucida Sans"/>
                <w:spacing w:val="14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0F075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 xml:space="preserve">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Compound Adjectives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EKAWATI</w:t>
            </w:r>
          </w:p>
        </w:tc>
      </w:tr>
    </w:tbl>
    <w:p w:rsidR="007521D3" w:rsidRDefault="007521D3">
      <w:pPr>
        <w:sectPr w:rsidR="007521D3">
          <w:headerReference w:type="default" r:id="rId7"/>
          <w:pgSz w:w="12240" w:h="15840"/>
          <w:pgMar w:top="2080" w:right="360" w:bottom="280" w:left="640" w:header="1212" w:footer="0" w:gutter="0"/>
          <w:cols w:space="720"/>
        </w:sectPr>
      </w:pPr>
    </w:p>
    <w:p w:rsidR="007521D3" w:rsidRDefault="007521D3">
      <w:pPr>
        <w:spacing w:line="200" w:lineRule="exact"/>
      </w:pPr>
    </w:p>
    <w:p w:rsidR="007521D3" w:rsidRDefault="007521D3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2216"/>
      </w:tblGrid>
      <w:tr w:rsidR="007521D3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</w:tr>
      <w:tr w:rsidR="007521D3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7521D3" w:rsidRDefault="002D732F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7521D3" w:rsidRDefault="002D732F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01055024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Vocabulary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Building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>
            <w:pPr>
              <w:spacing w:before="7" w:line="220" w:lineRule="exact"/>
              <w:rPr>
                <w:sz w:val="22"/>
                <w:szCs w:val="22"/>
              </w:rPr>
            </w:pPr>
          </w:p>
          <w:p w:rsidR="007521D3" w:rsidRDefault="002D732F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>
            <w:pPr>
              <w:spacing w:before="13" w:line="200" w:lineRule="exact"/>
            </w:pPr>
          </w:p>
          <w:p w:rsidR="007521D3" w:rsidRDefault="002D732F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Kamis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10:20-12:00</w:t>
            </w:r>
          </w:p>
        </w:tc>
      </w:tr>
      <w:tr w:rsidR="007521D3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</w:tr>
      <w:tr w:rsidR="007521D3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2D732F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521D3" w:rsidRDefault="007521D3"/>
        </w:tc>
      </w:tr>
    </w:tbl>
    <w:p w:rsidR="007521D3" w:rsidRDefault="007521D3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7521D3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40" w:lineRule="exact"/>
              <w:rPr>
                <w:sz w:val="15"/>
                <w:szCs w:val="15"/>
              </w:rPr>
            </w:pPr>
          </w:p>
          <w:p w:rsidR="007521D3" w:rsidRDefault="002D732F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40" w:lineRule="exact"/>
              <w:rPr>
                <w:sz w:val="15"/>
                <w:szCs w:val="15"/>
              </w:rPr>
            </w:pPr>
          </w:p>
          <w:p w:rsidR="007521D3" w:rsidRDefault="002D732F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7521D3" w:rsidRDefault="002D732F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80" w:lineRule="exact"/>
              <w:rPr>
                <w:sz w:val="19"/>
                <w:szCs w:val="19"/>
              </w:rPr>
            </w:pPr>
          </w:p>
          <w:p w:rsidR="007521D3" w:rsidRDefault="007521D3">
            <w:pPr>
              <w:spacing w:line="200" w:lineRule="exact"/>
            </w:pPr>
          </w:p>
          <w:p w:rsidR="007521D3" w:rsidRDefault="002D732F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8" w:line="120" w:lineRule="exact"/>
              <w:rPr>
                <w:sz w:val="13"/>
                <w:szCs w:val="13"/>
              </w:rPr>
            </w:pPr>
          </w:p>
          <w:p w:rsidR="007521D3" w:rsidRDefault="002D732F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6" w:line="160" w:lineRule="exact"/>
              <w:rPr>
                <w:sz w:val="17"/>
                <w:szCs w:val="17"/>
              </w:rPr>
            </w:pPr>
          </w:p>
          <w:p w:rsidR="007521D3" w:rsidRDefault="002D732F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7521D3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4" w:line="100" w:lineRule="exact"/>
              <w:rPr>
                <w:sz w:val="10"/>
                <w:szCs w:val="10"/>
              </w:rPr>
            </w:pPr>
          </w:p>
          <w:p w:rsidR="007521D3" w:rsidRDefault="002D732F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Default="007521D3">
            <w:pPr>
              <w:spacing w:before="4" w:line="100" w:lineRule="exact"/>
              <w:rPr>
                <w:sz w:val="10"/>
                <w:szCs w:val="10"/>
              </w:rPr>
            </w:pPr>
          </w:p>
          <w:p w:rsidR="007521D3" w:rsidRDefault="002D732F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10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0F075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 xml:space="preserve">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Compound Adjectives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17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0F075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Compound Nouns (Combination of two words)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24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0F075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Compound Nouns (Combination of two words)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219" w:right="6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</w:t>
            </w:r>
            <w:r w:rsidRPr="008A529B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0F075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sz w:val="16"/>
                <w:szCs w:val="16"/>
                <w:lang w:val="en-ID"/>
              </w:rPr>
              <w:t xml:space="preserve">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Compound Nouns (Combination of two words)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219" w:right="6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  <w:r w:rsidRPr="008A529B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0F075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sz w:val="16"/>
                <w:szCs w:val="16"/>
                <w:lang w:val="en-ID"/>
              </w:rPr>
              <w:t xml:space="preserve"> </w:t>
            </w:r>
            <w:r w:rsidR="008A529B" w:rsidRPr="008A529B">
              <w:rPr>
                <w:rFonts w:ascii="Lucida Sans" w:hAnsi="Lucida Sans"/>
                <w:sz w:val="16"/>
                <w:szCs w:val="16"/>
                <w:lang w:val="en-ID"/>
              </w:rPr>
              <w:t>O</w:t>
            </w:r>
            <w:r w:rsidRPr="008A529B">
              <w:rPr>
                <w:rFonts w:ascii="Lucida Sans" w:hAnsi="Lucida Sans"/>
                <w:sz w:val="16"/>
                <w:szCs w:val="16"/>
                <w:lang w:val="id-ID"/>
              </w:rPr>
              <w:t xml:space="preserve">pposite </w:t>
            </w:r>
            <w:r w:rsidRPr="008A529B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Words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7521D3" w:rsidRPr="008A529B" w:rsidRDefault="002D732F">
            <w:pPr>
              <w:spacing w:before="25"/>
              <w:ind w:left="172" w:right="15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15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8A529B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5818E6">
            <w:pPr>
              <w:rPr>
                <w:rFonts w:ascii="Lucida Sans" w:hAnsi="Lucida Sans"/>
                <w:sz w:val="16"/>
                <w:szCs w:val="16"/>
              </w:rPr>
            </w:pPr>
            <w:r w:rsidRPr="008A529B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A529B">
              <w:rPr>
                <w:rFonts w:ascii="Lucida Sans" w:hAnsi="Lucida Sans"/>
                <w:sz w:val="16"/>
                <w:szCs w:val="16"/>
                <w:lang w:val="id-ID"/>
              </w:rPr>
              <w:t>Synonim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A529B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A529B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7521D3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521D3">
        <w:trPr>
          <w:trHeight w:hRule="exact"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7521D3" w:rsidRPr="008A529B" w:rsidRDefault="002D732F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A529B">
              <w:rPr>
                <w:rFonts w:ascii="Lucida Sans" w:eastAsia="Lucida Sans Unicode" w:hAnsi="Lucida Sans" w:cs="Lucida Sans Unicode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8A529B" w:rsidRDefault="007521D3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7521D3" w:rsidRDefault="007521D3">
      <w:pPr>
        <w:spacing w:line="200" w:lineRule="exact"/>
      </w:pPr>
    </w:p>
    <w:p w:rsidR="007521D3" w:rsidRDefault="007521D3">
      <w:pPr>
        <w:spacing w:line="200" w:lineRule="exact"/>
      </w:pPr>
    </w:p>
    <w:p w:rsidR="007521D3" w:rsidRDefault="007521D3">
      <w:pPr>
        <w:spacing w:before="3" w:line="260" w:lineRule="exact"/>
        <w:rPr>
          <w:sz w:val="26"/>
          <w:szCs w:val="26"/>
        </w:rPr>
        <w:sectPr w:rsidR="007521D3">
          <w:pgSz w:w="12240" w:h="15840"/>
          <w:pgMar w:top="2080" w:right="360" w:bottom="280" w:left="580" w:header="1212" w:footer="0" w:gutter="0"/>
          <w:cols w:space="720"/>
        </w:sectPr>
      </w:pPr>
    </w:p>
    <w:p w:rsidR="007521D3" w:rsidRDefault="002D732F">
      <w:pPr>
        <w:spacing w:before="1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proofErr w:type="gramStart"/>
      <w:r>
        <w:rPr>
          <w:rFonts w:ascii="Lucida Sans Unicode" w:eastAsia="Lucida Sans Unicode" w:hAnsi="Lucida Sans Unicode" w:cs="Lucida Sans Unicode"/>
          <w:sz w:val="15"/>
          <w:szCs w:val="15"/>
        </w:rPr>
        <w:t>Catatan</w:t>
      </w:r>
      <w:proofErr w:type="spellEnd"/>
      <w:r>
        <w:rPr>
          <w:spacing w:val="-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:</w:t>
      </w:r>
      <w:proofErr w:type="gramEnd"/>
    </w:p>
    <w:p w:rsidR="007521D3" w:rsidRDefault="007521D3">
      <w:pPr>
        <w:spacing w:before="4" w:line="180" w:lineRule="exact"/>
        <w:rPr>
          <w:sz w:val="18"/>
          <w:szCs w:val="18"/>
        </w:rPr>
      </w:pPr>
    </w:p>
    <w:p w:rsidR="007521D3" w:rsidRDefault="002D732F">
      <w:pPr>
        <w:spacing w:line="300" w:lineRule="exact"/>
        <w:ind w:left="112" w:right="-5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1"/>
          <w:sz w:val="15"/>
          <w:szCs w:val="15"/>
        </w:rPr>
        <w:t>1.</w:t>
      </w:r>
      <w:r>
        <w:rPr>
          <w:position w:val="1"/>
          <w:sz w:val="15"/>
          <w:szCs w:val="15"/>
        </w:rPr>
        <w:t xml:space="preserve"> </w:t>
      </w:r>
      <w:r>
        <w:rPr>
          <w:spacing w:val="14"/>
          <w:position w:val="1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Dalam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setiap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pertemuan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,</w:t>
      </w:r>
      <w:r>
        <w:rPr>
          <w:spacing w:val="-8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kolom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paraf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harus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diparaf</w:t>
      </w:r>
      <w:proofErr w:type="spellEnd"/>
      <w:r>
        <w:rPr>
          <w:spacing w:val="-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oleh</w:t>
      </w:r>
      <w:proofErr w:type="spellEnd"/>
      <w:r>
        <w:rPr>
          <w:spacing w:val="3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dosen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dan</w:t>
      </w:r>
      <w:proofErr w:type="spellEnd"/>
      <w:r>
        <w:rPr>
          <w:spacing w:val="4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ketua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kelas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.</w:t>
      </w:r>
    </w:p>
    <w:p w:rsidR="007521D3" w:rsidRDefault="002D732F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2.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Kolom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pokok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bahasan</w:t>
      </w:r>
      <w:proofErr w:type="spellEnd"/>
      <w:r>
        <w:rPr>
          <w:spacing w:val="-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diisi</w:t>
      </w:r>
      <w:proofErr w:type="spellEnd"/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sesuai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dengan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SAP.</w:t>
      </w:r>
    </w:p>
    <w:p w:rsidR="007521D3" w:rsidRDefault="002D732F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3.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Setelah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selesai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perkuliahan</w:t>
      </w:r>
      <w:proofErr w:type="spellEnd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,</w:t>
      </w:r>
      <w:r>
        <w:rPr>
          <w:spacing w:val="-9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berita</w:t>
      </w:r>
      <w:proofErr w:type="spellEnd"/>
      <w:r>
        <w:rPr>
          <w:spacing w:val="1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acara</w:t>
      </w:r>
      <w:r>
        <w:rPr>
          <w:spacing w:val="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ini</w:t>
      </w:r>
      <w:proofErr w:type="spellEnd"/>
      <w:r>
        <w:rPr>
          <w:spacing w:val="5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agar</w:t>
      </w:r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diserahkan</w:t>
      </w:r>
      <w:proofErr w:type="spellEnd"/>
      <w:r>
        <w:rPr>
          <w:spacing w:val="-7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kepada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sekretariat</w:t>
      </w:r>
      <w:proofErr w:type="spellEnd"/>
    </w:p>
    <w:p w:rsidR="007521D3" w:rsidRDefault="002D732F">
      <w:pPr>
        <w:spacing w:line="160" w:lineRule="exact"/>
        <w:ind w:left="344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Fakultas</w:t>
      </w:r>
      <w:proofErr w:type="spellEnd"/>
      <w:r>
        <w:rPr>
          <w:spacing w:val="-3"/>
          <w:position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masing-masing</w:t>
      </w:r>
      <w:proofErr w:type="spellEnd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.</w:t>
      </w:r>
    </w:p>
    <w:p w:rsidR="007521D3" w:rsidRDefault="002D732F">
      <w:pPr>
        <w:spacing w:before="5" w:line="249" w:lineRule="auto"/>
        <w:ind w:right="2158"/>
        <w:rPr>
          <w:rFonts w:ascii="Lucida Sans Unicode" w:eastAsia="Lucida Sans Unicode" w:hAnsi="Lucida Sans Unicode" w:cs="Lucida Sans Unicode"/>
          <w:sz w:val="15"/>
          <w:szCs w:val="15"/>
        </w:rPr>
      </w:pPr>
      <w:r>
        <w:br w:type="column"/>
      </w:r>
      <w:r>
        <w:rPr>
          <w:rFonts w:ascii="Lucida Sans Unicode" w:eastAsia="Lucida Sans Unicode" w:hAnsi="Lucida Sans Unicode" w:cs="Lucida Sans Unicode"/>
          <w:sz w:val="15"/>
          <w:szCs w:val="15"/>
        </w:rPr>
        <w:t>Jakarta,</w:t>
      </w:r>
      <w:r>
        <w:rPr>
          <w:sz w:val="15"/>
          <w:szCs w:val="15"/>
        </w:rPr>
        <w:t xml:space="preserve"> </w:t>
      </w:r>
      <w:r>
        <w:rPr>
          <w:spacing w:val="7"/>
          <w:sz w:val="15"/>
          <w:szCs w:val="15"/>
        </w:rPr>
        <w:t xml:space="preserve"> </w:t>
      </w:r>
      <w:r w:rsidR="008A529B">
        <w:rPr>
          <w:rFonts w:ascii="Lucida Sans Unicode" w:eastAsia="Lucida Sans Unicode" w:hAnsi="Lucida Sans Unicode" w:cs="Lucida Sans Unicode"/>
          <w:sz w:val="15"/>
          <w:szCs w:val="15"/>
        </w:rPr>
        <w:t xml:space="preserve">15 </w:t>
      </w:r>
      <w:proofErr w:type="spellStart"/>
      <w:r w:rsidR="008A529B">
        <w:rPr>
          <w:rFonts w:ascii="Lucida Sans Unicode" w:eastAsia="Lucida Sans Unicode" w:hAnsi="Lucida Sans Unicode" w:cs="Lucida Sans Unicode"/>
          <w:sz w:val="15"/>
          <w:szCs w:val="15"/>
        </w:rPr>
        <w:t>Juli</w:t>
      </w:r>
      <w:proofErr w:type="spellEnd"/>
      <w:r w:rsidR="008A529B">
        <w:rPr>
          <w:rFonts w:ascii="Lucida Sans Unicode" w:eastAsia="Lucida Sans Unicode" w:hAnsi="Lucida Sans Unicode" w:cs="Lucida Sans Unicode"/>
          <w:sz w:val="15"/>
          <w:szCs w:val="15"/>
        </w:rPr>
        <w:t xml:space="preserve"> 2021</w:t>
      </w:r>
      <w:bookmarkStart w:id="0" w:name="_GoBack"/>
      <w:bookmarkEnd w:id="0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Dosen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ybs</w:t>
      </w:r>
      <w:proofErr w:type="spellEnd"/>
    </w:p>
    <w:p w:rsidR="007521D3" w:rsidRDefault="007521D3">
      <w:pPr>
        <w:spacing w:before="6" w:line="140" w:lineRule="exact"/>
        <w:rPr>
          <w:sz w:val="14"/>
          <w:szCs w:val="14"/>
        </w:rPr>
      </w:pPr>
    </w:p>
    <w:p w:rsidR="007521D3" w:rsidRDefault="007521D3">
      <w:pPr>
        <w:spacing w:line="200" w:lineRule="exact"/>
      </w:pPr>
    </w:p>
    <w:p w:rsidR="007521D3" w:rsidRDefault="007521D3">
      <w:pPr>
        <w:spacing w:line="200" w:lineRule="exact"/>
      </w:pPr>
    </w:p>
    <w:p w:rsidR="007521D3" w:rsidRDefault="007521D3">
      <w:pPr>
        <w:spacing w:line="200" w:lineRule="exact"/>
      </w:pPr>
    </w:p>
    <w:p w:rsidR="007521D3" w:rsidRDefault="007521D3">
      <w:pPr>
        <w:spacing w:line="200" w:lineRule="exact"/>
      </w:pPr>
    </w:p>
    <w:p w:rsidR="007521D3" w:rsidRDefault="002D732F">
      <w:pPr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ANITA</w:t>
      </w:r>
      <w:r>
        <w:rPr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DEWI</w:t>
      </w:r>
      <w:r>
        <w:rPr>
          <w:spacing w:val="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EKAWATI,</w:t>
      </w:r>
      <w:r>
        <w:rPr>
          <w:spacing w:val="-5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S.S.,</w:t>
      </w:r>
      <w:r>
        <w:rPr>
          <w:spacing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M.Pd</w:t>
      </w:r>
      <w:proofErr w:type="spellEnd"/>
      <w:r>
        <w:rPr>
          <w:rFonts w:ascii="Lucida Sans Unicode" w:eastAsia="Lucida Sans Unicode" w:hAnsi="Lucida Sans Unicode" w:cs="Lucida Sans Unicode"/>
          <w:sz w:val="15"/>
          <w:szCs w:val="15"/>
        </w:rPr>
        <w:t>.</w:t>
      </w:r>
    </w:p>
    <w:sectPr w:rsidR="007521D3">
      <w:type w:val="continuous"/>
      <w:pgSz w:w="12240" w:h="15840"/>
      <w:pgMar w:top="2080" w:right="360" w:bottom="280" w:left="580" w:header="720" w:footer="720" w:gutter="0"/>
      <w:cols w:num="2" w:space="720" w:equalWidth="0">
        <w:col w:w="6121" w:space="1464"/>
        <w:col w:w="37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2F" w:rsidRDefault="002D732F">
      <w:r>
        <w:separator/>
      </w:r>
    </w:p>
  </w:endnote>
  <w:endnote w:type="continuationSeparator" w:id="0">
    <w:p w:rsidR="002D732F" w:rsidRDefault="002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2F" w:rsidRDefault="002D732F">
      <w:r>
        <w:separator/>
      </w:r>
    </w:p>
  </w:footnote>
  <w:footnote w:type="continuationSeparator" w:id="0">
    <w:p w:rsidR="002D732F" w:rsidRDefault="002D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D3" w:rsidRDefault="002D732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59.6pt;width:194.6pt;height:10.2pt;z-index:-251659264;mso-position-horizontal-relative:page;mso-position-vertical-relative:page" filled="f" stroked="f">
          <v:textbox inset="0,0,0,0">
            <w:txbxContent>
              <w:p w:rsidR="007521D3" w:rsidRDefault="002D732F">
                <w:pPr>
                  <w:spacing w:line="200" w:lineRule="exact"/>
                  <w:ind w:left="20" w:right="-25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UNIVERSITAS</w:t>
                </w:r>
                <w:r>
                  <w:rPr>
                    <w:spacing w:val="32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MUHAMMADIYAH</w:t>
                </w:r>
                <w:r>
                  <w:rPr>
                    <w:spacing w:val="39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9.4pt;margin-top:83.6pt;width:147.9pt;height:22pt;z-index:-251658240;mso-position-horizontal-relative:page;mso-position-vertical-relative:page" filled="f" stroked="f">
          <v:textbox inset="0,0,0,0">
            <w:txbxContent>
              <w:p w:rsidR="007521D3" w:rsidRDefault="002D732F">
                <w:pPr>
                  <w:spacing w:line="200" w:lineRule="exact"/>
                  <w:ind w:left="-12" w:right="-12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BERITA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ACARA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PERKULIAHAN</w:t>
                </w:r>
                <w:r>
                  <w:rPr>
                    <w:spacing w:val="34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DOSEN</w:t>
                </w:r>
              </w:p>
              <w:p w:rsidR="007521D3" w:rsidRDefault="002D732F">
                <w:pPr>
                  <w:spacing w:line="220" w:lineRule="exact"/>
                  <w:ind w:left="281" w:right="257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proofErr w:type="gram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Semester</w:t>
                </w:r>
                <w:r>
                  <w:rPr>
                    <w:spacing w:val="2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:</w:t>
                </w:r>
                <w:proofErr w:type="gramEnd"/>
                <w:r>
                  <w:rPr>
                    <w:spacing w:val="13"/>
                    <w:position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Genap</w:t>
                </w:r>
                <w:proofErr w:type="spellEnd"/>
                <w:r>
                  <w:rPr>
                    <w:spacing w:val="22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2"/>
                    <w:sz w:val="16"/>
                    <w:szCs w:val="16"/>
                  </w:rPr>
                  <w:t>2020/2021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CBB"/>
    <w:multiLevelType w:val="multilevel"/>
    <w:tmpl w:val="47166E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3"/>
    <w:rsid w:val="000F0756"/>
    <w:rsid w:val="002D732F"/>
    <w:rsid w:val="005818E6"/>
    <w:rsid w:val="007521D3"/>
    <w:rsid w:val="008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78BFB5B-0C94-4391-98E0-49CC344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1756</Characters>
  <Application>Microsoft Office Word</Application>
  <DocSecurity>0</DocSecurity>
  <Lines>14</Lines>
  <Paragraphs>4</Paragraphs>
  <ScaleCrop>false</ScaleCrop>
  <Company>HP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2021-09-03T22:38:00Z</dcterms:created>
  <dcterms:modified xsi:type="dcterms:W3CDTF">2021-09-03T22:51:00Z</dcterms:modified>
</cp:coreProperties>
</file>