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9C" w:rsidRDefault="0045489C">
      <w:pPr>
        <w:spacing w:line="200" w:lineRule="exact"/>
      </w:pPr>
    </w:p>
    <w:p w:rsidR="0045489C" w:rsidRDefault="0045489C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4458"/>
        <w:gridCol w:w="2076"/>
        <w:gridCol w:w="2217"/>
      </w:tblGrid>
      <w:tr w:rsidR="0045489C">
        <w:trPr>
          <w:trHeight w:hRule="exact" w:val="289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before="52"/>
              <w:ind w:left="4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Fakultas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before="52"/>
              <w:ind w:left="21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Keguruan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dan</w:t>
            </w:r>
            <w:proofErr w:type="spellEnd"/>
            <w:r>
              <w:rPr>
                <w:spacing w:val="2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Ilmu</w:t>
            </w:r>
            <w:proofErr w:type="spellEnd"/>
            <w:r>
              <w:rPr>
                <w:spacing w:val="2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Pendidikan</w:t>
            </w:r>
            <w:proofErr w:type="spellEnd"/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/>
        </w:tc>
      </w:tr>
      <w:tr w:rsidR="0045489C">
        <w:trPr>
          <w:trHeight w:hRule="exact" w:val="46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Prog</w:t>
            </w:r>
            <w:proofErr w:type="spellEnd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.</w:t>
            </w:r>
            <w:r>
              <w:rPr>
                <w:spacing w:val="30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Studi</w:t>
            </w:r>
            <w:proofErr w:type="spellEnd"/>
          </w:p>
          <w:p w:rsidR="0045489C" w:rsidRDefault="003A4B95">
            <w:pPr>
              <w:spacing w:before="2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Matakuliah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Pendidikan</w:t>
            </w:r>
            <w:proofErr w:type="spellEnd"/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Bahasa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Inggris</w:t>
            </w:r>
            <w:proofErr w:type="spellEnd"/>
          </w:p>
          <w:p w:rsidR="0045489C" w:rsidRDefault="003A4B95">
            <w:pPr>
              <w:spacing w:before="25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01055042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Literature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In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ELT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>
            <w:pPr>
              <w:spacing w:before="7" w:line="220" w:lineRule="exact"/>
              <w:rPr>
                <w:sz w:val="22"/>
                <w:szCs w:val="22"/>
              </w:rPr>
            </w:pPr>
          </w:p>
          <w:p w:rsidR="0045489C" w:rsidRDefault="003A4B95">
            <w:pPr>
              <w:ind w:left="93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Jadwal</w:t>
            </w:r>
            <w:proofErr w:type="spellEnd"/>
            <w:r>
              <w:rPr>
                <w:spacing w:val="3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Kuliah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>
            <w:pPr>
              <w:spacing w:before="13" w:line="200" w:lineRule="exact"/>
            </w:pPr>
          </w:p>
          <w:p w:rsidR="0045489C" w:rsidRDefault="003A4B95">
            <w:pPr>
              <w:ind w:left="19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R.----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Senin</w:t>
            </w:r>
            <w:proofErr w:type="spellEnd"/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13:00-15:30</w:t>
            </w:r>
          </w:p>
        </w:tc>
      </w:tr>
      <w:tr w:rsidR="0045489C">
        <w:trPr>
          <w:trHeight w:hRule="exact" w:val="247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before="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6D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/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/>
        </w:tc>
      </w:tr>
      <w:tr w:rsidR="0045489C">
        <w:trPr>
          <w:trHeight w:hRule="exact" w:val="29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D150981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8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-</w:t>
            </w:r>
            <w:r>
              <w:rPr>
                <w:spacing w:val="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ANITA</w:t>
            </w:r>
            <w:r>
              <w:rPr>
                <w:spacing w:val="33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DEWI</w:t>
            </w:r>
            <w:r>
              <w:rPr>
                <w:spacing w:val="29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EKAWATI,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0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S.S.,</w:t>
            </w:r>
            <w:r>
              <w:rPr>
                <w:spacing w:val="26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M.Pd</w:t>
            </w:r>
            <w:proofErr w:type="spellEnd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/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/>
        </w:tc>
      </w:tr>
    </w:tbl>
    <w:p w:rsidR="0045489C" w:rsidRDefault="0045489C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45489C">
        <w:trPr>
          <w:trHeight w:hRule="exact" w:val="42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6" w:line="140" w:lineRule="exact"/>
              <w:rPr>
                <w:sz w:val="15"/>
                <w:szCs w:val="15"/>
              </w:rPr>
            </w:pPr>
          </w:p>
          <w:p w:rsidR="0045489C" w:rsidRDefault="003A4B95">
            <w:pPr>
              <w:spacing w:line="267" w:lineRule="auto"/>
              <w:ind w:left="177" w:right="148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TATAP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MUKA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6" w:line="140" w:lineRule="exact"/>
              <w:rPr>
                <w:sz w:val="15"/>
                <w:szCs w:val="15"/>
              </w:rPr>
            </w:pPr>
          </w:p>
          <w:p w:rsidR="0045489C" w:rsidRDefault="003A4B95">
            <w:pPr>
              <w:ind w:left="345" w:right="331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HARI</w:t>
            </w:r>
          </w:p>
          <w:p w:rsidR="0045489C" w:rsidRDefault="003A4B95">
            <w:pPr>
              <w:spacing w:before="25" w:line="267" w:lineRule="auto"/>
              <w:ind w:left="184" w:right="169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/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TANGGAL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6" w:line="180" w:lineRule="exact"/>
              <w:rPr>
                <w:sz w:val="19"/>
                <w:szCs w:val="19"/>
              </w:rPr>
            </w:pPr>
          </w:p>
          <w:p w:rsidR="0045489C" w:rsidRDefault="0045489C">
            <w:pPr>
              <w:spacing w:line="200" w:lineRule="exact"/>
            </w:pPr>
          </w:p>
          <w:p w:rsidR="0045489C" w:rsidRDefault="003A4B95">
            <w:pPr>
              <w:ind w:left="1687" w:right="1684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POKOK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BAHASAN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8" w:line="120" w:lineRule="exact"/>
              <w:rPr>
                <w:sz w:val="13"/>
                <w:szCs w:val="13"/>
              </w:rPr>
            </w:pPr>
          </w:p>
          <w:p w:rsidR="0045489C" w:rsidRDefault="003A4B95">
            <w:pPr>
              <w:spacing w:line="240" w:lineRule="exact"/>
              <w:ind w:left="68" w:right="98" w:firstLine="2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JML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MHS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HADIR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6" w:line="160" w:lineRule="exact"/>
              <w:rPr>
                <w:sz w:val="17"/>
                <w:szCs w:val="17"/>
              </w:rPr>
            </w:pPr>
          </w:p>
          <w:p w:rsidR="0045489C" w:rsidRDefault="003A4B95">
            <w:pPr>
              <w:ind w:left="1589" w:right="1560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PARAF</w:t>
            </w:r>
          </w:p>
        </w:tc>
      </w:tr>
      <w:tr w:rsidR="0045489C">
        <w:trPr>
          <w:trHeight w:hRule="exact" w:val="44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/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/>
        </w:tc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/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4" w:line="100" w:lineRule="exact"/>
              <w:rPr>
                <w:sz w:val="10"/>
                <w:szCs w:val="10"/>
              </w:rPr>
            </w:pPr>
          </w:p>
          <w:p w:rsidR="0045489C" w:rsidRDefault="003A4B95">
            <w:pPr>
              <w:ind w:left="225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KET.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4" w:line="100" w:lineRule="exact"/>
              <w:rPr>
                <w:sz w:val="10"/>
                <w:szCs w:val="10"/>
              </w:rPr>
            </w:pPr>
          </w:p>
          <w:p w:rsidR="0045489C" w:rsidRDefault="003A4B95">
            <w:pPr>
              <w:ind w:left="978" w:right="935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DOSEN</w:t>
            </w:r>
          </w:p>
        </w:tc>
      </w:tr>
      <w:tr w:rsidR="00056395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25"/>
              <w:ind w:left="175" w:right="1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8</w:t>
            </w:r>
            <w:r w:rsidRPr="00056395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Mar</w:t>
            </w:r>
            <w:r w:rsidRPr="00056395">
              <w:rPr>
                <w:rFonts w:ascii="Lucida Sans" w:hAnsi="Lucida Sans"/>
                <w:spacing w:val="25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Introduction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56395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25"/>
              <w:ind w:left="128" w:right="-30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15</w:t>
            </w:r>
            <w:r w:rsidRPr="00056395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Mar</w:t>
            </w:r>
            <w:r w:rsidRPr="00056395">
              <w:rPr>
                <w:rFonts w:ascii="Lucida Sans" w:hAnsi="Lucida Sans"/>
                <w:spacing w:val="25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  <w:r w:rsidRPr="00056395">
              <w:rPr>
                <w:rFonts w:ascii="Lucida Sans" w:hAnsi="Lucida Sans"/>
                <w:sz w:val="16"/>
                <w:szCs w:val="16"/>
              </w:rPr>
              <w:t xml:space="preserve"> Genre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56395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25"/>
              <w:ind w:left="128" w:right="-30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22</w:t>
            </w:r>
            <w:r w:rsidRPr="00056395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Mar</w:t>
            </w:r>
            <w:r w:rsidRPr="00056395">
              <w:rPr>
                <w:rFonts w:ascii="Lucida Sans" w:hAnsi="Lucida Sans"/>
                <w:spacing w:val="25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6C61DB" w:rsidRDefault="00056395" w:rsidP="00056395">
            <w:pPr>
              <w:ind w:left="41"/>
              <w:rPr>
                <w:rFonts w:ascii="Lucida Sans" w:hAnsi="Lucida Sans" w:cs="Calibri"/>
                <w:color w:val="000000"/>
                <w:sz w:val="16"/>
                <w:szCs w:val="16"/>
              </w:rPr>
            </w:pPr>
            <w:r w:rsidRPr="006C61DB">
              <w:rPr>
                <w:rFonts w:ascii="Lucida Sans" w:hAnsi="Lucida Sans" w:cs="Calibri"/>
                <w:color w:val="000000"/>
                <w:sz w:val="16"/>
                <w:szCs w:val="16"/>
              </w:rPr>
              <w:t>English Literature Period</w:t>
            </w:r>
          </w:p>
          <w:p w:rsidR="00056395" w:rsidRPr="00056395" w:rsidRDefault="00056395" w:rsidP="00056395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56395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25"/>
              <w:ind w:left="128" w:right="-30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29</w:t>
            </w:r>
            <w:r w:rsidRPr="00056395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Mar</w:t>
            </w:r>
            <w:r w:rsidRPr="00056395">
              <w:rPr>
                <w:rFonts w:ascii="Lucida Sans" w:hAnsi="Lucida Sans"/>
                <w:spacing w:val="25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6C61DB" w:rsidRDefault="00056395" w:rsidP="00056395">
            <w:pPr>
              <w:ind w:left="41"/>
              <w:rPr>
                <w:rFonts w:ascii="Lucida Sans" w:hAnsi="Lucida Sans" w:cs="Calibri"/>
                <w:color w:val="000000"/>
                <w:sz w:val="16"/>
                <w:szCs w:val="16"/>
              </w:rPr>
            </w:pPr>
            <w:r w:rsidRPr="006C61DB">
              <w:rPr>
                <w:rFonts w:ascii="Lucida Sans" w:hAnsi="Lucida Sans" w:cs="Calibri"/>
                <w:color w:val="000000"/>
                <w:sz w:val="16"/>
                <w:szCs w:val="16"/>
              </w:rPr>
              <w:t>English Literature Period</w:t>
            </w:r>
          </w:p>
          <w:p w:rsidR="00056395" w:rsidRPr="00056395" w:rsidRDefault="00056395" w:rsidP="00056395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56395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25"/>
              <w:ind w:left="182" w:right="2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5</w:t>
            </w:r>
            <w:r w:rsidRPr="00056395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Apr</w:t>
            </w:r>
            <w:r w:rsidRPr="00056395">
              <w:rPr>
                <w:rFonts w:ascii="Lucida Sans" w:hAnsi="Lucida Sans"/>
                <w:spacing w:val="24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6C61DB" w:rsidRDefault="00056395" w:rsidP="00056395">
            <w:pPr>
              <w:ind w:left="41"/>
              <w:rPr>
                <w:rFonts w:ascii="Lucida Sans" w:hAnsi="Lucida Sans" w:cs="Calibri"/>
                <w:color w:val="000000"/>
                <w:sz w:val="16"/>
                <w:szCs w:val="16"/>
              </w:rPr>
            </w:pPr>
            <w:r w:rsidRPr="00056395">
              <w:rPr>
                <w:rFonts w:ascii="Lucida Sans" w:hAnsi="Lucida Sans" w:cs="Calibri"/>
                <w:color w:val="000000"/>
                <w:sz w:val="16"/>
                <w:szCs w:val="16"/>
              </w:rPr>
              <w:t>Poetry</w:t>
            </w:r>
          </w:p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56395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25"/>
              <w:ind w:left="135" w:right="-2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19</w:t>
            </w:r>
            <w:r w:rsidRPr="00056395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Apr</w:t>
            </w:r>
            <w:r w:rsidRPr="00056395">
              <w:rPr>
                <w:rFonts w:ascii="Lucida Sans" w:hAnsi="Lucida Sans"/>
                <w:spacing w:val="24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  <w:r w:rsidRPr="00056395">
              <w:rPr>
                <w:rFonts w:ascii="Lucida Sans" w:hAnsi="Lucida Sans"/>
                <w:sz w:val="16"/>
                <w:szCs w:val="16"/>
              </w:rPr>
              <w:t xml:space="preserve"> Poetry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56395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14"/>
              <w:ind w:left="137" w:right="-2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24</w:t>
            </w:r>
            <w:r w:rsidRPr="00056395">
              <w:rPr>
                <w:rFonts w:ascii="Lucida Sans" w:hAnsi="Lucida Sans"/>
                <w:spacing w:val="5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Mei</w:t>
            </w:r>
            <w:r w:rsidRPr="00056395">
              <w:rPr>
                <w:rFonts w:ascii="Lucida Sans" w:hAnsi="Lucida Sans"/>
                <w:spacing w:val="4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98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Review</w:t>
            </w:r>
            <w:r w:rsidRPr="00056395">
              <w:rPr>
                <w:rFonts w:ascii="Lucida Sans" w:hAnsi="Lucida Sans"/>
                <w:sz w:val="16"/>
                <w:szCs w:val="16"/>
              </w:rPr>
              <w:t xml:space="preserve"> 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UTS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56395">
        <w:trPr>
          <w:trHeight w:hRule="exact" w:val="14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1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98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9"/>
              <w:ind w:left="137" w:right="-2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31</w:t>
            </w:r>
            <w:r w:rsidRPr="00056395">
              <w:rPr>
                <w:rFonts w:ascii="Lucida Sans" w:hAnsi="Lucida Sans"/>
                <w:spacing w:val="5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Mei</w:t>
            </w:r>
            <w:r w:rsidRPr="00056395">
              <w:rPr>
                <w:rFonts w:ascii="Lucida Sans" w:hAnsi="Lucida Sans"/>
                <w:spacing w:val="4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98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  <w:r w:rsidRPr="00056395">
              <w:rPr>
                <w:rFonts w:ascii="Lucida Sans" w:hAnsi="Lucida Sans"/>
                <w:sz w:val="16"/>
                <w:szCs w:val="16"/>
              </w:rPr>
              <w:t xml:space="preserve"> Prose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EKAWATI</w:t>
            </w:r>
          </w:p>
        </w:tc>
      </w:tr>
    </w:tbl>
    <w:p w:rsidR="0045489C" w:rsidRDefault="0045489C">
      <w:pPr>
        <w:sectPr w:rsidR="0045489C">
          <w:headerReference w:type="default" r:id="rId7"/>
          <w:pgSz w:w="12240" w:h="15840"/>
          <w:pgMar w:top="2080" w:right="360" w:bottom="280" w:left="640" w:header="1212" w:footer="0" w:gutter="0"/>
          <w:cols w:space="720"/>
        </w:sectPr>
      </w:pPr>
    </w:p>
    <w:p w:rsidR="0045489C" w:rsidRDefault="0045489C">
      <w:pPr>
        <w:spacing w:line="200" w:lineRule="exact"/>
      </w:pPr>
    </w:p>
    <w:p w:rsidR="0045489C" w:rsidRDefault="0045489C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4458"/>
        <w:gridCol w:w="2076"/>
        <w:gridCol w:w="1179"/>
        <w:gridCol w:w="1038"/>
      </w:tblGrid>
      <w:tr w:rsidR="0045489C">
        <w:trPr>
          <w:trHeight w:hRule="exact" w:val="289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before="52"/>
              <w:ind w:left="4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Fakultas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before="52"/>
              <w:ind w:left="21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Keguruan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dan</w:t>
            </w:r>
            <w:proofErr w:type="spellEnd"/>
            <w:r>
              <w:rPr>
                <w:spacing w:val="2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Ilmu</w:t>
            </w:r>
            <w:proofErr w:type="spellEnd"/>
            <w:r>
              <w:rPr>
                <w:spacing w:val="2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Pendidikan</w:t>
            </w:r>
            <w:proofErr w:type="spellEnd"/>
          </w:p>
        </w:tc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/>
        </w:tc>
      </w:tr>
      <w:tr w:rsidR="0045489C">
        <w:trPr>
          <w:trHeight w:hRule="exact" w:val="468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Prog</w:t>
            </w:r>
            <w:proofErr w:type="spellEnd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.</w:t>
            </w:r>
            <w:r>
              <w:rPr>
                <w:spacing w:val="30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Studi</w:t>
            </w:r>
            <w:proofErr w:type="spellEnd"/>
          </w:p>
          <w:p w:rsidR="0045489C" w:rsidRDefault="003A4B95">
            <w:pPr>
              <w:spacing w:before="2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Matakuliah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Pendidikan</w:t>
            </w:r>
            <w:proofErr w:type="spellEnd"/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Bahasa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Inggris</w:t>
            </w:r>
            <w:proofErr w:type="spellEnd"/>
          </w:p>
          <w:p w:rsidR="0045489C" w:rsidRDefault="003A4B95">
            <w:pPr>
              <w:spacing w:before="25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: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01055042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Literature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In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ELT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>
            <w:pPr>
              <w:spacing w:before="7" w:line="220" w:lineRule="exact"/>
              <w:rPr>
                <w:sz w:val="22"/>
                <w:szCs w:val="22"/>
              </w:rPr>
            </w:pPr>
          </w:p>
          <w:p w:rsidR="0045489C" w:rsidRDefault="003A4B95">
            <w:pPr>
              <w:ind w:left="932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Jadwal</w:t>
            </w:r>
            <w:proofErr w:type="spellEnd"/>
            <w:r>
              <w:rPr>
                <w:spacing w:val="3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Kuliah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>
            <w:pPr>
              <w:spacing w:before="13" w:line="200" w:lineRule="exact"/>
            </w:pPr>
          </w:p>
          <w:p w:rsidR="0045489C" w:rsidRDefault="003A4B95">
            <w:pPr>
              <w:ind w:left="19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R.----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Senin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>
            <w:pPr>
              <w:spacing w:before="13" w:line="200" w:lineRule="exact"/>
            </w:pPr>
          </w:p>
          <w:p w:rsidR="0045489C" w:rsidRDefault="003A4B95">
            <w:pPr>
              <w:ind w:left="70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13:00-15:30</w:t>
            </w:r>
          </w:p>
        </w:tc>
      </w:tr>
      <w:tr w:rsidR="0045489C">
        <w:trPr>
          <w:trHeight w:hRule="exact" w:val="247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before="5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6D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/>
        </w:tc>
      </w:tr>
      <w:tr w:rsidR="0045489C">
        <w:trPr>
          <w:trHeight w:hRule="exact" w:val="29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line="200" w:lineRule="exact"/>
              <w:ind w:left="4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3A4B95">
            <w:pPr>
              <w:spacing w:line="200" w:lineRule="exact"/>
              <w:ind w:left="198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:</w:t>
            </w:r>
            <w:r>
              <w:rPr>
                <w:spacing w:val="1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D150981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8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-</w:t>
            </w:r>
            <w:r>
              <w:rPr>
                <w:spacing w:val="16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ANITA</w:t>
            </w:r>
            <w:r>
              <w:rPr>
                <w:spacing w:val="33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DEWI</w:t>
            </w:r>
            <w:r>
              <w:rPr>
                <w:spacing w:val="29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EKAWATI,</w:t>
            </w:r>
            <w:r>
              <w:rPr>
                <w:position w:val="2"/>
                <w:sz w:val="14"/>
                <w:szCs w:val="14"/>
              </w:rPr>
              <w:t xml:space="preserve"> </w:t>
            </w:r>
            <w:r>
              <w:rPr>
                <w:spacing w:val="10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14"/>
                <w:szCs w:val="14"/>
              </w:rPr>
              <w:t>S.S.,</w:t>
            </w:r>
            <w:r>
              <w:rPr>
                <w:spacing w:val="26"/>
                <w:position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M.Pd</w:t>
            </w:r>
            <w:proofErr w:type="spellEnd"/>
            <w:r>
              <w:rPr>
                <w:rFonts w:ascii="Lucida Sans Unicode" w:eastAsia="Lucida Sans Unicode" w:hAnsi="Lucida Sans Unicode" w:cs="Lucida Sans Unicode"/>
                <w:w w:val="105"/>
                <w:position w:val="2"/>
                <w:sz w:val="14"/>
                <w:szCs w:val="14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5489C" w:rsidRDefault="0045489C"/>
        </w:tc>
      </w:tr>
    </w:tbl>
    <w:p w:rsidR="0045489C" w:rsidRDefault="0045489C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45489C">
        <w:trPr>
          <w:trHeight w:hRule="exact" w:val="42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6" w:line="140" w:lineRule="exact"/>
              <w:rPr>
                <w:sz w:val="15"/>
                <w:szCs w:val="15"/>
              </w:rPr>
            </w:pPr>
          </w:p>
          <w:p w:rsidR="0045489C" w:rsidRDefault="003A4B95">
            <w:pPr>
              <w:spacing w:line="267" w:lineRule="auto"/>
              <w:ind w:left="177" w:right="148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TATAP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MUKA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6" w:line="140" w:lineRule="exact"/>
              <w:rPr>
                <w:sz w:val="15"/>
                <w:szCs w:val="15"/>
              </w:rPr>
            </w:pPr>
          </w:p>
          <w:p w:rsidR="0045489C" w:rsidRDefault="003A4B95">
            <w:pPr>
              <w:ind w:left="345" w:right="331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HARI</w:t>
            </w:r>
          </w:p>
          <w:p w:rsidR="0045489C" w:rsidRDefault="003A4B95">
            <w:pPr>
              <w:spacing w:before="25" w:line="267" w:lineRule="auto"/>
              <w:ind w:left="184" w:right="169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/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TANGGAL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6" w:line="180" w:lineRule="exact"/>
              <w:rPr>
                <w:sz w:val="19"/>
                <w:szCs w:val="19"/>
              </w:rPr>
            </w:pPr>
          </w:p>
          <w:p w:rsidR="0045489C" w:rsidRDefault="0045489C">
            <w:pPr>
              <w:spacing w:line="200" w:lineRule="exact"/>
            </w:pPr>
          </w:p>
          <w:p w:rsidR="0045489C" w:rsidRDefault="003A4B95">
            <w:pPr>
              <w:ind w:left="1687" w:right="1684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POKOK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BAHASAN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8" w:line="120" w:lineRule="exact"/>
              <w:rPr>
                <w:sz w:val="13"/>
                <w:szCs w:val="13"/>
              </w:rPr>
            </w:pPr>
          </w:p>
          <w:p w:rsidR="0045489C" w:rsidRDefault="003A4B95">
            <w:pPr>
              <w:spacing w:line="240" w:lineRule="exact"/>
              <w:ind w:left="68" w:right="98" w:firstLine="2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JML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MHS</w:t>
            </w:r>
            <w:r>
              <w:rPr>
                <w:w w:val="105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HADIR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6" w:line="160" w:lineRule="exact"/>
              <w:rPr>
                <w:sz w:val="17"/>
                <w:szCs w:val="17"/>
              </w:rPr>
            </w:pPr>
          </w:p>
          <w:p w:rsidR="0045489C" w:rsidRDefault="003A4B95">
            <w:pPr>
              <w:ind w:left="1589" w:right="1560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PARAF</w:t>
            </w:r>
          </w:p>
        </w:tc>
      </w:tr>
      <w:tr w:rsidR="0045489C">
        <w:trPr>
          <w:trHeight w:hRule="exact" w:val="44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/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/>
        </w:tc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/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4" w:line="100" w:lineRule="exact"/>
              <w:rPr>
                <w:sz w:val="10"/>
                <w:szCs w:val="10"/>
              </w:rPr>
            </w:pPr>
          </w:p>
          <w:p w:rsidR="0045489C" w:rsidRDefault="003A4B95">
            <w:pPr>
              <w:ind w:left="225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sz w:val="14"/>
                <w:szCs w:val="14"/>
              </w:rPr>
              <w:t>KET.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KELAS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Default="0045489C">
            <w:pPr>
              <w:spacing w:before="4" w:line="100" w:lineRule="exact"/>
              <w:rPr>
                <w:sz w:val="10"/>
                <w:szCs w:val="10"/>
              </w:rPr>
            </w:pPr>
          </w:p>
          <w:p w:rsidR="0045489C" w:rsidRDefault="003A4B95">
            <w:pPr>
              <w:ind w:left="978" w:right="935"/>
              <w:jc w:val="center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eastAsia="Lucida Sans Unicode" w:hAnsi="Lucida Sans Unicode" w:cs="Lucida Sans Unicode"/>
                <w:w w:val="105"/>
                <w:sz w:val="14"/>
                <w:szCs w:val="14"/>
              </w:rPr>
              <w:t>DOSEN</w:t>
            </w:r>
          </w:p>
        </w:tc>
      </w:tr>
      <w:tr w:rsidR="00056395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75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25"/>
              <w:ind w:left="171" w:right="14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7</w:t>
            </w:r>
            <w:r w:rsidRPr="00056395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056395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056395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  <w:r w:rsidRPr="00056395">
              <w:rPr>
                <w:rFonts w:ascii="Lucida Sans" w:hAnsi="Lucida Sans"/>
                <w:sz w:val="16"/>
                <w:szCs w:val="16"/>
              </w:rPr>
              <w:t xml:space="preserve"> Prose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56395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25"/>
              <w:ind w:left="124" w:right="-3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14</w:t>
            </w:r>
            <w:r w:rsidRPr="00056395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056395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056395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spacing w:before="25"/>
              <w:ind w:left="97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Drama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56395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25"/>
              <w:ind w:left="124" w:right="-3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21</w:t>
            </w:r>
            <w:r w:rsidRPr="00056395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056395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056395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  <w:r w:rsidRPr="00056395">
              <w:rPr>
                <w:rFonts w:ascii="Lucida Sans" w:hAnsi="Lucida Sans"/>
                <w:sz w:val="16"/>
                <w:szCs w:val="16"/>
              </w:rPr>
              <w:t xml:space="preserve"> Drama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56395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25"/>
              <w:ind w:left="124" w:right="-33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28</w:t>
            </w:r>
            <w:r w:rsidRPr="00056395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Jun</w:t>
            </w:r>
            <w:r w:rsidRPr="00056395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056395">
              <w:rPr>
                <w:rFonts w:ascii="Lucida Sans" w:hAnsi="Lucida Sans"/>
                <w:spacing w:val="35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  <w:r w:rsidRPr="00056395">
              <w:rPr>
                <w:rFonts w:ascii="Lucida Sans" w:hAnsi="Lucida Sans"/>
                <w:sz w:val="16"/>
                <w:szCs w:val="16"/>
              </w:rPr>
              <w:t xml:space="preserve"> Movie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56395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25"/>
              <w:ind w:left="219" w:right="62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5</w:t>
            </w:r>
            <w:r w:rsidRPr="00056395">
              <w:rPr>
                <w:rFonts w:ascii="Lucida Sans" w:hAnsi="Lucida Sans"/>
                <w:spacing w:val="16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Jul</w:t>
            </w:r>
            <w:r w:rsidRPr="00056395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  <w:r w:rsidRPr="00056395">
              <w:rPr>
                <w:rFonts w:ascii="Lucida Sans" w:hAnsi="Lucida Sans"/>
                <w:sz w:val="16"/>
                <w:szCs w:val="16"/>
              </w:rPr>
              <w:t xml:space="preserve"> Lesson Plan Literature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056395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2" w:line="14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7" w:right="237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proofErr w:type="spellStart"/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Senin</w:t>
            </w:r>
            <w:proofErr w:type="spellEnd"/>
          </w:p>
          <w:p w:rsidR="00056395" w:rsidRPr="00056395" w:rsidRDefault="00056395" w:rsidP="00056395">
            <w:pPr>
              <w:spacing w:before="25"/>
              <w:ind w:left="172" w:right="15"/>
              <w:jc w:val="center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12</w:t>
            </w:r>
            <w:r w:rsidRPr="00056395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Jul</w:t>
            </w:r>
            <w:r w:rsidRPr="00056395">
              <w:rPr>
                <w:rFonts w:ascii="Lucida Sans" w:hAnsi="Lucida Sans"/>
                <w:spacing w:val="21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2021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  <w:r w:rsidRPr="00056395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Pr="00056395">
              <w:rPr>
                <w:rFonts w:ascii="Lucida Sans" w:hAnsi="Lucida Sans"/>
                <w:sz w:val="16"/>
                <w:szCs w:val="16"/>
              </w:rPr>
              <w:t>Lesson Plan Literature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23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5" w:rsidRPr="00056395" w:rsidRDefault="00056395" w:rsidP="00056395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056395" w:rsidRPr="00056395" w:rsidRDefault="00056395" w:rsidP="00056395">
            <w:pPr>
              <w:ind w:left="39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ANITA</w:t>
            </w:r>
            <w:r w:rsidRPr="00056395">
              <w:rPr>
                <w:rFonts w:ascii="Lucida Sans" w:hAnsi="Lucida Sans"/>
                <w:spacing w:val="33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DEWI</w:t>
            </w:r>
            <w:r w:rsidRPr="00056395">
              <w:rPr>
                <w:rFonts w:ascii="Lucida Sans" w:hAnsi="Lucida Sans"/>
                <w:spacing w:val="29"/>
                <w:sz w:val="16"/>
                <w:szCs w:val="16"/>
              </w:rPr>
              <w:t xml:space="preserve"> </w:t>
            </w: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EKAWATI</w:t>
            </w:r>
          </w:p>
        </w:tc>
      </w:tr>
      <w:tr w:rsidR="0045489C">
        <w:trPr>
          <w:trHeight w:hRule="exact" w:val="9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Pr="00056395" w:rsidRDefault="0045489C">
            <w:pPr>
              <w:spacing w:before="8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45489C" w:rsidRPr="00056395" w:rsidRDefault="003A4B95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w w:val="105"/>
                <w:sz w:val="16"/>
                <w:szCs w:val="16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Pr="00056395" w:rsidRDefault="0045489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Pr="00056395" w:rsidRDefault="0045489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Pr="00056395" w:rsidRDefault="0045489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Pr="00056395" w:rsidRDefault="0045489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Pr="00056395" w:rsidRDefault="0045489C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45489C">
        <w:trPr>
          <w:trHeight w:hRule="exact" w:val="9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Pr="00056395" w:rsidRDefault="0045489C">
            <w:pPr>
              <w:spacing w:before="7" w:line="120" w:lineRule="exact"/>
              <w:rPr>
                <w:rFonts w:ascii="Lucida Sans" w:hAnsi="Lucida Sans"/>
                <w:sz w:val="16"/>
                <w:szCs w:val="16"/>
              </w:rPr>
            </w:pPr>
          </w:p>
          <w:p w:rsidR="0045489C" w:rsidRPr="00056395" w:rsidRDefault="003A4B95">
            <w:pPr>
              <w:ind w:left="428"/>
              <w:rPr>
                <w:rFonts w:ascii="Lucida Sans" w:eastAsia="Lucida Sans Unicode" w:hAnsi="Lucida Sans" w:cs="Lucida Sans Unicode"/>
                <w:sz w:val="16"/>
                <w:szCs w:val="16"/>
              </w:rPr>
            </w:pPr>
            <w:r w:rsidRPr="00056395">
              <w:rPr>
                <w:rFonts w:ascii="Lucida Sans" w:eastAsia="Lucida Sans Unicode" w:hAnsi="Lucida Sans" w:cs="Lucida Sans Unicode"/>
                <w:sz w:val="16"/>
                <w:szCs w:val="16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Pr="00056395" w:rsidRDefault="0045489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Pr="00056395" w:rsidRDefault="0045489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Pr="00056395" w:rsidRDefault="0045489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Pr="00056395" w:rsidRDefault="0045489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C" w:rsidRPr="00056395" w:rsidRDefault="0045489C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45489C" w:rsidRDefault="0045489C">
      <w:pPr>
        <w:spacing w:line="200" w:lineRule="exact"/>
      </w:pPr>
    </w:p>
    <w:p w:rsidR="0045489C" w:rsidRDefault="0045489C">
      <w:pPr>
        <w:spacing w:line="200" w:lineRule="exact"/>
      </w:pPr>
    </w:p>
    <w:p w:rsidR="0045489C" w:rsidRDefault="0045489C">
      <w:pPr>
        <w:spacing w:before="3" w:line="260" w:lineRule="exact"/>
        <w:rPr>
          <w:sz w:val="26"/>
          <w:szCs w:val="26"/>
        </w:rPr>
        <w:sectPr w:rsidR="0045489C">
          <w:pgSz w:w="12240" w:h="15840"/>
          <w:pgMar w:top="2080" w:right="360" w:bottom="280" w:left="580" w:header="1212" w:footer="0" w:gutter="0"/>
          <w:cols w:space="720"/>
        </w:sectPr>
      </w:pPr>
    </w:p>
    <w:p w:rsidR="0045489C" w:rsidRDefault="003A4B95">
      <w:pPr>
        <w:spacing w:before="1"/>
        <w:ind w:left="112"/>
        <w:rPr>
          <w:rFonts w:ascii="Lucida Sans Unicode" w:eastAsia="Lucida Sans Unicode" w:hAnsi="Lucida Sans Unicode" w:cs="Lucida Sans Unicode"/>
          <w:sz w:val="15"/>
          <w:szCs w:val="15"/>
        </w:rPr>
      </w:pPr>
      <w:proofErr w:type="spellStart"/>
      <w:proofErr w:type="gramStart"/>
      <w:r>
        <w:rPr>
          <w:rFonts w:ascii="Lucida Sans Unicode" w:eastAsia="Lucida Sans Unicode" w:hAnsi="Lucida Sans Unicode" w:cs="Lucida Sans Unicode"/>
          <w:sz w:val="15"/>
          <w:szCs w:val="15"/>
        </w:rPr>
        <w:t>Catatan</w:t>
      </w:r>
      <w:proofErr w:type="spellEnd"/>
      <w:r>
        <w:rPr>
          <w:spacing w:val="-2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:</w:t>
      </w:r>
      <w:proofErr w:type="gramEnd"/>
    </w:p>
    <w:p w:rsidR="0045489C" w:rsidRDefault="0045489C">
      <w:pPr>
        <w:spacing w:before="4" w:line="180" w:lineRule="exact"/>
        <w:rPr>
          <w:sz w:val="18"/>
          <w:szCs w:val="18"/>
        </w:rPr>
      </w:pPr>
    </w:p>
    <w:p w:rsidR="0045489C" w:rsidRDefault="003A4B95">
      <w:pPr>
        <w:spacing w:line="300" w:lineRule="exact"/>
        <w:ind w:left="112" w:right="-52"/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position w:val="1"/>
          <w:sz w:val="15"/>
          <w:szCs w:val="15"/>
        </w:rPr>
        <w:t>1.</w:t>
      </w:r>
      <w:r>
        <w:rPr>
          <w:position w:val="1"/>
          <w:sz w:val="15"/>
          <w:szCs w:val="15"/>
        </w:rPr>
        <w:t xml:space="preserve"> </w:t>
      </w:r>
      <w:r>
        <w:rPr>
          <w:spacing w:val="14"/>
          <w:position w:val="1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Dalam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setiap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pertemuan</w:t>
      </w:r>
      <w:proofErr w:type="spellEnd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,</w:t>
      </w:r>
      <w:r>
        <w:rPr>
          <w:spacing w:val="-8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kolom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paraf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harus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diparaf</w:t>
      </w:r>
      <w:proofErr w:type="spellEnd"/>
      <w:r>
        <w:rPr>
          <w:spacing w:val="-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oleh</w:t>
      </w:r>
      <w:proofErr w:type="spellEnd"/>
      <w:r>
        <w:rPr>
          <w:spacing w:val="3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dosen</w:t>
      </w:r>
      <w:proofErr w:type="spellEnd"/>
      <w:r>
        <w:rPr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dan</w:t>
      </w:r>
      <w:proofErr w:type="spellEnd"/>
      <w:r>
        <w:rPr>
          <w:spacing w:val="4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ketua</w:t>
      </w:r>
      <w:proofErr w:type="spellEnd"/>
      <w:r>
        <w:rPr>
          <w:spacing w:val="1"/>
          <w:position w:val="8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kelas</w:t>
      </w:r>
      <w:proofErr w:type="spellEnd"/>
      <w:r>
        <w:rPr>
          <w:rFonts w:ascii="Lucida Sans Unicode" w:eastAsia="Lucida Sans Unicode" w:hAnsi="Lucida Sans Unicode" w:cs="Lucida Sans Unicode"/>
          <w:position w:val="8"/>
          <w:sz w:val="15"/>
          <w:szCs w:val="15"/>
        </w:rPr>
        <w:t>.</w:t>
      </w:r>
    </w:p>
    <w:p w:rsidR="0045489C" w:rsidRDefault="003A4B95">
      <w:pPr>
        <w:spacing w:line="240" w:lineRule="exact"/>
        <w:ind w:left="112"/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position w:val="2"/>
          <w:sz w:val="15"/>
          <w:szCs w:val="15"/>
        </w:rPr>
        <w:t>2.</w:t>
      </w:r>
      <w:r>
        <w:rPr>
          <w:position w:val="2"/>
          <w:sz w:val="15"/>
          <w:szCs w:val="15"/>
        </w:rPr>
        <w:t xml:space="preserve"> </w:t>
      </w:r>
      <w:r>
        <w:rPr>
          <w:spacing w:val="14"/>
          <w:position w:val="2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Kolom</w:t>
      </w:r>
      <w:proofErr w:type="spellEnd"/>
      <w:r>
        <w:rPr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pokok</w:t>
      </w:r>
      <w:proofErr w:type="spellEnd"/>
      <w:r>
        <w:rPr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bahasan</w:t>
      </w:r>
      <w:proofErr w:type="spellEnd"/>
      <w:r>
        <w:rPr>
          <w:spacing w:val="-3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diisi</w:t>
      </w:r>
      <w:proofErr w:type="spellEnd"/>
      <w:r>
        <w:rPr>
          <w:spacing w:val="3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sesuai</w:t>
      </w:r>
      <w:proofErr w:type="spellEnd"/>
      <w:r>
        <w:rPr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dengan</w:t>
      </w:r>
      <w:proofErr w:type="spellEnd"/>
      <w:r>
        <w:rPr>
          <w:spacing w:val="-2"/>
          <w:position w:val="9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SAP.</w:t>
      </w:r>
    </w:p>
    <w:p w:rsidR="0045489C" w:rsidRDefault="003A4B95">
      <w:pPr>
        <w:spacing w:line="240" w:lineRule="exact"/>
        <w:ind w:left="112"/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position w:val="2"/>
          <w:sz w:val="15"/>
          <w:szCs w:val="15"/>
        </w:rPr>
        <w:t>3.</w:t>
      </w:r>
      <w:r>
        <w:rPr>
          <w:position w:val="2"/>
          <w:sz w:val="15"/>
          <w:szCs w:val="15"/>
        </w:rPr>
        <w:t xml:space="preserve"> </w:t>
      </w:r>
      <w:r>
        <w:rPr>
          <w:spacing w:val="14"/>
          <w:position w:val="2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Setelah</w:t>
      </w:r>
      <w:proofErr w:type="spellEnd"/>
      <w:r>
        <w:rPr>
          <w:spacing w:val="-1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selesai</w:t>
      </w:r>
      <w:proofErr w:type="spellEnd"/>
      <w:r>
        <w:rPr>
          <w:spacing w:val="-1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perkuliahan</w:t>
      </w:r>
      <w:proofErr w:type="spellEnd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,</w:t>
      </w:r>
      <w:r>
        <w:rPr>
          <w:spacing w:val="-9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berita</w:t>
      </w:r>
      <w:proofErr w:type="spellEnd"/>
      <w:r>
        <w:rPr>
          <w:spacing w:val="1"/>
          <w:position w:val="9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acara</w:t>
      </w:r>
      <w:r>
        <w:rPr>
          <w:spacing w:val="1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ini</w:t>
      </w:r>
      <w:proofErr w:type="spellEnd"/>
      <w:r>
        <w:rPr>
          <w:spacing w:val="5"/>
          <w:position w:val="9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agar</w:t>
      </w:r>
      <w:r>
        <w:rPr>
          <w:spacing w:val="3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diserahkan</w:t>
      </w:r>
      <w:proofErr w:type="spellEnd"/>
      <w:r>
        <w:rPr>
          <w:spacing w:val="-7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kepada</w:t>
      </w:r>
      <w:proofErr w:type="spellEnd"/>
      <w:r>
        <w:rPr>
          <w:spacing w:val="-2"/>
          <w:position w:val="9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9"/>
          <w:sz w:val="15"/>
          <w:szCs w:val="15"/>
        </w:rPr>
        <w:t>sekretariat</w:t>
      </w:r>
      <w:proofErr w:type="spellEnd"/>
    </w:p>
    <w:p w:rsidR="0045489C" w:rsidRDefault="003A4B95">
      <w:pPr>
        <w:spacing w:line="160" w:lineRule="exact"/>
        <w:ind w:left="344"/>
        <w:rPr>
          <w:rFonts w:ascii="Lucida Sans Unicode" w:eastAsia="Lucida Sans Unicode" w:hAnsi="Lucida Sans Unicode" w:cs="Lucida Sans Unicode"/>
          <w:sz w:val="15"/>
          <w:szCs w:val="15"/>
        </w:rPr>
      </w:pPr>
      <w:proofErr w:type="spellStart"/>
      <w:r>
        <w:rPr>
          <w:rFonts w:ascii="Lucida Sans Unicode" w:eastAsia="Lucida Sans Unicode" w:hAnsi="Lucida Sans Unicode" w:cs="Lucida Sans Unicode"/>
          <w:position w:val="3"/>
          <w:sz w:val="15"/>
          <w:szCs w:val="15"/>
        </w:rPr>
        <w:t>Fakultas</w:t>
      </w:r>
      <w:proofErr w:type="spellEnd"/>
      <w:r>
        <w:rPr>
          <w:spacing w:val="-3"/>
          <w:position w:val="3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position w:val="3"/>
          <w:sz w:val="15"/>
          <w:szCs w:val="15"/>
        </w:rPr>
        <w:t>masing-masing</w:t>
      </w:r>
      <w:proofErr w:type="spellEnd"/>
      <w:r>
        <w:rPr>
          <w:rFonts w:ascii="Lucida Sans Unicode" w:eastAsia="Lucida Sans Unicode" w:hAnsi="Lucida Sans Unicode" w:cs="Lucida Sans Unicode"/>
          <w:position w:val="3"/>
          <w:sz w:val="15"/>
          <w:szCs w:val="15"/>
        </w:rPr>
        <w:t>.</w:t>
      </w:r>
    </w:p>
    <w:p w:rsidR="0045489C" w:rsidRDefault="003A4B95">
      <w:pPr>
        <w:spacing w:before="5" w:line="249" w:lineRule="auto"/>
        <w:ind w:right="2158"/>
        <w:rPr>
          <w:rFonts w:ascii="Lucida Sans Unicode" w:eastAsia="Lucida Sans Unicode" w:hAnsi="Lucida Sans Unicode" w:cs="Lucida Sans Unicode"/>
          <w:sz w:val="15"/>
          <w:szCs w:val="15"/>
        </w:rPr>
      </w:pPr>
      <w:r>
        <w:br w:type="column"/>
      </w:r>
      <w:r>
        <w:rPr>
          <w:rFonts w:ascii="Lucida Sans Unicode" w:eastAsia="Lucida Sans Unicode" w:hAnsi="Lucida Sans Unicode" w:cs="Lucida Sans Unicode"/>
          <w:sz w:val="15"/>
          <w:szCs w:val="15"/>
        </w:rPr>
        <w:t>Jakarta,</w:t>
      </w:r>
      <w:r>
        <w:rPr>
          <w:sz w:val="15"/>
          <w:szCs w:val="15"/>
        </w:rPr>
        <w:t xml:space="preserve"> </w:t>
      </w:r>
      <w:r>
        <w:rPr>
          <w:spacing w:val="7"/>
          <w:sz w:val="15"/>
          <w:szCs w:val="15"/>
        </w:rPr>
        <w:t xml:space="preserve"> </w:t>
      </w:r>
      <w:r w:rsidR="00EE7A2D">
        <w:rPr>
          <w:rFonts w:ascii="Lucida Sans Unicode" w:eastAsia="Lucida Sans Unicode" w:hAnsi="Lucida Sans Unicode" w:cs="Lucida Sans Unicode"/>
          <w:sz w:val="15"/>
          <w:szCs w:val="15"/>
        </w:rPr>
        <w:t xml:space="preserve">12 </w:t>
      </w:r>
      <w:proofErr w:type="spellStart"/>
      <w:r w:rsidR="00EE7A2D">
        <w:rPr>
          <w:rFonts w:ascii="Lucida Sans Unicode" w:eastAsia="Lucida Sans Unicode" w:hAnsi="Lucida Sans Unicode" w:cs="Lucida Sans Unicode"/>
          <w:sz w:val="15"/>
          <w:szCs w:val="15"/>
        </w:rPr>
        <w:t>Juli</w:t>
      </w:r>
      <w:proofErr w:type="spellEnd"/>
      <w:r w:rsidR="00EE7A2D">
        <w:rPr>
          <w:rFonts w:ascii="Lucida Sans Unicode" w:eastAsia="Lucida Sans Unicode" w:hAnsi="Lucida Sans Unicode" w:cs="Lucida Sans Unicode"/>
          <w:sz w:val="15"/>
          <w:szCs w:val="15"/>
        </w:rPr>
        <w:t xml:space="preserve"> 2021 </w:t>
      </w:r>
      <w:proofErr w:type="spellStart"/>
      <w:r>
        <w:rPr>
          <w:rFonts w:ascii="Lucida Sans Unicode" w:eastAsia="Lucida Sans Unicode" w:hAnsi="Lucida Sans Unicode" w:cs="Lucida Sans Unicode"/>
          <w:sz w:val="15"/>
          <w:szCs w:val="15"/>
        </w:rPr>
        <w:t>Dosen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5"/>
          <w:szCs w:val="15"/>
        </w:rPr>
        <w:t>ybs</w:t>
      </w:r>
      <w:bookmarkStart w:id="0" w:name="_GoBack"/>
      <w:bookmarkEnd w:id="0"/>
      <w:proofErr w:type="spellEnd"/>
    </w:p>
    <w:p w:rsidR="0045489C" w:rsidRDefault="0045489C">
      <w:pPr>
        <w:spacing w:before="6" w:line="140" w:lineRule="exact"/>
        <w:rPr>
          <w:sz w:val="14"/>
          <w:szCs w:val="14"/>
        </w:rPr>
      </w:pPr>
    </w:p>
    <w:p w:rsidR="0045489C" w:rsidRDefault="0045489C">
      <w:pPr>
        <w:spacing w:line="200" w:lineRule="exact"/>
      </w:pPr>
    </w:p>
    <w:p w:rsidR="0045489C" w:rsidRDefault="0045489C">
      <w:pPr>
        <w:spacing w:line="200" w:lineRule="exact"/>
      </w:pPr>
    </w:p>
    <w:p w:rsidR="0045489C" w:rsidRDefault="0045489C">
      <w:pPr>
        <w:spacing w:line="200" w:lineRule="exact"/>
      </w:pPr>
    </w:p>
    <w:p w:rsidR="0045489C" w:rsidRDefault="0045489C">
      <w:pPr>
        <w:spacing w:line="200" w:lineRule="exact"/>
      </w:pPr>
    </w:p>
    <w:p w:rsidR="0045489C" w:rsidRDefault="003A4B95">
      <w:pPr>
        <w:rPr>
          <w:rFonts w:ascii="Lucida Sans Unicode" w:eastAsia="Lucida Sans Unicode" w:hAnsi="Lucida Sans Unicode" w:cs="Lucida Sans Unicode"/>
          <w:sz w:val="15"/>
          <w:szCs w:val="15"/>
        </w:rPr>
      </w:pPr>
      <w:r>
        <w:rPr>
          <w:rFonts w:ascii="Lucida Sans Unicode" w:eastAsia="Lucida Sans Unicode" w:hAnsi="Lucida Sans Unicode" w:cs="Lucida Sans Unicode"/>
          <w:sz w:val="15"/>
          <w:szCs w:val="15"/>
        </w:rPr>
        <w:t>ANITA</w:t>
      </w:r>
      <w:r>
        <w:rPr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DEWI</w:t>
      </w:r>
      <w:r>
        <w:rPr>
          <w:spacing w:val="2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EKAWATI,</w:t>
      </w:r>
      <w:r>
        <w:rPr>
          <w:spacing w:val="-5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sz w:val="15"/>
          <w:szCs w:val="15"/>
        </w:rPr>
        <w:t>S.S.,</w:t>
      </w:r>
      <w:r>
        <w:rPr>
          <w:spacing w:val="3"/>
          <w:sz w:val="15"/>
          <w:szCs w:val="1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15"/>
          <w:szCs w:val="15"/>
        </w:rPr>
        <w:t>M.Pd</w:t>
      </w:r>
      <w:proofErr w:type="spellEnd"/>
      <w:r>
        <w:rPr>
          <w:rFonts w:ascii="Lucida Sans Unicode" w:eastAsia="Lucida Sans Unicode" w:hAnsi="Lucida Sans Unicode" w:cs="Lucida Sans Unicode"/>
          <w:sz w:val="15"/>
          <w:szCs w:val="15"/>
        </w:rPr>
        <w:t>.</w:t>
      </w:r>
    </w:p>
    <w:sectPr w:rsidR="0045489C">
      <w:type w:val="continuous"/>
      <w:pgSz w:w="12240" w:h="15840"/>
      <w:pgMar w:top="2080" w:right="360" w:bottom="280" w:left="580" w:header="720" w:footer="720" w:gutter="0"/>
      <w:cols w:num="2" w:space="720" w:equalWidth="0">
        <w:col w:w="6121" w:space="1464"/>
        <w:col w:w="37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95" w:rsidRDefault="003A4B95">
      <w:r>
        <w:separator/>
      </w:r>
    </w:p>
  </w:endnote>
  <w:endnote w:type="continuationSeparator" w:id="0">
    <w:p w:rsidR="003A4B95" w:rsidRDefault="003A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95" w:rsidRDefault="003A4B95">
      <w:r>
        <w:separator/>
      </w:r>
    </w:p>
  </w:footnote>
  <w:footnote w:type="continuationSeparator" w:id="0">
    <w:p w:rsidR="003A4B95" w:rsidRDefault="003A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9C" w:rsidRDefault="003A4B9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35pt;margin-top:59.6pt;width:194.6pt;height:10.2pt;z-index:-251659264;mso-position-horizontal-relative:page;mso-position-vertical-relative:page" filled="f" stroked="f">
          <v:textbox inset="0,0,0,0">
            <w:txbxContent>
              <w:p w:rsidR="0045489C" w:rsidRDefault="003A4B95">
                <w:pPr>
                  <w:spacing w:line="200" w:lineRule="exact"/>
                  <w:ind w:left="20" w:right="-25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UNIVERSITAS</w:t>
                </w:r>
                <w:r>
                  <w:rPr>
                    <w:spacing w:val="32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MUHAMMADIYAH</w:t>
                </w:r>
                <w:r>
                  <w:rPr>
                    <w:spacing w:val="39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w w:val="102"/>
                    <w:position w:val="3"/>
                    <w:sz w:val="16"/>
                    <w:szCs w:val="16"/>
                  </w:rPr>
                  <w:t>PROF.DR.HAMKA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9.4pt;margin-top:83.6pt;width:147.9pt;height:22pt;z-index:-251658240;mso-position-horizontal-relative:page;mso-position-vertical-relative:page" filled="f" stroked="f">
          <v:textbox inset="0,0,0,0">
            <w:txbxContent>
              <w:p w:rsidR="0045489C" w:rsidRDefault="003A4B95">
                <w:pPr>
                  <w:spacing w:line="200" w:lineRule="exact"/>
                  <w:ind w:left="-12" w:right="-12"/>
                  <w:jc w:val="center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BERITA</w:t>
                </w:r>
                <w:r>
                  <w:rPr>
                    <w:spacing w:val="23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ACARA</w:t>
                </w:r>
                <w:r>
                  <w:rPr>
                    <w:spacing w:val="23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6"/>
                    <w:szCs w:val="16"/>
                  </w:rPr>
                  <w:t>PERKULIAHAN</w:t>
                </w:r>
                <w:r>
                  <w:rPr>
                    <w:spacing w:val="34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w w:val="102"/>
                    <w:position w:val="3"/>
                    <w:sz w:val="16"/>
                    <w:szCs w:val="16"/>
                  </w:rPr>
                  <w:t>DOSEN</w:t>
                </w:r>
              </w:p>
              <w:p w:rsidR="0045489C" w:rsidRDefault="003A4B95">
                <w:pPr>
                  <w:spacing w:line="220" w:lineRule="exact"/>
                  <w:ind w:left="281" w:right="257"/>
                  <w:jc w:val="center"/>
                  <w:rPr>
                    <w:rFonts w:ascii="Lucida Sans Unicode" w:eastAsia="Lucida Sans Unicode" w:hAnsi="Lucida Sans Unicode" w:cs="Lucida Sans Unicode"/>
                    <w:sz w:val="16"/>
                    <w:szCs w:val="16"/>
                  </w:rPr>
                </w:pPr>
                <w:proofErr w:type="gramStart"/>
                <w:r>
                  <w:rPr>
                    <w:rFonts w:ascii="Lucida Sans Unicode" w:eastAsia="Lucida Sans Unicode" w:hAnsi="Lucida Sans Unicode" w:cs="Lucida Sans Unicode"/>
                    <w:position w:val="2"/>
                    <w:sz w:val="16"/>
                    <w:szCs w:val="16"/>
                  </w:rPr>
                  <w:t>Semester</w:t>
                </w:r>
                <w:r>
                  <w:rPr>
                    <w:spacing w:val="26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2"/>
                    <w:sz w:val="16"/>
                    <w:szCs w:val="16"/>
                  </w:rPr>
                  <w:t>:</w:t>
                </w:r>
                <w:proofErr w:type="gramEnd"/>
                <w:r>
                  <w:rPr>
                    <w:spacing w:val="13"/>
                    <w:position w:val="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eastAsia="Lucida Sans Unicode" w:hAnsi="Lucida Sans Unicode" w:cs="Lucida Sans Unicode"/>
                    <w:position w:val="2"/>
                    <w:sz w:val="16"/>
                    <w:szCs w:val="16"/>
                  </w:rPr>
                  <w:t>Genap</w:t>
                </w:r>
                <w:proofErr w:type="spellEnd"/>
                <w:r>
                  <w:rPr>
                    <w:spacing w:val="22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w w:val="102"/>
                    <w:position w:val="2"/>
                    <w:sz w:val="16"/>
                    <w:szCs w:val="16"/>
                  </w:rPr>
                  <w:t>2020/2021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BCE"/>
    <w:multiLevelType w:val="multilevel"/>
    <w:tmpl w:val="7458F5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9C"/>
    <w:rsid w:val="00056395"/>
    <w:rsid w:val="003A4B95"/>
    <w:rsid w:val="0045489C"/>
    <w:rsid w:val="00E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E88E52F-7317-476A-B6AA-D58D8FB3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1612</Characters>
  <Application>Microsoft Office Word</Application>
  <DocSecurity>0</DocSecurity>
  <Lines>13</Lines>
  <Paragraphs>3</Paragraphs>
  <ScaleCrop>false</ScaleCrop>
  <Company>HP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2021-09-03T22:24:00Z</dcterms:created>
  <dcterms:modified xsi:type="dcterms:W3CDTF">2021-09-03T22:28:00Z</dcterms:modified>
</cp:coreProperties>
</file>